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774B" w14:textId="475D1C32" w:rsidR="00185A59" w:rsidRDefault="00185A59" w:rsidP="00185A59">
      <w:pPr>
        <w:jc w:val="right"/>
        <w:rPr>
          <w:b/>
          <w:szCs w:val="24"/>
        </w:rPr>
      </w:pPr>
      <w:r w:rsidRPr="00FF7F2A">
        <w:rPr>
          <w:b/>
          <w:szCs w:val="24"/>
        </w:rPr>
        <w:t xml:space="preserve">Załącznik </w:t>
      </w:r>
      <w:r w:rsidR="00241A7C">
        <w:rPr>
          <w:b/>
          <w:szCs w:val="24"/>
        </w:rPr>
        <w:t>Nr 1 do Uchwały Nr 196</w:t>
      </w:r>
    </w:p>
    <w:p w14:paraId="5A0F8BCB" w14:textId="11858CF5" w:rsidR="00241A7C" w:rsidRDefault="00241A7C" w:rsidP="00185A59">
      <w:pPr>
        <w:jc w:val="right"/>
        <w:rPr>
          <w:b/>
          <w:szCs w:val="24"/>
        </w:rPr>
      </w:pPr>
      <w:r>
        <w:rPr>
          <w:b/>
          <w:szCs w:val="24"/>
        </w:rPr>
        <w:t>z dnia 26 kwietnia 2022 roku</w:t>
      </w:r>
    </w:p>
    <w:p w14:paraId="2409A4DD" w14:textId="3ECADA0F" w:rsidR="00241A7C" w:rsidRDefault="00197B16" w:rsidP="00185A59">
      <w:pPr>
        <w:jc w:val="right"/>
        <w:rPr>
          <w:szCs w:val="24"/>
        </w:rPr>
      </w:pPr>
      <w:r>
        <w:rPr>
          <w:szCs w:val="24"/>
        </w:rPr>
        <w:t>„Załącznik 2 do Uchwały Nr 568</w:t>
      </w:r>
    </w:p>
    <w:p w14:paraId="071C3EA1" w14:textId="1ABC5E0B" w:rsidR="00197B16" w:rsidRPr="00241A7C" w:rsidRDefault="00197B16" w:rsidP="00185A59">
      <w:pPr>
        <w:jc w:val="right"/>
        <w:rPr>
          <w:szCs w:val="24"/>
        </w:rPr>
      </w:pPr>
      <w:r>
        <w:rPr>
          <w:szCs w:val="24"/>
        </w:rPr>
        <w:t>z dnia 20 września 2019 roku</w:t>
      </w:r>
    </w:p>
    <w:p w14:paraId="19C13FBB" w14:textId="77777777" w:rsidR="00185A59" w:rsidRPr="00FF7F2A" w:rsidRDefault="00185A59" w:rsidP="00185A59">
      <w:pPr>
        <w:jc w:val="center"/>
        <w:rPr>
          <w:szCs w:val="24"/>
        </w:rPr>
      </w:pPr>
    </w:p>
    <w:p w14:paraId="24E69B00" w14:textId="1FB908B2" w:rsidR="00185A59" w:rsidRPr="00FF7F2A" w:rsidRDefault="00185A59" w:rsidP="00AC3CAD">
      <w:pPr>
        <w:jc w:val="center"/>
        <w:rPr>
          <w:b/>
          <w:szCs w:val="24"/>
        </w:rPr>
      </w:pPr>
      <w:r w:rsidRPr="00FF7F2A">
        <w:rPr>
          <w:b/>
          <w:szCs w:val="24"/>
        </w:rPr>
        <w:t>TREŚCI KSZTAŁCENIA</w:t>
      </w:r>
    </w:p>
    <w:p w14:paraId="3DD52877" w14:textId="77777777" w:rsidR="00185A59" w:rsidRPr="00FF7F2A" w:rsidRDefault="00185A59" w:rsidP="00185A59">
      <w:pPr>
        <w:ind w:left="360"/>
        <w:rPr>
          <w:szCs w:val="24"/>
        </w:rPr>
      </w:pPr>
    </w:p>
    <w:p w14:paraId="357E326D" w14:textId="1FC7B41A" w:rsidR="00185A59" w:rsidRPr="00FF7F2A" w:rsidRDefault="00185A59" w:rsidP="00185A59">
      <w:pPr>
        <w:rPr>
          <w:szCs w:val="24"/>
        </w:rPr>
      </w:pPr>
      <w:r w:rsidRPr="00FF7F2A">
        <w:rPr>
          <w:b/>
          <w:szCs w:val="24"/>
        </w:rPr>
        <w:t>Kierunek studiów</w:t>
      </w:r>
      <w:r w:rsidRPr="00FF7F2A">
        <w:rPr>
          <w:szCs w:val="24"/>
        </w:rPr>
        <w:t xml:space="preserve">: </w:t>
      </w:r>
      <w:r w:rsidR="00003D1A" w:rsidRPr="00FF7F2A">
        <w:rPr>
          <w:szCs w:val="24"/>
        </w:rPr>
        <w:t>pedagogika przedszkolna i wczesnoszkolna</w:t>
      </w:r>
    </w:p>
    <w:p w14:paraId="4561473B" w14:textId="7F34606B" w:rsidR="00185A59" w:rsidRPr="00FF7F2A" w:rsidRDefault="00185A59" w:rsidP="00185A59">
      <w:pPr>
        <w:ind w:left="1843" w:hanging="1843"/>
        <w:jc w:val="both"/>
        <w:rPr>
          <w:szCs w:val="24"/>
        </w:rPr>
      </w:pPr>
      <w:r w:rsidRPr="00FF7F2A">
        <w:rPr>
          <w:b/>
          <w:szCs w:val="24"/>
        </w:rPr>
        <w:t>Poziom studiów</w:t>
      </w:r>
      <w:r w:rsidRPr="00FF7F2A">
        <w:rPr>
          <w:szCs w:val="24"/>
        </w:rPr>
        <w:t>:</w:t>
      </w:r>
      <w:r w:rsidR="00003D1A" w:rsidRPr="00FF7F2A">
        <w:rPr>
          <w:szCs w:val="24"/>
        </w:rPr>
        <w:t xml:space="preserve"> </w:t>
      </w:r>
      <w:r w:rsidRPr="00FF7F2A">
        <w:rPr>
          <w:szCs w:val="24"/>
        </w:rPr>
        <w:t>studia jednolite magisterskie</w:t>
      </w:r>
    </w:p>
    <w:p w14:paraId="3FF66EC9" w14:textId="012DDE2B" w:rsidR="00185A59" w:rsidRPr="00FF7F2A" w:rsidRDefault="00185A59" w:rsidP="00185A59">
      <w:pPr>
        <w:rPr>
          <w:i/>
          <w:szCs w:val="24"/>
        </w:rPr>
      </w:pPr>
      <w:r w:rsidRPr="00FF7F2A">
        <w:rPr>
          <w:b/>
          <w:szCs w:val="24"/>
        </w:rPr>
        <w:t>Profil kształcenia</w:t>
      </w:r>
      <w:r w:rsidRPr="00FF7F2A">
        <w:rPr>
          <w:szCs w:val="24"/>
        </w:rPr>
        <w:t>: ogólnoakademicki</w:t>
      </w:r>
    </w:p>
    <w:p w14:paraId="6C04F261" w14:textId="31D5BF46" w:rsidR="00185A59" w:rsidRPr="00FF7F2A" w:rsidRDefault="00185A59" w:rsidP="00185A59">
      <w:pPr>
        <w:rPr>
          <w:szCs w:val="24"/>
        </w:rPr>
      </w:pPr>
      <w:r w:rsidRPr="00FF7F2A">
        <w:rPr>
          <w:b/>
          <w:szCs w:val="24"/>
        </w:rPr>
        <w:t xml:space="preserve">Forma studiów: </w:t>
      </w:r>
      <w:r w:rsidRPr="00FF7F2A">
        <w:rPr>
          <w:szCs w:val="24"/>
        </w:rPr>
        <w:t>stacjonarne</w:t>
      </w:r>
      <w:r w:rsidR="00003D1A" w:rsidRPr="00FF7F2A">
        <w:rPr>
          <w:szCs w:val="24"/>
        </w:rPr>
        <w:t xml:space="preserve"> i</w:t>
      </w:r>
      <w:r w:rsidR="00F60386" w:rsidRPr="00FF7F2A">
        <w:rPr>
          <w:szCs w:val="24"/>
        </w:rPr>
        <w:t xml:space="preserve"> </w:t>
      </w:r>
      <w:r w:rsidRPr="00FF7F2A">
        <w:rPr>
          <w:szCs w:val="24"/>
        </w:rPr>
        <w:t>niestacjonarne</w:t>
      </w:r>
    </w:p>
    <w:p w14:paraId="14D35985" w14:textId="394E2A56" w:rsidR="00185A59" w:rsidRPr="00FF7F2A" w:rsidRDefault="00185A59" w:rsidP="00185A59">
      <w:pPr>
        <w:rPr>
          <w:szCs w:val="24"/>
        </w:rPr>
      </w:pPr>
      <w:r w:rsidRPr="00FF7F2A">
        <w:rPr>
          <w:b/>
          <w:szCs w:val="24"/>
        </w:rPr>
        <w:t>Wymiar kształcenia</w:t>
      </w:r>
      <w:r w:rsidRPr="00FF7F2A">
        <w:rPr>
          <w:szCs w:val="24"/>
        </w:rPr>
        <w:t xml:space="preserve">: </w:t>
      </w:r>
      <w:r w:rsidR="00F60386" w:rsidRPr="00FF7F2A">
        <w:rPr>
          <w:szCs w:val="24"/>
        </w:rPr>
        <w:t>10</w:t>
      </w:r>
      <w:r w:rsidRPr="00FF7F2A">
        <w:rPr>
          <w:szCs w:val="24"/>
        </w:rPr>
        <w:t xml:space="preserve"> semestrów</w:t>
      </w:r>
    </w:p>
    <w:p w14:paraId="0B1DF48C" w14:textId="47E0BEBA" w:rsidR="00185A59" w:rsidRPr="00FF7F2A" w:rsidRDefault="00185A59" w:rsidP="00185A59">
      <w:pPr>
        <w:rPr>
          <w:szCs w:val="24"/>
        </w:rPr>
      </w:pPr>
      <w:r w:rsidRPr="00FF7F2A">
        <w:rPr>
          <w:b/>
          <w:szCs w:val="24"/>
        </w:rPr>
        <w:t xml:space="preserve">Liczba punktów ECTS konieczna do ukończenia studiów: </w:t>
      </w:r>
      <w:r w:rsidR="00F60386" w:rsidRPr="00197B16">
        <w:rPr>
          <w:szCs w:val="24"/>
        </w:rPr>
        <w:t>302,5</w:t>
      </w:r>
      <w:r w:rsidRPr="00197B16">
        <w:rPr>
          <w:szCs w:val="24"/>
        </w:rPr>
        <w:t xml:space="preserve"> </w:t>
      </w:r>
      <w:r w:rsidRPr="00FF7F2A">
        <w:rPr>
          <w:szCs w:val="24"/>
        </w:rPr>
        <w:t>punktów</w:t>
      </w:r>
      <w:r w:rsidRPr="00FF7F2A">
        <w:rPr>
          <w:b/>
          <w:szCs w:val="24"/>
        </w:rPr>
        <w:t xml:space="preserve"> </w:t>
      </w:r>
      <w:r w:rsidRPr="00FF7F2A">
        <w:rPr>
          <w:szCs w:val="24"/>
        </w:rPr>
        <w:t>ECTS</w:t>
      </w:r>
    </w:p>
    <w:p w14:paraId="173B5F4D" w14:textId="4A175F8F" w:rsidR="00185A59" w:rsidRPr="00FF7F2A" w:rsidRDefault="00185A59" w:rsidP="00185A59">
      <w:pPr>
        <w:jc w:val="both"/>
        <w:rPr>
          <w:i/>
          <w:szCs w:val="24"/>
        </w:rPr>
      </w:pPr>
      <w:r w:rsidRPr="00FF7F2A">
        <w:rPr>
          <w:b/>
          <w:szCs w:val="24"/>
        </w:rPr>
        <w:t>Tytuł zawodowy nadawany absolwentom</w:t>
      </w:r>
      <w:r w:rsidRPr="00FF7F2A">
        <w:rPr>
          <w:szCs w:val="24"/>
        </w:rPr>
        <w:t xml:space="preserve">: </w:t>
      </w:r>
      <w:r w:rsidR="001405F4" w:rsidRPr="00FF7F2A">
        <w:rPr>
          <w:iCs/>
          <w:szCs w:val="24"/>
        </w:rPr>
        <w:t>magister</w:t>
      </w:r>
      <w:r w:rsidRPr="00FF7F2A">
        <w:rPr>
          <w:i/>
          <w:szCs w:val="24"/>
        </w:rPr>
        <w:t xml:space="preserve"> </w:t>
      </w:r>
    </w:p>
    <w:p w14:paraId="5BC3C88A" w14:textId="77777777" w:rsidR="00185A59" w:rsidRPr="00FF7F2A" w:rsidRDefault="00185A59" w:rsidP="00185A59">
      <w:pPr>
        <w:ind w:left="360"/>
        <w:rPr>
          <w:szCs w:val="24"/>
        </w:rPr>
      </w:pPr>
    </w:p>
    <w:p w14:paraId="00F13F7C" w14:textId="77777777" w:rsidR="00185A59" w:rsidRPr="00FF7F2A" w:rsidRDefault="00185A59" w:rsidP="00185A59">
      <w:pPr>
        <w:ind w:left="360"/>
        <w:jc w:val="center"/>
        <w:rPr>
          <w:b/>
          <w:szCs w:val="24"/>
        </w:rPr>
      </w:pPr>
      <w:r w:rsidRPr="00FF7F2A">
        <w:rPr>
          <w:b/>
          <w:szCs w:val="24"/>
        </w:rPr>
        <w:t>CHARAKTERYSTYKA TREŚCI KSZTAŁCENIA – GRUPY TREŚCI</w:t>
      </w:r>
    </w:p>
    <w:p w14:paraId="421D3A5C" w14:textId="77777777" w:rsidR="00185A59" w:rsidRPr="00FF7F2A" w:rsidRDefault="00185A59" w:rsidP="00185A59">
      <w:pPr>
        <w:ind w:left="360"/>
        <w:rPr>
          <w:szCs w:val="24"/>
        </w:rPr>
      </w:pPr>
    </w:p>
    <w:p w14:paraId="43AA42CC" w14:textId="0F209AB9" w:rsidR="00486379" w:rsidRPr="00FF7F2A" w:rsidRDefault="00405B78" w:rsidP="00D96303">
      <w:pPr>
        <w:tabs>
          <w:tab w:val="left" w:pos="855"/>
        </w:tabs>
        <w:jc w:val="both"/>
        <w:rPr>
          <w:b/>
          <w:szCs w:val="24"/>
        </w:rPr>
      </w:pPr>
      <w:r w:rsidRPr="00FF7F2A">
        <w:rPr>
          <w:b/>
          <w:szCs w:val="24"/>
        </w:rPr>
        <w:t xml:space="preserve">I - </w:t>
      </w:r>
      <w:r w:rsidR="00486379" w:rsidRPr="00FF7F2A">
        <w:rPr>
          <w:b/>
          <w:szCs w:val="24"/>
        </w:rPr>
        <w:t xml:space="preserve">A. </w:t>
      </w:r>
      <w:r w:rsidR="00486379" w:rsidRPr="00FF7F2A">
        <w:rPr>
          <w:b/>
          <w:color w:val="00000A"/>
          <w:szCs w:val="24"/>
        </w:rPr>
        <w:t>Przygotowanie psychologiczno-pedagogiczne</w:t>
      </w:r>
      <w:r w:rsidR="00486379" w:rsidRPr="00FF7F2A">
        <w:rPr>
          <w:b/>
          <w:szCs w:val="24"/>
        </w:rPr>
        <w:t xml:space="preserve"> </w:t>
      </w:r>
    </w:p>
    <w:p w14:paraId="75D15337" w14:textId="3C68D64E" w:rsidR="00486379" w:rsidRPr="00FF7F2A" w:rsidRDefault="00486379" w:rsidP="00D96303">
      <w:pPr>
        <w:tabs>
          <w:tab w:val="left" w:pos="855"/>
        </w:tabs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A.1. Podstawy działań pedagogicznych</w:t>
      </w:r>
    </w:p>
    <w:p w14:paraId="1CF253DE" w14:textId="3CC9DD5C" w:rsidR="00AB171D" w:rsidRPr="00FF7F2A" w:rsidRDefault="00AB171D" w:rsidP="00D96303">
      <w:pPr>
        <w:tabs>
          <w:tab w:val="left" w:pos="855"/>
        </w:tabs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 xml:space="preserve">A.1.1. </w:t>
      </w:r>
      <w:r w:rsidR="008739AB" w:rsidRPr="00FF7F2A">
        <w:rPr>
          <w:b/>
          <w:color w:val="00000A"/>
          <w:szCs w:val="24"/>
        </w:rPr>
        <w:t>Filozofia wychowania</w:t>
      </w:r>
    </w:p>
    <w:p w14:paraId="20EF9995" w14:textId="751108E9" w:rsidR="00185A59" w:rsidRPr="00FF7F2A" w:rsidRDefault="00185A59" w:rsidP="00F31233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310323" w:rsidRPr="00FF7F2A">
        <w:rPr>
          <w:rFonts w:eastAsiaTheme="minorHAnsi"/>
          <w:szCs w:val="24"/>
          <w:lang w:eastAsia="en-US"/>
        </w:rPr>
        <w:t xml:space="preserve"> </w:t>
      </w:r>
      <w:r w:rsidR="00D30004">
        <w:rPr>
          <w:rFonts w:eastAsiaTheme="minorHAnsi"/>
          <w:szCs w:val="24"/>
          <w:lang w:eastAsia="en-US"/>
        </w:rPr>
        <w:t>C</w:t>
      </w:r>
      <w:r w:rsidR="00310323" w:rsidRPr="00FF7F2A">
        <w:rPr>
          <w:rFonts w:eastAsiaTheme="minorHAnsi"/>
          <w:szCs w:val="24"/>
          <w:lang w:eastAsia="en-US"/>
        </w:rPr>
        <w:t>elem realizacji przedmiotu "Filozofia wychowania" jako kursu zaawansowanego,</w:t>
      </w:r>
      <w:r w:rsidR="00B56545">
        <w:rPr>
          <w:rFonts w:eastAsiaTheme="minorHAnsi"/>
          <w:szCs w:val="24"/>
          <w:lang w:eastAsia="en-US"/>
        </w:rPr>
        <w:t xml:space="preserve"> </w:t>
      </w:r>
      <w:r w:rsidR="00310323" w:rsidRPr="00FF7F2A">
        <w:rPr>
          <w:rFonts w:eastAsiaTheme="minorHAnsi"/>
          <w:szCs w:val="24"/>
          <w:lang w:eastAsia="en-US"/>
        </w:rPr>
        <w:t xml:space="preserve">opierającego się na przyswojonych przez studentów treściach kształcenia </w:t>
      </w:r>
      <w:r w:rsidR="00906D55">
        <w:rPr>
          <w:rFonts w:eastAsiaTheme="minorHAnsi"/>
          <w:szCs w:val="24"/>
          <w:lang w:eastAsia="en-US"/>
        </w:rPr>
        <w:br/>
      </w:r>
      <w:r w:rsidR="00310323" w:rsidRPr="00FF7F2A">
        <w:rPr>
          <w:rFonts w:eastAsiaTheme="minorHAnsi"/>
          <w:szCs w:val="24"/>
          <w:lang w:eastAsia="en-US"/>
        </w:rPr>
        <w:t>z przedmiotu</w:t>
      </w:r>
      <w:r w:rsidR="00B56545">
        <w:rPr>
          <w:rFonts w:eastAsiaTheme="minorHAnsi"/>
          <w:szCs w:val="24"/>
          <w:lang w:eastAsia="en-US"/>
        </w:rPr>
        <w:t xml:space="preserve"> </w:t>
      </w:r>
      <w:r w:rsidR="00310323" w:rsidRPr="00FF7F2A">
        <w:rPr>
          <w:rFonts w:eastAsiaTheme="minorHAnsi"/>
          <w:szCs w:val="24"/>
          <w:lang w:eastAsia="en-US"/>
        </w:rPr>
        <w:t>"Współczesne koncepcje filozofii i etyki"</w:t>
      </w:r>
      <w:r w:rsidR="00BC5038">
        <w:rPr>
          <w:rFonts w:eastAsiaTheme="minorHAnsi"/>
          <w:szCs w:val="24"/>
          <w:lang w:eastAsia="en-US"/>
        </w:rPr>
        <w:t>,</w:t>
      </w:r>
      <w:r w:rsidR="00310323" w:rsidRPr="00FF7F2A">
        <w:rPr>
          <w:rFonts w:eastAsiaTheme="minorHAnsi"/>
          <w:szCs w:val="24"/>
          <w:lang w:eastAsia="en-US"/>
        </w:rPr>
        <w:t xml:space="preserve"> jest zapoznanie </w:t>
      </w:r>
      <w:r w:rsidR="001A52AC">
        <w:rPr>
          <w:rFonts w:eastAsiaTheme="minorHAnsi"/>
          <w:szCs w:val="24"/>
          <w:lang w:eastAsia="en-US"/>
        </w:rPr>
        <w:t>studentów</w:t>
      </w:r>
      <w:r w:rsidR="00310323" w:rsidRPr="00FF7F2A">
        <w:rPr>
          <w:rFonts w:eastAsiaTheme="minorHAnsi"/>
          <w:szCs w:val="24"/>
          <w:lang w:eastAsia="en-US"/>
        </w:rPr>
        <w:t xml:space="preserve"> z zagadnieniami</w:t>
      </w:r>
      <w:r w:rsidR="00F31233">
        <w:rPr>
          <w:rFonts w:eastAsiaTheme="minorHAnsi"/>
          <w:szCs w:val="24"/>
          <w:lang w:eastAsia="en-US"/>
        </w:rPr>
        <w:t xml:space="preserve"> </w:t>
      </w:r>
      <w:r w:rsidR="00310323" w:rsidRPr="00FF7F2A">
        <w:rPr>
          <w:rFonts w:eastAsiaTheme="minorHAnsi"/>
          <w:szCs w:val="24"/>
          <w:lang w:eastAsia="en-US"/>
        </w:rPr>
        <w:t>należącymi do obszaru zainteresowań współczesnej filozofii wychowania jako szczegółowej</w:t>
      </w:r>
      <w:r w:rsidR="00F31233">
        <w:rPr>
          <w:rFonts w:eastAsiaTheme="minorHAnsi"/>
          <w:szCs w:val="24"/>
          <w:lang w:eastAsia="en-US"/>
        </w:rPr>
        <w:t xml:space="preserve"> </w:t>
      </w:r>
      <w:r w:rsidR="00310323" w:rsidRPr="00FF7F2A">
        <w:rPr>
          <w:rFonts w:eastAsiaTheme="minorHAnsi"/>
          <w:szCs w:val="24"/>
          <w:lang w:eastAsia="en-US"/>
        </w:rPr>
        <w:t>dyscypliny leżącej na pograniczu pedagogiki i filozofii.</w:t>
      </w:r>
    </w:p>
    <w:p w14:paraId="03CCEE87" w14:textId="24325876" w:rsidR="00BE2D6C" w:rsidRDefault="00185A59" w:rsidP="006C5B43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7E49B2" w:rsidRPr="00FF7F2A">
        <w:rPr>
          <w:rFonts w:eastAsiaTheme="minorHAnsi"/>
          <w:szCs w:val="24"/>
          <w:lang w:eastAsia="en-US"/>
        </w:rPr>
        <w:t xml:space="preserve"> Specyfika filozoficznego myślenia.</w:t>
      </w:r>
      <w:r w:rsidR="00DD01E1">
        <w:rPr>
          <w:rFonts w:eastAsiaTheme="minorHAnsi"/>
          <w:szCs w:val="24"/>
          <w:lang w:eastAsia="en-US"/>
        </w:rPr>
        <w:t xml:space="preserve"> </w:t>
      </w:r>
      <w:r w:rsidR="007E49B2" w:rsidRPr="00FF7F2A">
        <w:rPr>
          <w:rFonts w:eastAsiaTheme="minorHAnsi"/>
          <w:szCs w:val="24"/>
          <w:lang w:eastAsia="en-US"/>
        </w:rPr>
        <w:t>Filozofia wychowania jako filozofia szczegółowa,</w:t>
      </w:r>
      <w:r w:rsidR="00B56545">
        <w:rPr>
          <w:rFonts w:eastAsiaTheme="minorHAnsi"/>
          <w:szCs w:val="24"/>
          <w:lang w:eastAsia="en-US"/>
        </w:rPr>
        <w:t xml:space="preserve"> </w:t>
      </w:r>
      <w:r w:rsidR="007E49B2" w:rsidRPr="00FF7F2A">
        <w:rPr>
          <w:rFonts w:eastAsiaTheme="minorHAnsi"/>
          <w:szCs w:val="24"/>
          <w:lang w:eastAsia="en-US"/>
        </w:rPr>
        <w:t>rozwój historyczny i współczesne style rozwijania filozofii edukacji.</w:t>
      </w:r>
      <w:r w:rsidR="00DD01E1">
        <w:rPr>
          <w:rFonts w:eastAsiaTheme="minorHAnsi"/>
          <w:szCs w:val="24"/>
          <w:lang w:eastAsia="en-US"/>
        </w:rPr>
        <w:t xml:space="preserve"> </w:t>
      </w:r>
      <w:r w:rsidR="007E49B2" w:rsidRPr="00FF7F2A">
        <w:rPr>
          <w:rFonts w:eastAsiaTheme="minorHAnsi"/>
          <w:szCs w:val="24"/>
          <w:lang w:eastAsia="en-US"/>
        </w:rPr>
        <w:t>Ontologia wychowania</w:t>
      </w:r>
      <w:r w:rsidR="00B56545">
        <w:rPr>
          <w:rFonts w:eastAsiaTheme="minorHAnsi"/>
          <w:szCs w:val="24"/>
          <w:lang w:eastAsia="en-US"/>
        </w:rPr>
        <w:t xml:space="preserve"> </w:t>
      </w:r>
      <w:r w:rsidR="007E49B2" w:rsidRPr="00FF7F2A">
        <w:rPr>
          <w:rFonts w:eastAsiaTheme="minorHAnsi"/>
          <w:szCs w:val="24"/>
          <w:lang w:eastAsia="en-US"/>
        </w:rPr>
        <w:t>– wychowanie jako byt</w:t>
      </w:r>
      <w:r w:rsidR="00DD01E1">
        <w:rPr>
          <w:rFonts w:eastAsiaTheme="minorHAnsi"/>
          <w:szCs w:val="24"/>
          <w:lang w:eastAsia="en-US"/>
        </w:rPr>
        <w:t>.</w:t>
      </w:r>
      <w:r w:rsidR="007E49B2" w:rsidRPr="00FF7F2A">
        <w:rPr>
          <w:rFonts w:eastAsiaTheme="minorHAnsi"/>
          <w:szCs w:val="24"/>
          <w:lang w:eastAsia="en-US"/>
        </w:rPr>
        <w:t xml:space="preserve"> Wychowanie jako przedmiot poznania – epistemologia edukacji. </w:t>
      </w:r>
      <w:r w:rsidR="00B56545">
        <w:rPr>
          <w:rFonts w:eastAsiaTheme="minorHAnsi"/>
          <w:szCs w:val="24"/>
          <w:lang w:eastAsia="en-US"/>
        </w:rPr>
        <w:t xml:space="preserve"> </w:t>
      </w:r>
      <w:r w:rsidR="007E49B2" w:rsidRPr="00FF7F2A">
        <w:rPr>
          <w:rFonts w:eastAsiaTheme="minorHAnsi"/>
          <w:szCs w:val="24"/>
          <w:lang w:eastAsia="en-US"/>
        </w:rPr>
        <w:t>Aksjologiczne podstawy wychowania. Wychowawcze znaczenie wybranych wartości. Filozofia wychowania jako etyka praktyczna. Etyka opisowa a podstawy wiedzy</w:t>
      </w:r>
      <w:r w:rsidR="006C5B43">
        <w:rPr>
          <w:rFonts w:eastAsiaTheme="minorHAnsi"/>
          <w:szCs w:val="24"/>
          <w:lang w:eastAsia="en-US"/>
        </w:rPr>
        <w:t xml:space="preserve"> </w:t>
      </w:r>
      <w:r w:rsidR="007E49B2" w:rsidRPr="00FF7F2A">
        <w:rPr>
          <w:rFonts w:eastAsiaTheme="minorHAnsi"/>
          <w:szCs w:val="24"/>
          <w:lang w:eastAsia="en-US"/>
        </w:rPr>
        <w:t>pedagogicznej. Metafizyka wychowania – poza granicą możliwości poznania: perspektywy</w:t>
      </w:r>
      <w:r w:rsidR="006C5B43">
        <w:rPr>
          <w:rFonts w:eastAsiaTheme="minorHAnsi"/>
          <w:szCs w:val="24"/>
          <w:lang w:eastAsia="en-US"/>
        </w:rPr>
        <w:t xml:space="preserve"> </w:t>
      </w:r>
      <w:r w:rsidR="007E49B2" w:rsidRPr="00FF7F2A">
        <w:rPr>
          <w:rFonts w:eastAsiaTheme="minorHAnsi"/>
          <w:szCs w:val="24"/>
          <w:lang w:eastAsia="en-US"/>
        </w:rPr>
        <w:t>światopoglądowe w edukacji. Metapedagogika: aksjomaty wychowania. Paradoksy i</w:t>
      </w:r>
      <w:r w:rsidR="006C5B43">
        <w:rPr>
          <w:rFonts w:eastAsiaTheme="minorHAnsi"/>
          <w:szCs w:val="24"/>
          <w:lang w:eastAsia="en-US"/>
        </w:rPr>
        <w:t xml:space="preserve"> </w:t>
      </w:r>
      <w:r w:rsidR="007E49B2" w:rsidRPr="00FF7F2A">
        <w:rPr>
          <w:rFonts w:eastAsiaTheme="minorHAnsi"/>
          <w:szCs w:val="24"/>
          <w:lang w:eastAsia="en-US"/>
        </w:rPr>
        <w:t xml:space="preserve">granice wychowania. Pedagogika </w:t>
      </w:r>
      <w:r w:rsidR="00F31233">
        <w:rPr>
          <w:rFonts w:eastAsiaTheme="minorHAnsi"/>
          <w:szCs w:val="24"/>
          <w:lang w:eastAsia="en-US"/>
        </w:rPr>
        <w:br/>
      </w:r>
      <w:r w:rsidR="007E49B2" w:rsidRPr="00FF7F2A">
        <w:rPr>
          <w:rFonts w:eastAsiaTheme="minorHAnsi"/>
          <w:szCs w:val="24"/>
          <w:lang w:eastAsia="en-US"/>
        </w:rPr>
        <w:t>z perspektywy filozofii nauki i ogólnej metodologii nauk.</w:t>
      </w:r>
      <w:r w:rsidR="006C5B43">
        <w:rPr>
          <w:rFonts w:eastAsiaTheme="minorHAnsi"/>
          <w:szCs w:val="24"/>
          <w:lang w:eastAsia="en-US"/>
        </w:rPr>
        <w:t xml:space="preserve"> </w:t>
      </w:r>
      <w:r w:rsidR="007E49B2" w:rsidRPr="00FF7F2A">
        <w:rPr>
          <w:rFonts w:eastAsiaTheme="minorHAnsi"/>
          <w:szCs w:val="24"/>
          <w:lang w:eastAsia="en-US"/>
        </w:rPr>
        <w:t>Pedagogika i język.</w:t>
      </w:r>
      <w:r w:rsidR="00DD01E1">
        <w:rPr>
          <w:rFonts w:eastAsiaTheme="minorHAnsi"/>
          <w:szCs w:val="24"/>
          <w:lang w:eastAsia="en-US"/>
        </w:rPr>
        <w:t xml:space="preserve"> </w:t>
      </w:r>
      <w:r w:rsidR="007E49B2" w:rsidRPr="00FF7F2A">
        <w:rPr>
          <w:rFonts w:eastAsiaTheme="minorHAnsi"/>
          <w:szCs w:val="24"/>
          <w:lang w:eastAsia="en-US"/>
        </w:rPr>
        <w:t>Wychowanie jako kształtowanie umysłu – elementarne</w:t>
      </w:r>
      <w:r w:rsidR="006C5B43">
        <w:rPr>
          <w:rFonts w:eastAsiaTheme="minorHAnsi"/>
          <w:szCs w:val="24"/>
          <w:lang w:eastAsia="en-US"/>
        </w:rPr>
        <w:t xml:space="preserve"> </w:t>
      </w:r>
      <w:r w:rsidR="003F4129" w:rsidRPr="00FF7F2A">
        <w:rPr>
          <w:rFonts w:eastAsiaTheme="minorHAnsi"/>
          <w:szCs w:val="24"/>
          <w:lang w:eastAsia="en-US"/>
        </w:rPr>
        <w:t>zagadnienia</w:t>
      </w:r>
      <w:r w:rsidR="007E49B2" w:rsidRPr="00FF7F2A">
        <w:rPr>
          <w:rFonts w:eastAsiaTheme="minorHAnsi"/>
          <w:szCs w:val="24"/>
          <w:lang w:eastAsia="en-US"/>
        </w:rPr>
        <w:t xml:space="preserve"> filozofii umysłu. Istota wychowania w ujęciu wybranych nurtów filozofii</w:t>
      </w:r>
      <w:r w:rsidR="006C5B43">
        <w:rPr>
          <w:rFonts w:eastAsiaTheme="minorHAnsi"/>
          <w:szCs w:val="24"/>
          <w:lang w:eastAsia="en-US"/>
        </w:rPr>
        <w:t xml:space="preserve"> </w:t>
      </w:r>
      <w:r w:rsidR="007E49B2" w:rsidRPr="00FF7F2A">
        <w:rPr>
          <w:rFonts w:eastAsiaTheme="minorHAnsi"/>
          <w:szCs w:val="24"/>
          <w:lang w:eastAsia="en-US"/>
        </w:rPr>
        <w:t>współczesnej (pozytywizm, pragmatyzm, tomizm i neotomizm, personalizm, hermeneutyka,</w:t>
      </w:r>
      <w:r w:rsidR="006C5B43">
        <w:rPr>
          <w:rFonts w:eastAsiaTheme="minorHAnsi"/>
          <w:szCs w:val="24"/>
          <w:lang w:eastAsia="en-US"/>
        </w:rPr>
        <w:t xml:space="preserve"> </w:t>
      </w:r>
      <w:r w:rsidR="007E49B2" w:rsidRPr="00FF7F2A">
        <w:rPr>
          <w:rFonts w:eastAsiaTheme="minorHAnsi"/>
          <w:szCs w:val="24"/>
          <w:lang w:eastAsia="en-US"/>
        </w:rPr>
        <w:t xml:space="preserve">filozofia spotkania, egzystencjalizm). </w:t>
      </w:r>
      <w:r w:rsidR="00C953AC">
        <w:rPr>
          <w:rFonts w:eastAsiaTheme="minorHAnsi"/>
          <w:szCs w:val="24"/>
          <w:lang w:eastAsia="en-US"/>
        </w:rPr>
        <w:t>I</w:t>
      </w:r>
      <w:r w:rsidR="007E49B2" w:rsidRPr="00FF7F2A">
        <w:rPr>
          <w:rFonts w:eastAsiaTheme="minorHAnsi"/>
          <w:szCs w:val="24"/>
          <w:lang w:eastAsia="en-US"/>
        </w:rPr>
        <w:t>deologia a edukacja. Postulaty dotyczące edukacji</w:t>
      </w:r>
      <w:r w:rsidR="006C5B43">
        <w:rPr>
          <w:rFonts w:eastAsiaTheme="minorHAnsi"/>
          <w:szCs w:val="24"/>
          <w:lang w:eastAsia="en-US"/>
        </w:rPr>
        <w:t xml:space="preserve"> </w:t>
      </w:r>
      <w:r w:rsidR="007E49B2" w:rsidRPr="00FF7F2A">
        <w:rPr>
          <w:rFonts w:eastAsiaTheme="minorHAnsi"/>
          <w:szCs w:val="24"/>
          <w:lang w:eastAsia="en-US"/>
        </w:rPr>
        <w:t>formułowane przez główne współczesne ideologie polityczne (konserwatyzm, liberalizm,</w:t>
      </w:r>
      <w:r w:rsidR="006C5B43">
        <w:rPr>
          <w:rFonts w:eastAsiaTheme="minorHAnsi"/>
          <w:szCs w:val="24"/>
          <w:lang w:eastAsia="en-US"/>
        </w:rPr>
        <w:t xml:space="preserve"> </w:t>
      </w:r>
      <w:r w:rsidR="007E49B2" w:rsidRPr="00FF7F2A">
        <w:rPr>
          <w:rFonts w:eastAsiaTheme="minorHAnsi"/>
          <w:szCs w:val="24"/>
          <w:lang w:eastAsia="en-US"/>
        </w:rPr>
        <w:t>socjoliberalizm, socjalizm, libertarianizm, komunitarianizm).</w:t>
      </w:r>
      <w:r w:rsidR="00937E2E">
        <w:rPr>
          <w:rFonts w:eastAsiaTheme="minorHAnsi"/>
          <w:szCs w:val="24"/>
          <w:lang w:eastAsia="en-US"/>
        </w:rPr>
        <w:t xml:space="preserve"> </w:t>
      </w:r>
      <w:r w:rsidR="007E49B2" w:rsidRPr="00FF7F2A">
        <w:rPr>
          <w:rFonts w:eastAsiaTheme="minorHAnsi"/>
          <w:szCs w:val="24"/>
          <w:lang w:eastAsia="en-US"/>
        </w:rPr>
        <w:t>Przegląd wybranych</w:t>
      </w:r>
      <w:r w:rsidR="006C5B43">
        <w:rPr>
          <w:rFonts w:eastAsiaTheme="minorHAnsi"/>
          <w:szCs w:val="24"/>
          <w:lang w:eastAsia="en-US"/>
        </w:rPr>
        <w:t xml:space="preserve"> </w:t>
      </w:r>
      <w:r w:rsidR="007E49B2" w:rsidRPr="00FF7F2A">
        <w:rPr>
          <w:rFonts w:eastAsiaTheme="minorHAnsi"/>
          <w:szCs w:val="24"/>
          <w:lang w:eastAsia="en-US"/>
        </w:rPr>
        <w:t>problemów szczegółowych współczesnej filozofii wychowania.</w:t>
      </w:r>
      <w:r w:rsidR="00DF1881">
        <w:rPr>
          <w:rFonts w:eastAsiaTheme="minorHAnsi"/>
          <w:szCs w:val="24"/>
          <w:lang w:eastAsia="en-US"/>
        </w:rPr>
        <w:t xml:space="preserve"> </w:t>
      </w:r>
    </w:p>
    <w:p w14:paraId="14E2B9AA" w14:textId="25671E09" w:rsidR="007E49B2" w:rsidRPr="00DF1881" w:rsidRDefault="007E49B2" w:rsidP="006C5B43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rFonts w:eastAsiaTheme="minorHAnsi"/>
          <w:szCs w:val="24"/>
          <w:lang w:eastAsia="en-US"/>
        </w:rPr>
        <w:t>Założenia organizacyjne realizacji przedmiotu "Filozofia wychowania" na jednolitych</w:t>
      </w:r>
      <w:r w:rsidR="006C5B43">
        <w:rPr>
          <w:rFonts w:eastAsiaTheme="minorHAnsi"/>
          <w:szCs w:val="24"/>
          <w:lang w:eastAsia="en-US"/>
        </w:rPr>
        <w:t xml:space="preserve"> </w:t>
      </w:r>
      <w:r w:rsidRPr="00FF7F2A">
        <w:rPr>
          <w:rFonts w:eastAsiaTheme="minorHAnsi"/>
          <w:szCs w:val="24"/>
          <w:lang w:eastAsia="en-US"/>
        </w:rPr>
        <w:t xml:space="preserve">studiach magisterskich na kierunku Pedagogika. Analiza i </w:t>
      </w:r>
      <w:r w:rsidR="00193F0A" w:rsidRPr="00FF7F2A">
        <w:rPr>
          <w:rFonts w:eastAsiaTheme="minorHAnsi"/>
          <w:szCs w:val="24"/>
          <w:lang w:eastAsia="en-US"/>
        </w:rPr>
        <w:t>interpretacja</w:t>
      </w:r>
      <w:r w:rsidRPr="00FF7F2A">
        <w:rPr>
          <w:rFonts w:eastAsiaTheme="minorHAnsi"/>
          <w:szCs w:val="24"/>
          <w:lang w:eastAsia="en-US"/>
        </w:rPr>
        <w:t xml:space="preserve"> jako podstawowe</w:t>
      </w:r>
      <w:r w:rsidR="006C5B43">
        <w:rPr>
          <w:rFonts w:eastAsiaTheme="minorHAnsi"/>
          <w:szCs w:val="24"/>
          <w:lang w:eastAsia="en-US"/>
        </w:rPr>
        <w:t xml:space="preserve"> </w:t>
      </w:r>
      <w:r w:rsidRPr="00FF7F2A">
        <w:rPr>
          <w:rFonts w:eastAsiaTheme="minorHAnsi"/>
          <w:szCs w:val="24"/>
          <w:lang w:eastAsia="en-US"/>
        </w:rPr>
        <w:t>metody (techniki) badań filozoficznych (humanistycznych) – wybrane typy analiz. Definiowanie, wnioskowanie, argumentowanie jako instrumenty badawcze. Realizm i</w:t>
      </w:r>
      <w:r w:rsidR="006C5B43">
        <w:rPr>
          <w:rFonts w:eastAsiaTheme="minorHAnsi"/>
          <w:szCs w:val="24"/>
          <w:lang w:eastAsia="en-US"/>
        </w:rPr>
        <w:t xml:space="preserve"> </w:t>
      </w:r>
      <w:r w:rsidRPr="00FF7F2A">
        <w:rPr>
          <w:rFonts w:eastAsiaTheme="minorHAnsi"/>
          <w:szCs w:val="24"/>
          <w:lang w:eastAsia="en-US"/>
        </w:rPr>
        <w:t>idealizm jako metafilozoficzne perspektywy filozoficznego myślenia o edukacji.</w:t>
      </w:r>
      <w:r w:rsidR="00193F0A">
        <w:rPr>
          <w:rFonts w:eastAsiaTheme="minorHAnsi"/>
          <w:szCs w:val="24"/>
          <w:lang w:eastAsia="en-US"/>
        </w:rPr>
        <w:t xml:space="preserve"> </w:t>
      </w:r>
      <w:r w:rsidRPr="00FF7F2A">
        <w:rPr>
          <w:rFonts w:eastAsiaTheme="minorHAnsi"/>
          <w:szCs w:val="24"/>
          <w:lang w:eastAsia="en-US"/>
        </w:rPr>
        <w:t>Istnienie</w:t>
      </w:r>
      <w:r w:rsidR="006C5B43">
        <w:rPr>
          <w:rFonts w:eastAsiaTheme="minorHAnsi"/>
          <w:szCs w:val="24"/>
          <w:lang w:eastAsia="en-US"/>
        </w:rPr>
        <w:t xml:space="preserve"> </w:t>
      </w:r>
      <w:r w:rsidRPr="00FF7F2A">
        <w:rPr>
          <w:rFonts w:eastAsiaTheme="minorHAnsi"/>
          <w:szCs w:val="24"/>
          <w:lang w:eastAsia="en-US"/>
        </w:rPr>
        <w:t>świata instytucji społecznych. Małe dzieci w obliczu problemów filozoficznych.</w:t>
      </w:r>
    </w:p>
    <w:p w14:paraId="111B5690" w14:textId="77777777" w:rsidR="00185A59" w:rsidRPr="00FF7F2A" w:rsidRDefault="00185A59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60D47E5E" w14:textId="33EC79BD" w:rsidR="00185A59" w:rsidRPr="00FF7F2A" w:rsidRDefault="00185A59" w:rsidP="006C5B4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363EC5" w:rsidRPr="00FF7F2A">
        <w:rPr>
          <w:rFonts w:eastAsiaTheme="minorHAnsi"/>
          <w:szCs w:val="24"/>
          <w:lang w:eastAsia="en-US"/>
        </w:rPr>
        <w:t>specyfikę filozoficznego myślenia o edukacji i potrafi scharakteryzować</w:t>
      </w:r>
      <w:r w:rsidR="006C5B43">
        <w:rPr>
          <w:rFonts w:eastAsiaTheme="minorHAnsi"/>
          <w:szCs w:val="24"/>
          <w:lang w:eastAsia="en-US"/>
        </w:rPr>
        <w:t xml:space="preserve"> </w:t>
      </w:r>
      <w:r w:rsidR="00363EC5" w:rsidRPr="00FF7F2A">
        <w:rPr>
          <w:rFonts w:eastAsiaTheme="minorHAnsi"/>
          <w:szCs w:val="24"/>
          <w:lang w:eastAsia="en-US"/>
        </w:rPr>
        <w:t>różnicę między ideologiczną a filozoficzną perspektywą postrzegania problematyki</w:t>
      </w:r>
      <w:r w:rsidR="006C5B43">
        <w:rPr>
          <w:rFonts w:eastAsiaTheme="minorHAnsi"/>
          <w:szCs w:val="24"/>
          <w:lang w:eastAsia="en-US"/>
        </w:rPr>
        <w:t xml:space="preserve"> </w:t>
      </w:r>
      <w:r w:rsidR="00363EC5" w:rsidRPr="00FF7F2A">
        <w:rPr>
          <w:rFonts w:eastAsiaTheme="minorHAnsi"/>
          <w:szCs w:val="24"/>
          <w:lang w:eastAsia="en-US"/>
        </w:rPr>
        <w:t xml:space="preserve">wychowawczej </w:t>
      </w:r>
      <w:r w:rsidR="00F31233">
        <w:rPr>
          <w:rFonts w:eastAsiaTheme="minorHAnsi"/>
          <w:szCs w:val="24"/>
          <w:lang w:eastAsia="en-US"/>
        </w:rPr>
        <w:br/>
      </w:r>
      <w:r w:rsidR="00363EC5" w:rsidRPr="00FF7F2A">
        <w:rPr>
          <w:rFonts w:eastAsiaTheme="minorHAnsi"/>
          <w:szCs w:val="24"/>
          <w:lang w:eastAsia="en-US"/>
        </w:rPr>
        <w:t>i oświatowej</w:t>
      </w:r>
      <w:r w:rsidR="00193F0A">
        <w:rPr>
          <w:rFonts w:eastAsiaTheme="minorHAnsi"/>
          <w:szCs w:val="24"/>
          <w:lang w:eastAsia="en-US"/>
        </w:rPr>
        <w:t xml:space="preserve">; </w:t>
      </w:r>
      <w:r w:rsidR="00363EC5" w:rsidRPr="00FF7F2A">
        <w:rPr>
          <w:rFonts w:eastAsiaTheme="minorHAnsi"/>
          <w:szCs w:val="24"/>
          <w:lang w:eastAsia="en-US"/>
        </w:rPr>
        <w:t>postulaty dotyczące problematyki</w:t>
      </w:r>
      <w:r w:rsidR="006C5B43">
        <w:rPr>
          <w:rFonts w:eastAsiaTheme="minorHAnsi"/>
          <w:szCs w:val="24"/>
          <w:lang w:eastAsia="en-US"/>
        </w:rPr>
        <w:t xml:space="preserve"> </w:t>
      </w:r>
      <w:r w:rsidR="00363EC5" w:rsidRPr="00FF7F2A">
        <w:rPr>
          <w:rFonts w:eastAsiaTheme="minorHAnsi"/>
          <w:szCs w:val="24"/>
          <w:lang w:eastAsia="en-US"/>
        </w:rPr>
        <w:t xml:space="preserve">edukacyjnej charakterystyczne dla wybranych </w:t>
      </w:r>
      <w:r w:rsidR="00363EC5" w:rsidRPr="00FF7F2A">
        <w:rPr>
          <w:rFonts w:eastAsiaTheme="minorHAnsi"/>
          <w:szCs w:val="24"/>
          <w:lang w:eastAsia="en-US"/>
        </w:rPr>
        <w:lastRenderedPageBreak/>
        <w:t>nurtów filozofii współczesnej, a także te,</w:t>
      </w:r>
      <w:r w:rsidR="006C5B43">
        <w:rPr>
          <w:rFonts w:eastAsiaTheme="minorHAnsi"/>
          <w:szCs w:val="24"/>
          <w:lang w:eastAsia="en-US"/>
        </w:rPr>
        <w:t xml:space="preserve"> </w:t>
      </w:r>
      <w:r w:rsidR="00363EC5" w:rsidRPr="00FF7F2A">
        <w:rPr>
          <w:rFonts w:eastAsiaTheme="minorHAnsi"/>
          <w:szCs w:val="24"/>
          <w:lang w:eastAsia="en-US"/>
        </w:rPr>
        <w:t>formułowane przez główne współczesne ideologie polityczne</w:t>
      </w:r>
      <w:r w:rsidR="0009318C">
        <w:rPr>
          <w:rFonts w:eastAsiaTheme="minorHAnsi"/>
          <w:szCs w:val="24"/>
          <w:lang w:eastAsia="en-US"/>
        </w:rPr>
        <w:t xml:space="preserve">; </w:t>
      </w:r>
      <w:r w:rsidR="00363EC5" w:rsidRPr="00FF7F2A">
        <w:rPr>
          <w:rFonts w:eastAsiaTheme="minorHAnsi"/>
          <w:szCs w:val="24"/>
          <w:lang w:eastAsia="en-US"/>
        </w:rPr>
        <w:t>założenia</w:t>
      </w:r>
      <w:r w:rsidR="006C5B43">
        <w:rPr>
          <w:rFonts w:eastAsiaTheme="minorHAnsi"/>
          <w:szCs w:val="24"/>
          <w:lang w:eastAsia="en-US"/>
        </w:rPr>
        <w:t xml:space="preserve"> </w:t>
      </w:r>
      <w:r w:rsidR="00363EC5" w:rsidRPr="00FF7F2A">
        <w:rPr>
          <w:rFonts w:eastAsiaTheme="minorHAnsi"/>
          <w:szCs w:val="24"/>
          <w:lang w:eastAsia="en-US"/>
        </w:rPr>
        <w:t>wybranych metod badań humanistycznych (analizy</w:t>
      </w:r>
      <w:r w:rsidR="0009318C">
        <w:rPr>
          <w:rFonts w:eastAsiaTheme="minorHAnsi"/>
          <w:szCs w:val="24"/>
          <w:lang w:eastAsia="en-US"/>
        </w:rPr>
        <w:t xml:space="preserve"> </w:t>
      </w:r>
      <w:r w:rsidR="00363EC5" w:rsidRPr="00FF7F2A">
        <w:rPr>
          <w:rFonts w:eastAsiaTheme="minorHAnsi"/>
          <w:szCs w:val="24"/>
          <w:lang w:eastAsia="en-US"/>
        </w:rPr>
        <w:t>i interpretacji).</w:t>
      </w:r>
    </w:p>
    <w:p w14:paraId="5300D4DB" w14:textId="1AF65412" w:rsidR="00185A59" w:rsidRPr="00FF7F2A" w:rsidRDefault="00185A59" w:rsidP="006C5B4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363EC5" w:rsidRPr="00FF7F2A">
        <w:rPr>
          <w:szCs w:val="24"/>
        </w:rPr>
        <w:t xml:space="preserve"> </w:t>
      </w:r>
      <w:r w:rsidR="00841F21">
        <w:rPr>
          <w:rFonts w:eastAsiaTheme="minorHAnsi"/>
          <w:szCs w:val="24"/>
          <w:lang w:eastAsia="en-US"/>
        </w:rPr>
        <w:t>wskazać</w:t>
      </w:r>
      <w:r w:rsidR="00363EC5" w:rsidRPr="00FF7F2A">
        <w:rPr>
          <w:rFonts w:eastAsiaTheme="minorHAnsi"/>
          <w:szCs w:val="24"/>
          <w:lang w:eastAsia="en-US"/>
        </w:rPr>
        <w:t xml:space="preserve"> nieoczywistość potocznych przekonań na temat edukacji</w:t>
      </w:r>
      <w:r w:rsidR="0011271B">
        <w:rPr>
          <w:rFonts w:eastAsiaTheme="minorHAnsi"/>
          <w:szCs w:val="24"/>
          <w:lang w:eastAsia="en-US"/>
        </w:rPr>
        <w:t>;</w:t>
      </w:r>
      <w:r w:rsidR="00363EC5" w:rsidRPr="00FF7F2A">
        <w:rPr>
          <w:rFonts w:eastAsiaTheme="minorHAnsi"/>
          <w:szCs w:val="24"/>
          <w:lang w:eastAsia="en-US"/>
        </w:rPr>
        <w:t xml:space="preserve"> odczyt</w:t>
      </w:r>
      <w:r w:rsidR="008955B7">
        <w:rPr>
          <w:rFonts w:eastAsiaTheme="minorHAnsi"/>
          <w:szCs w:val="24"/>
          <w:lang w:eastAsia="en-US"/>
        </w:rPr>
        <w:t xml:space="preserve">ywać </w:t>
      </w:r>
      <w:r w:rsidR="00363EC5" w:rsidRPr="00FF7F2A">
        <w:rPr>
          <w:rFonts w:eastAsiaTheme="minorHAnsi"/>
          <w:szCs w:val="24"/>
          <w:lang w:eastAsia="en-US"/>
        </w:rPr>
        <w:t>i interpret</w:t>
      </w:r>
      <w:r w:rsidR="008955B7">
        <w:rPr>
          <w:rFonts w:eastAsiaTheme="minorHAnsi"/>
          <w:szCs w:val="24"/>
          <w:lang w:eastAsia="en-US"/>
        </w:rPr>
        <w:t xml:space="preserve">ować </w:t>
      </w:r>
      <w:r w:rsidR="00363EC5" w:rsidRPr="00FF7F2A">
        <w:rPr>
          <w:rFonts w:eastAsiaTheme="minorHAnsi"/>
          <w:szCs w:val="24"/>
          <w:lang w:eastAsia="en-US"/>
        </w:rPr>
        <w:t>twierdzenia o edukacji zawarte w tekstach kultury</w:t>
      </w:r>
      <w:r w:rsidR="00CD43A4">
        <w:rPr>
          <w:rFonts w:eastAsiaTheme="minorHAnsi"/>
          <w:szCs w:val="24"/>
          <w:lang w:eastAsia="en-US"/>
        </w:rPr>
        <w:t>; for</w:t>
      </w:r>
      <w:r w:rsidR="00363EC5" w:rsidRPr="00FF7F2A">
        <w:rPr>
          <w:rFonts w:eastAsiaTheme="minorHAnsi"/>
          <w:szCs w:val="24"/>
          <w:lang w:eastAsia="en-US"/>
        </w:rPr>
        <w:t>muł</w:t>
      </w:r>
      <w:r w:rsidR="00CD43A4">
        <w:rPr>
          <w:rFonts w:eastAsiaTheme="minorHAnsi"/>
          <w:szCs w:val="24"/>
          <w:lang w:eastAsia="en-US"/>
        </w:rPr>
        <w:t>ować</w:t>
      </w:r>
      <w:r w:rsidR="00363EC5" w:rsidRPr="00FF7F2A">
        <w:rPr>
          <w:rFonts w:eastAsiaTheme="minorHAnsi"/>
          <w:szCs w:val="24"/>
          <w:lang w:eastAsia="en-US"/>
        </w:rPr>
        <w:t xml:space="preserve"> racjonalne,</w:t>
      </w:r>
      <w:r w:rsidR="006C5B43">
        <w:rPr>
          <w:rFonts w:eastAsiaTheme="minorHAnsi"/>
          <w:szCs w:val="24"/>
          <w:lang w:eastAsia="en-US"/>
        </w:rPr>
        <w:t xml:space="preserve"> </w:t>
      </w:r>
      <w:r w:rsidR="00363EC5" w:rsidRPr="00FF7F2A">
        <w:rPr>
          <w:rFonts w:eastAsiaTheme="minorHAnsi"/>
          <w:szCs w:val="24"/>
          <w:lang w:eastAsia="en-US"/>
        </w:rPr>
        <w:t>krytyczne argumenty dotyczące poglądów pedagogicznych, w tym własnych, nawiązując</w:t>
      </w:r>
      <w:r w:rsidR="006C5B43">
        <w:rPr>
          <w:rFonts w:eastAsiaTheme="minorHAnsi"/>
          <w:szCs w:val="24"/>
          <w:lang w:eastAsia="en-US"/>
        </w:rPr>
        <w:t xml:space="preserve"> </w:t>
      </w:r>
      <w:r w:rsidR="00363EC5" w:rsidRPr="00FF7F2A">
        <w:rPr>
          <w:rFonts w:eastAsiaTheme="minorHAnsi"/>
          <w:szCs w:val="24"/>
          <w:lang w:eastAsia="en-US"/>
        </w:rPr>
        <w:t>do wybranych ujęć filozoficznych</w:t>
      </w:r>
      <w:r w:rsidR="00CD43A4">
        <w:rPr>
          <w:rFonts w:eastAsiaTheme="minorHAnsi"/>
          <w:szCs w:val="24"/>
          <w:lang w:eastAsia="en-US"/>
        </w:rPr>
        <w:t>;</w:t>
      </w:r>
      <w:r w:rsidR="0011271B">
        <w:rPr>
          <w:rFonts w:eastAsiaTheme="minorHAnsi"/>
          <w:szCs w:val="24"/>
          <w:lang w:eastAsia="en-US"/>
        </w:rPr>
        <w:t xml:space="preserve"> </w:t>
      </w:r>
      <w:r w:rsidR="00363EC5" w:rsidRPr="00FF7F2A">
        <w:rPr>
          <w:rFonts w:eastAsiaTheme="minorHAnsi"/>
          <w:szCs w:val="24"/>
          <w:lang w:eastAsia="en-US"/>
        </w:rPr>
        <w:t>racjonalnie uzasadnić uznanie oraz odrzucenie</w:t>
      </w:r>
      <w:r w:rsidR="006C5B43">
        <w:rPr>
          <w:rFonts w:eastAsiaTheme="minorHAnsi"/>
          <w:szCs w:val="24"/>
          <w:lang w:eastAsia="en-US"/>
        </w:rPr>
        <w:t xml:space="preserve"> </w:t>
      </w:r>
      <w:r w:rsidR="00363EC5" w:rsidRPr="00FF7F2A">
        <w:rPr>
          <w:rFonts w:eastAsiaTheme="minorHAnsi"/>
          <w:szCs w:val="24"/>
          <w:lang w:eastAsia="en-US"/>
        </w:rPr>
        <w:t>pewnych propozycji rozwiązań problemów edukacyjnych, korzystając przy tym z</w:t>
      </w:r>
      <w:r w:rsidR="006C5B43">
        <w:rPr>
          <w:rFonts w:eastAsiaTheme="minorHAnsi"/>
          <w:szCs w:val="24"/>
          <w:lang w:eastAsia="en-US"/>
        </w:rPr>
        <w:t xml:space="preserve"> </w:t>
      </w:r>
      <w:r w:rsidR="00363EC5" w:rsidRPr="00FF7F2A">
        <w:rPr>
          <w:rFonts w:eastAsiaTheme="minorHAnsi"/>
          <w:szCs w:val="24"/>
          <w:lang w:eastAsia="en-US"/>
        </w:rPr>
        <w:t>klasycznych źródeł informacji (literatura) oraz własnej wcześniejszej wiedzy i</w:t>
      </w:r>
      <w:r w:rsidR="006C5B43">
        <w:rPr>
          <w:rFonts w:eastAsiaTheme="minorHAnsi"/>
          <w:szCs w:val="24"/>
          <w:lang w:eastAsia="en-US"/>
        </w:rPr>
        <w:t xml:space="preserve"> </w:t>
      </w:r>
      <w:r w:rsidR="00363EC5" w:rsidRPr="00FF7F2A">
        <w:rPr>
          <w:rFonts w:eastAsiaTheme="minorHAnsi"/>
          <w:szCs w:val="24"/>
          <w:lang w:eastAsia="en-US"/>
        </w:rPr>
        <w:t>doświadczeń</w:t>
      </w:r>
      <w:r w:rsidR="00496879">
        <w:rPr>
          <w:rFonts w:eastAsiaTheme="minorHAnsi"/>
          <w:szCs w:val="24"/>
          <w:lang w:eastAsia="en-US"/>
        </w:rPr>
        <w:t xml:space="preserve">; </w:t>
      </w:r>
      <w:r w:rsidR="00363EC5" w:rsidRPr="00FF7F2A">
        <w:rPr>
          <w:rFonts w:eastAsiaTheme="minorHAnsi"/>
          <w:szCs w:val="24"/>
          <w:lang w:eastAsia="en-US"/>
        </w:rPr>
        <w:t>rekonstru</w:t>
      </w:r>
      <w:r w:rsidR="00496879">
        <w:rPr>
          <w:rFonts w:eastAsiaTheme="minorHAnsi"/>
          <w:szCs w:val="24"/>
          <w:lang w:eastAsia="en-US"/>
        </w:rPr>
        <w:t>ować</w:t>
      </w:r>
      <w:r w:rsidR="00363EC5" w:rsidRPr="00FF7F2A">
        <w:rPr>
          <w:rFonts w:eastAsiaTheme="minorHAnsi"/>
          <w:szCs w:val="24"/>
          <w:lang w:eastAsia="en-US"/>
        </w:rPr>
        <w:t xml:space="preserve"> i analiz</w:t>
      </w:r>
      <w:r w:rsidR="00496879">
        <w:rPr>
          <w:rFonts w:eastAsiaTheme="minorHAnsi"/>
          <w:szCs w:val="24"/>
          <w:lang w:eastAsia="en-US"/>
        </w:rPr>
        <w:t>ować</w:t>
      </w:r>
      <w:r w:rsidR="00363EC5" w:rsidRPr="00FF7F2A">
        <w:rPr>
          <w:rFonts w:eastAsiaTheme="minorHAnsi"/>
          <w:szCs w:val="24"/>
          <w:lang w:eastAsia="en-US"/>
        </w:rPr>
        <w:t xml:space="preserve"> tezy niezbyt trudnego tekstu filozoficznego.</w:t>
      </w:r>
    </w:p>
    <w:p w14:paraId="61F2C74C" w14:textId="61CD0A9B" w:rsidR="00185A59" w:rsidRPr="00FF7F2A" w:rsidRDefault="00185A59" w:rsidP="006C5B4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363EC5" w:rsidRPr="00FF7F2A">
        <w:rPr>
          <w:rFonts w:eastAsiaTheme="minorHAnsi"/>
          <w:szCs w:val="24"/>
          <w:lang w:eastAsia="en-US"/>
        </w:rPr>
        <w:t>wyraża</w:t>
      </w:r>
      <w:r w:rsidR="00B926A0">
        <w:rPr>
          <w:rFonts w:eastAsiaTheme="minorHAnsi"/>
          <w:szCs w:val="24"/>
          <w:lang w:eastAsia="en-US"/>
        </w:rPr>
        <w:t>nia</w:t>
      </w:r>
      <w:r w:rsidR="00363EC5" w:rsidRPr="00FF7F2A">
        <w:rPr>
          <w:rFonts w:eastAsiaTheme="minorHAnsi"/>
          <w:szCs w:val="24"/>
          <w:lang w:eastAsia="en-US"/>
        </w:rPr>
        <w:t xml:space="preserve"> przekonani</w:t>
      </w:r>
      <w:r w:rsidR="00B926A0">
        <w:rPr>
          <w:rFonts w:eastAsiaTheme="minorHAnsi"/>
          <w:szCs w:val="24"/>
          <w:lang w:eastAsia="en-US"/>
        </w:rPr>
        <w:t>a</w:t>
      </w:r>
      <w:r w:rsidR="00363EC5" w:rsidRPr="00FF7F2A">
        <w:rPr>
          <w:rFonts w:eastAsiaTheme="minorHAnsi"/>
          <w:szCs w:val="24"/>
          <w:lang w:eastAsia="en-US"/>
        </w:rPr>
        <w:t xml:space="preserve"> o doniosłości przestrzegania zasad etycznych w relacjach</w:t>
      </w:r>
      <w:r w:rsidR="006C5B43">
        <w:rPr>
          <w:rFonts w:eastAsiaTheme="minorHAnsi"/>
          <w:szCs w:val="24"/>
          <w:lang w:eastAsia="en-US"/>
        </w:rPr>
        <w:t xml:space="preserve"> </w:t>
      </w:r>
      <w:r w:rsidR="00363EC5" w:rsidRPr="00FF7F2A">
        <w:rPr>
          <w:rFonts w:eastAsiaTheme="minorHAnsi"/>
          <w:szCs w:val="24"/>
          <w:lang w:eastAsia="en-US"/>
        </w:rPr>
        <w:t>edukacyjnych</w:t>
      </w:r>
      <w:r w:rsidR="00496879">
        <w:rPr>
          <w:rFonts w:eastAsiaTheme="minorHAnsi"/>
          <w:szCs w:val="24"/>
          <w:lang w:eastAsia="en-US"/>
        </w:rPr>
        <w:t xml:space="preserve">; </w:t>
      </w:r>
      <w:r w:rsidR="00363EC5" w:rsidRPr="00FF7F2A">
        <w:rPr>
          <w:rFonts w:eastAsiaTheme="minorHAnsi"/>
          <w:szCs w:val="24"/>
          <w:lang w:eastAsia="en-US"/>
        </w:rPr>
        <w:t>respekt</w:t>
      </w:r>
      <w:r w:rsidR="00496879">
        <w:rPr>
          <w:rFonts w:eastAsiaTheme="minorHAnsi"/>
          <w:szCs w:val="24"/>
          <w:lang w:eastAsia="en-US"/>
        </w:rPr>
        <w:t>owania</w:t>
      </w:r>
      <w:r w:rsidR="00363EC5" w:rsidRPr="00FF7F2A">
        <w:rPr>
          <w:rFonts w:eastAsiaTheme="minorHAnsi"/>
          <w:szCs w:val="24"/>
          <w:lang w:eastAsia="en-US"/>
        </w:rPr>
        <w:t xml:space="preserve"> nieuchronnoś</w:t>
      </w:r>
      <w:r w:rsidR="00496879">
        <w:rPr>
          <w:rFonts w:eastAsiaTheme="minorHAnsi"/>
          <w:szCs w:val="24"/>
          <w:lang w:eastAsia="en-US"/>
        </w:rPr>
        <w:t>ci</w:t>
      </w:r>
      <w:r w:rsidR="00363EC5" w:rsidRPr="00FF7F2A">
        <w:rPr>
          <w:rFonts w:eastAsiaTheme="minorHAnsi"/>
          <w:szCs w:val="24"/>
          <w:lang w:eastAsia="en-US"/>
        </w:rPr>
        <w:t xml:space="preserve"> i złożonoś</w:t>
      </w:r>
      <w:r w:rsidR="00496879">
        <w:rPr>
          <w:rFonts w:eastAsiaTheme="minorHAnsi"/>
          <w:szCs w:val="24"/>
          <w:lang w:eastAsia="en-US"/>
        </w:rPr>
        <w:t>ci</w:t>
      </w:r>
      <w:r w:rsidR="00363EC5" w:rsidRPr="00FF7F2A">
        <w:rPr>
          <w:rFonts w:eastAsiaTheme="minorHAnsi"/>
          <w:szCs w:val="24"/>
          <w:lang w:eastAsia="en-US"/>
        </w:rPr>
        <w:t xml:space="preserve"> odpowiedzialności moralnej za</w:t>
      </w:r>
      <w:r w:rsidR="006C5B43">
        <w:rPr>
          <w:rFonts w:eastAsiaTheme="minorHAnsi"/>
          <w:szCs w:val="24"/>
          <w:lang w:eastAsia="en-US"/>
        </w:rPr>
        <w:t xml:space="preserve"> </w:t>
      </w:r>
      <w:r w:rsidR="00363EC5" w:rsidRPr="00FF7F2A">
        <w:rPr>
          <w:rFonts w:eastAsiaTheme="minorHAnsi"/>
          <w:szCs w:val="24"/>
          <w:lang w:eastAsia="en-US"/>
        </w:rPr>
        <w:t>podejmowane i zaniechane działania pedagogiczne</w:t>
      </w:r>
      <w:r w:rsidR="00462EE1">
        <w:rPr>
          <w:rFonts w:eastAsiaTheme="minorHAnsi"/>
          <w:szCs w:val="24"/>
          <w:lang w:eastAsia="en-US"/>
        </w:rPr>
        <w:t xml:space="preserve">; </w:t>
      </w:r>
      <w:r w:rsidR="00363EC5" w:rsidRPr="00FF7F2A">
        <w:rPr>
          <w:rFonts w:eastAsiaTheme="minorHAnsi"/>
          <w:szCs w:val="24"/>
          <w:lang w:eastAsia="en-US"/>
        </w:rPr>
        <w:t>przestrzega</w:t>
      </w:r>
      <w:r w:rsidR="00462EE1">
        <w:rPr>
          <w:rFonts w:eastAsiaTheme="minorHAnsi"/>
          <w:szCs w:val="24"/>
          <w:lang w:eastAsia="en-US"/>
        </w:rPr>
        <w:t>nia</w:t>
      </w:r>
      <w:r w:rsidR="00363EC5" w:rsidRPr="00FF7F2A">
        <w:rPr>
          <w:rFonts w:eastAsiaTheme="minorHAnsi"/>
          <w:szCs w:val="24"/>
          <w:lang w:eastAsia="en-US"/>
        </w:rPr>
        <w:t xml:space="preserve"> zasad uczciwości w</w:t>
      </w:r>
      <w:r w:rsidR="006C5B43">
        <w:rPr>
          <w:rFonts w:eastAsiaTheme="minorHAnsi"/>
          <w:szCs w:val="24"/>
          <w:lang w:eastAsia="en-US"/>
        </w:rPr>
        <w:t xml:space="preserve"> </w:t>
      </w:r>
      <w:r w:rsidR="00363EC5" w:rsidRPr="00FF7F2A">
        <w:rPr>
          <w:rFonts w:eastAsiaTheme="minorHAnsi"/>
          <w:szCs w:val="24"/>
          <w:lang w:eastAsia="en-US"/>
        </w:rPr>
        <w:t>sytuacjach edukacyjnych</w:t>
      </w:r>
      <w:r w:rsidR="0011271B">
        <w:rPr>
          <w:rFonts w:eastAsiaTheme="minorHAnsi"/>
          <w:szCs w:val="24"/>
          <w:lang w:eastAsia="en-US"/>
        </w:rPr>
        <w:t>,</w:t>
      </w:r>
      <w:r w:rsidR="00363EC5" w:rsidRPr="00FF7F2A">
        <w:rPr>
          <w:rFonts w:eastAsiaTheme="minorHAnsi"/>
          <w:szCs w:val="24"/>
          <w:lang w:eastAsia="en-US"/>
        </w:rPr>
        <w:t xml:space="preserve"> w których uczestniczy (dyskusja, sprawdzian, praca pisemna).</w:t>
      </w:r>
    </w:p>
    <w:p w14:paraId="39D4A479" w14:textId="45AF34DD" w:rsidR="00185A59" w:rsidRDefault="00185A59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="00E452E6" w:rsidRPr="00FF7F2A">
        <w:rPr>
          <w:iCs/>
          <w:szCs w:val="24"/>
        </w:rPr>
        <w:t>wykłady, ćwiczenia</w:t>
      </w:r>
    </w:p>
    <w:p w14:paraId="6D8BDF6B" w14:textId="6F735841" w:rsidR="004B6C4B" w:rsidRDefault="004B6C4B" w:rsidP="00D96303">
      <w:pPr>
        <w:jc w:val="both"/>
        <w:rPr>
          <w:iCs/>
          <w:szCs w:val="24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</w:t>
      </w:r>
      <w:r>
        <w:rPr>
          <w:iCs/>
          <w:szCs w:val="24"/>
        </w:rPr>
        <w:t>egzamin</w:t>
      </w:r>
    </w:p>
    <w:p w14:paraId="28262AE4" w14:textId="57A3851C" w:rsidR="006A17C8" w:rsidRDefault="006A17C8" w:rsidP="00D872FA">
      <w:pPr>
        <w:autoSpaceDE w:val="0"/>
        <w:autoSpaceDN w:val="0"/>
        <w:adjustRightInd w:val="0"/>
        <w:rPr>
          <w:rFonts w:eastAsia="ArialMT"/>
          <w:i/>
          <w:iCs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AA27B8" w:rsidRPr="00B377FA">
        <w:rPr>
          <w:rFonts w:eastAsia="ArialMT"/>
          <w:szCs w:val="24"/>
          <w:lang w:eastAsia="en-US"/>
        </w:rPr>
        <w:t>KA7_WG1</w:t>
      </w:r>
      <w:r w:rsidR="004D0E66" w:rsidRPr="004D0E66">
        <w:rPr>
          <w:rFonts w:eastAsia="ArialMT"/>
          <w:szCs w:val="24"/>
          <w:lang w:eastAsia="en-US"/>
        </w:rPr>
        <w:t xml:space="preserve"> </w:t>
      </w:r>
      <w:r w:rsidR="004D0E66">
        <w:rPr>
          <w:rFonts w:eastAsia="ArialMT"/>
          <w:szCs w:val="24"/>
          <w:lang w:eastAsia="en-US"/>
        </w:rPr>
        <w:t>pedagogika</w:t>
      </w:r>
      <w:r w:rsidR="008A7B5E" w:rsidRPr="00B377FA">
        <w:rPr>
          <w:rFonts w:eastAsia="ArialMT"/>
          <w:szCs w:val="24"/>
          <w:lang w:eastAsia="en-US"/>
        </w:rPr>
        <w:t>, KA7_WG2</w:t>
      </w:r>
      <w:r w:rsidR="004D0E66" w:rsidRPr="004D0E66">
        <w:rPr>
          <w:rFonts w:eastAsia="ArialMT"/>
          <w:szCs w:val="24"/>
          <w:lang w:eastAsia="en-US"/>
        </w:rPr>
        <w:t xml:space="preserve"> </w:t>
      </w:r>
      <w:r w:rsidR="004D0E66">
        <w:rPr>
          <w:rFonts w:eastAsia="ArialMT"/>
          <w:szCs w:val="24"/>
          <w:lang w:eastAsia="en-US"/>
        </w:rPr>
        <w:t>pedagogika</w:t>
      </w:r>
      <w:r w:rsidR="008A7B5E" w:rsidRPr="00B377FA">
        <w:rPr>
          <w:rFonts w:eastAsia="ArialMT"/>
          <w:szCs w:val="24"/>
          <w:lang w:eastAsia="en-US"/>
        </w:rPr>
        <w:t>, KA7_WG4</w:t>
      </w:r>
      <w:r w:rsidR="004D0E66" w:rsidRPr="004D0E66">
        <w:rPr>
          <w:rFonts w:eastAsia="ArialMT"/>
          <w:szCs w:val="24"/>
          <w:lang w:eastAsia="en-US"/>
        </w:rPr>
        <w:t xml:space="preserve"> </w:t>
      </w:r>
      <w:r w:rsidR="004D0E66">
        <w:rPr>
          <w:rFonts w:eastAsia="ArialMT"/>
          <w:szCs w:val="24"/>
          <w:lang w:eastAsia="en-US"/>
        </w:rPr>
        <w:t>pedagogika</w:t>
      </w:r>
      <w:r w:rsidR="008A7B5E" w:rsidRPr="00B377FA">
        <w:rPr>
          <w:rFonts w:eastAsia="ArialMT"/>
          <w:szCs w:val="24"/>
          <w:lang w:eastAsia="en-US"/>
        </w:rPr>
        <w:t xml:space="preserve">, </w:t>
      </w:r>
      <w:r w:rsidR="00D27DF4" w:rsidRPr="00B377FA">
        <w:rPr>
          <w:rFonts w:eastAsia="ArialMT"/>
          <w:szCs w:val="24"/>
          <w:lang w:eastAsia="en-US"/>
        </w:rPr>
        <w:t>KA7_WK3</w:t>
      </w:r>
      <w:r w:rsidR="00682FA4" w:rsidRPr="00682FA4">
        <w:rPr>
          <w:rFonts w:eastAsia="ArialMT"/>
          <w:szCs w:val="24"/>
          <w:lang w:eastAsia="en-US"/>
        </w:rPr>
        <w:t xml:space="preserve"> </w:t>
      </w:r>
      <w:r w:rsidR="00682FA4">
        <w:rPr>
          <w:rFonts w:eastAsia="ArialMT"/>
          <w:szCs w:val="24"/>
          <w:lang w:eastAsia="en-US"/>
        </w:rPr>
        <w:t>pedagogika</w:t>
      </w:r>
      <w:r w:rsidR="00D27DF4" w:rsidRPr="00B377FA">
        <w:rPr>
          <w:rFonts w:eastAsia="ArialMT"/>
          <w:szCs w:val="24"/>
          <w:lang w:eastAsia="en-US"/>
        </w:rPr>
        <w:t>, KA7_UW1</w:t>
      </w:r>
      <w:r w:rsidR="00682FA4" w:rsidRPr="00682FA4">
        <w:rPr>
          <w:rFonts w:eastAsia="ArialMT"/>
          <w:szCs w:val="24"/>
          <w:lang w:eastAsia="en-US"/>
        </w:rPr>
        <w:t xml:space="preserve"> </w:t>
      </w:r>
      <w:r w:rsidR="00682FA4">
        <w:rPr>
          <w:rFonts w:eastAsia="ArialMT"/>
          <w:szCs w:val="24"/>
          <w:lang w:eastAsia="en-US"/>
        </w:rPr>
        <w:t>pedagogika</w:t>
      </w:r>
      <w:r w:rsidR="00EB76D0" w:rsidRPr="00B377FA">
        <w:rPr>
          <w:rFonts w:eastAsia="ArialMT"/>
          <w:szCs w:val="24"/>
          <w:lang w:eastAsia="en-US"/>
        </w:rPr>
        <w:t>, KA7_UW6</w:t>
      </w:r>
      <w:r w:rsidR="00492D4D" w:rsidRPr="00492D4D">
        <w:rPr>
          <w:rFonts w:eastAsia="ArialMT"/>
          <w:szCs w:val="24"/>
          <w:lang w:eastAsia="en-US"/>
        </w:rPr>
        <w:t xml:space="preserve"> </w:t>
      </w:r>
      <w:r w:rsidR="00492D4D">
        <w:rPr>
          <w:rFonts w:eastAsia="ArialMT"/>
          <w:szCs w:val="24"/>
          <w:lang w:eastAsia="en-US"/>
        </w:rPr>
        <w:t>pedagogika</w:t>
      </w:r>
      <w:r w:rsidR="003A3AEC" w:rsidRPr="00B377FA">
        <w:rPr>
          <w:rFonts w:eastAsia="ArialMT"/>
          <w:szCs w:val="24"/>
          <w:lang w:eastAsia="en-US"/>
        </w:rPr>
        <w:t>, KA7_UK3</w:t>
      </w:r>
      <w:r w:rsidR="00492D4D" w:rsidRPr="00492D4D">
        <w:rPr>
          <w:rFonts w:eastAsia="ArialMT"/>
          <w:szCs w:val="24"/>
          <w:lang w:eastAsia="en-US"/>
        </w:rPr>
        <w:t xml:space="preserve"> </w:t>
      </w:r>
      <w:r w:rsidR="00492D4D">
        <w:rPr>
          <w:rFonts w:eastAsia="ArialMT"/>
          <w:szCs w:val="24"/>
          <w:lang w:eastAsia="en-US"/>
        </w:rPr>
        <w:t>pedagogika</w:t>
      </w:r>
      <w:r w:rsidR="003A3AEC" w:rsidRPr="00B377FA">
        <w:rPr>
          <w:rFonts w:eastAsia="ArialMT"/>
          <w:szCs w:val="24"/>
          <w:lang w:eastAsia="en-US"/>
        </w:rPr>
        <w:t>, KA7_KK1</w:t>
      </w:r>
      <w:r w:rsidR="009324EE" w:rsidRPr="009324EE">
        <w:rPr>
          <w:rFonts w:eastAsia="ArialMT"/>
          <w:szCs w:val="24"/>
          <w:lang w:eastAsia="en-US"/>
        </w:rPr>
        <w:t xml:space="preserve"> </w:t>
      </w:r>
      <w:r w:rsidR="009324EE">
        <w:rPr>
          <w:rFonts w:eastAsia="ArialMT"/>
          <w:szCs w:val="24"/>
          <w:lang w:eastAsia="en-US"/>
        </w:rPr>
        <w:t>pedagogika</w:t>
      </w:r>
      <w:r w:rsidR="006D0B97" w:rsidRPr="00B377FA">
        <w:rPr>
          <w:rFonts w:eastAsia="ArialMT"/>
          <w:szCs w:val="24"/>
          <w:lang w:eastAsia="en-US"/>
        </w:rPr>
        <w:t>, KA7_KO2</w:t>
      </w:r>
      <w:r w:rsidR="009324EE" w:rsidRPr="009324EE">
        <w:rPr>
          <w:rFonts w:eastAsia="ArialMT"/>
          <w:szCs w:val="24"/>
          <w:lang w:eastAsia="en-US"/>
        </w:rPr>
        <w:t xml:space="preserve"> </w:t>
      </w:r>
      <w:r w:rsidR="009324EE">
        <w:rPr>
          <w:rFonts w:eastAsia="ArialMT"/>
          <w:szCs w:val="24"/>
          <w:lang w:eastAsia="en-US"/>
        </w:rPr>
        <w:t>pedagogika</w:t>
      </w:r>
      <w:r w:rsidR="006D0B97" w:rsidRPr="00B377FA">
        <w:rPr>
          <w:rFonts w:eastAsia="ArialMT"/>
          <w:szCs w:val="24"/>
          <w:lang w:eastAsia="en-US"/>
        </w:rPr>
        <w:t>, KA7_KR1</w:t>
      </w:r>
      <w:r w:rsidR="009324EE" w:rsidRPr="009324EE">
        <w:rPr>
          <w:rFonts w:eastAsia="ArialMT"/>
          <w:szCs w:val="24"/>
          <w:lang w:eastAsia="en-US"/>
        </w:rPr>
        <w:t xml:space="preserve"> </w:t>
      </w:r>
      <w:r w:rsidR="009324EE">
        <w:rPr>
          <w:rFonts w:eastAsia="ArialMT"/>
          <w:szCs w:val="24"/>
          <w:lang w:eastAsia="en-US"/>
        </w:rPr>
        <w:t>pedagogika</w:t>
      </w:r>
      <w:r w:rsidR="00B377FA" w:rsidRPr="00B377FA">
        <w:rPr>
          <w:rFonts w:eastAsia="ArialMT"/>
          <w:szCs w:val="24"/>
          <w:lang w:eastAsia="en-US"/>
        </w:rPr>
        <w:t>, KA7_KR3</w:t>
      </w:r>
      <w:r w:rsidR="00B91542" w:rsidRPr="00B91542">
        <w:rPr>
          <w:rFonts w:eastAsia="ArialMT"/>
          <w:szCs w:val="24"/>
          <w:lang w:eastAsia="en-US"/>
        </w:rPr>
        <w:t xml:space="preserve"> </w:t>
      </w:r>
      <w:r w:rsidR="00B91542">
        <w:rPr>
          <w:rFonts w:eastAsia="ArialMT"/>
          <w:szCs w:val="24"/>
          <w:lang w:eastAsia="en-US"/>
        </w:rPr>
        <w:t>pedagogika</w:t>
      </w:r>
    </w:p>
    <w:p w14:paraId="14634887" w14:textId="305F99FD" w:rsidR="00CD6FDF" w:rsidRPr="00AA27B8" w:rsidRDefault="00CD6FDF" w:rsidP="00CD6FDF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AA27B8">
        <w:rPr>
          <w:rFonts w:eastAsia="ArialMT"/>
          <w:szCs w:val="24"/>
          <w:lang w:eastAsia="en-US"/>
        </w:rPr>
        <w:t>S – nauki społeczne</w:t>
      </w:r>
    </w:p>
    <w:p w14:paraId="4C512322" w14:textId="77777777" w:rsidR="004E75D3" w:rsidRPr="00EE25EE" w:rsidRDefault="004E75D3" w:rsidP="00D872FA">
      <w:pPr>
        <w:autoSpaceDE w:val="0"/>
        <w:autoSpaceDN w:val="0"/>
        <w:adjustRightInd w:val="0"/>
        <w:rPr>
          <w:i/>
          <w:iCs/>
          <w:szCs w:val="24"/>
        </w:rPr>
      </w:pPr>
    </w:p>
    <w:p w14:paraId="47456013" w14:textId="6A1D088A" w:rsidR="004770DA" w:rsidRPr="00FF7F2A" w:rsidRDefault="004770DA" w:rsidP="00D96303">
      <w:pPr>
        <w:tabs>
          <w:tab w:val="left" w:pos="855"/>
        </w:tabs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 xml:space="preserve">A.1.2. </w:t>
      </w:r>
      <w:r w:rsidR="002F2777" w:rsidRPr="00FF7F2A">
        <w:rPr>
          <w:b/>
          <w:color w:val="00000A"/>
          <w:szCs w:val="24"/>
        </w:rPr>
        <w:t>Współczesne koncepcje filozofii i etyki</w:t>
      </w:r>
    </w:p>
    <w:p w14:paraId="2C90BC33" w14:textId="082561C4" w:rsidR="006C5B43" w:rsidRDefault="004770DA" w:rsidP="00D96303">
      <w:pPr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Cel kształcenia:</w:t>
      </w:r>
      <w:r w:rsidR="0046277B" w:rsidRPr="00FF7F2A">
        <w:rPr>
          <w:rFonts w:eastAsiaTheme="minorHAnsi"/>
          <w:szCs w:val="24"/>
          <w:lang w:eastAsia="en-US"/>
        </w:rPr>
        <w:t xml:space="preserve"> Poznanie najważniejszych nurtów współczesnej filozofii i etyki</w:t>
      </w:r>
      <w:r w:rsidR="009F45C8">
        <w:rPr>
          <w:rFonts w:eastAsiaTheme="minorHAnsi"/>
          <w:szCs w:val="24"/>
          <w:lang w:eastAsia="en-US"/>
        </w:rPr>
        <w:t xml:space="preserve">. </w:t>
      </w:r>
    </w:p>
    <w:p w14:paraId="5EAD2D2B" w14:textId="1D246376" w:rsidR="00A11C3E" w:rsidRPr="00FF7F2A" w:rsidRDefault="004770DA" w:rsidP="00D96303">
      <w:pPr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A11C3E" w:rsidRPr="00FF7F2A">
        <w:rPr>
          <w:rFonts w:eastAsiaTheme="minorHAnsi"/>
          <w:szCs w:val="24"/>
          <w:lang w:eastAsia="en-US"/>
        </w:rPr>
        <w:t xml:space="preserve"> Zapoznanie się z głównymi nurtami filozofii i etyki współczesności</w:t>
      </w:r>
      <w:r w:rsidR="009F45C8">
        <w:rPr>
          <w:rFonts w:eastAsiaTheme="minorHAnsi"/>
          <w:szCs w:val="24"/>
          <w:lang w:eastAsia="en-US"/>
        </w:rPr>
        <w:t>.</w:t>
      </w:r>
    </w:p>
    <w:p w14:paraId="3A97D5C0" w14:textId="0ECCB7A0" w:rsidR="004770DA" w:rsidRPr="00FF7F2A" w:rsidRDefault="004770DA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6DEFE9A9" w14:textId="013F6F88" w:rsidR="004770DA" w:rsidRPr="00FF7F2A" w:rsidRDefault="004770DA" w:rsidP="00D96303">
      <w:pPr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A11C3E" w:rsidRPr="00FF7F2A">
        <w:rPr>
          <w:rFonts w:eastAsiaTheme="minorHAnsi"/>
          <w:szCs w:val="24"/>
          <w:lang w:eastAsia="en-US"/>
        </w:rPr>
        <w:t>podstawy, nurty, szkoły filozofii współczesnej i etyki</w:t>
      </w:r>
      <w:r w:rsidR="009F45C8">
        <w:rPr>
          <w:szCs w:val="24"/>
        </w:rPr>
        <w:t xml:space="preserve">. </w:t>
      </w:r>
    </w:p>
    <w:p w14:paraId="27E3DA1A" w14:textId="15288BE4" w:rsidR="004770DA" w:rsidRPr="00FF7F2A" w:rsidRDefault="004770DA" w:rsidP="006C5B4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A0192D">
        <w:rPr>
          <w:szCs w:val="24"/>
        </w:rPr>
        <w:t xml:space="preserve"> </w:t>
      </w:r>
      <w:r w:rsidR="00C42D58" w:rsidRPr="00FF7F2A">
        <w:rPr>
          <w:rFonts w:eastAsiaTheme="minorHAnsi"/>
          <w:szCs w:val="24"/>
          <w:lang w:eastAsia="en-US"/>
        </w:rPr>
        <w:t>wykorzystywać swoj</w:t>
      </w:r>
      <w:r w:rsidR="00E70C9B">
        <w:rPr>
          <w:rFonts w:eastAsiaTheme="minorHAnsi"/>
          <w:szCs w:val="24"/>
          <w:lang w:eastAsia="en-US"/>
        </w:rPr>
        <w:t>ą</w:t>
      </w:r>
      <w:r w:rsidR="00C42D58" w:rsidRPr="00FF7F2A">
        <w:rPr>
          <w:rFonts w:eastAsiaTheme="minorHAnsi"/>
          <w:szCs w:val="24"/>
          <w:lang w:eastAsia="en-US"/>
        </w:rPr>
        <w:t xml:space="preserve"> wiedzę na przykład w budowaniu własnego</w:t>
      </w:r>
      <w:r w:rsidR="006C5B43">
        <w:rPr>
          <w:rFonts w:eastAsiaTheme="minorHAnsi"/>
          <w:szCs w:val="24"/>
          <w:lang w:eastAsia="en-US"/>
        </w:rPr>
        <w:t xml:space="preserve"> </w:t>
      </w:r>
      <w:r w:rsidR="00C42D58" w:rsidRPr="00FF7F2A">
        <w:rPr>
          <w:rFonts w:eastAsiaTheme="minorHAnsi"/>
          <w:szCs w:val="24"/>
          <w:lang w:eastAsia="en-US"/>
        </w:rPr>
        <w:t xml:space="preserve">światopoglądu, a także </w:t>
      </w:r>
      <w:r w:rsidR="001E4006">
        <w:rPr>
          <w:rFonts w:eastAsiaTheme="minorHAnsi"/>
          <w:szCs w:val="24"/>
          <w:lang w:eastAsia="en-US"/>
        </w:rPr>
        <w:t>zrozumieć</w:t>
      </w:r>
      <w:r w:rsidR="00C42D58" w:rsidRPr="00FF7F2A">
        <w:rPr>
          <w:rFonts w:eastAsiaTheme="minorHAnsi"/>
          <w:szCs w:val="24"/>
          <w:lang w:eastAsia="en-US"/>
        </w:rPr>
        <w:t xml:space="preserve"> rolę filozofii i etyki w interpretacji świata i </w:t>
      </w:r>
      <w:r w:rsidR="006C5B43" w:rsidRPr="00FF7F2A">
        <w:rPr>
          <w:rFonts w:eastAsiaTheme="minorHAnsi"/>
          <w:szCs w:val="24"/>
          <w:lang w:eastAsia="en-US"/>
        </w:rPr>
        <w:t>człowieka</w:t>
      </w:r>
      <w:r w:rsidR="00C42D58" w:rsidRPr="00FF7F2A">
        <w:rPr>
          <w:rFonts w:eastAsiaTheme="minorHAnsi"/>
          <w:szCs w:val="24"/>
          <w:lang w:eastAsia="en-US"/>
        </w:rPr>
        <w:t>.</w:t>
      </w:r>
    </w:p>
    <w:p w14:paraId="6B32EBE3" w14:textId="01D6AAB0" w:rsidR="004770DA" w:rsidRPr="00FF7F2A" w:rsidRDefault="004770DA" w:rsidP="006C5B4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C42D58" w:rsidRPr="00FF7F2A">
        <w:rPr>
          <w:rFonts w:eastAsiaTheme="minorHAnsi"/>
          <w:szCs w:val="24"/>
          <w:lang w:eastAsia="en-US"/>
        </w:rPr>
        <w:t>uzupełniania swojej wiedzy</w:t>
      </w:r>
      <w:r w:rsidR="00AE1B13">
        <w:rPr>
          <w:rFonts w:eastAsiaTheme="minorHAnsi"/>
          <w:szCs w:val="24"/>
          <w:lang w:eastAsia="en-US"/>
        </w:rPr>
        <w:t>;</w:t>
      </w:r>
      <w:r w:rsidR="00C42D58" w:rsidRPr="00FF7F2A">
        <w:rPr>
          <w:rFonts w:eastAsiaTheme="minorHAnsi"/>
          <w:szCs w:val="24"/>
          <w:lang w:eastAsia="en-US"/>
        </w:rPr>
        <w:t xml:space="preserve"> dialogowa</w:t>
      </w:r>
      <w:r w:rsidR="00AE1B13">
        <w:rPr>
          <w:rFonts w:eastAsiaTheme="minorHAnsi"/>
          <w:szCs w:val="24"/>
          <w:lang w:eastAsia="en-US"/>
        </w:rPr>
        <w:t>nia</w:t>
      </w:r>
      <w:r w:rsidR="00C42D58" w:rsidRPr="00FF7F2A">
        <w:rPr>
          <w:rFonts w:eastAsiaTheme="minorHAnsi"/>
          <w:szCs w:val="24"/>
          <w:lang w:eastAsia="en-US"/>
        </w:rPr>
        <w:t xml:space="preserve"> z osobami </w:t>
      </w:r>
      <w:r w:rsidR="00AE1B13">
        <w:rPr>
          <w:rFonts w:eastAsiaTheme="minorHAnsi"/>
          <w:szCs w:val="24"/>
          <w:lang w:eastAsia="en-US"/>
        </w:rPr>
        <w:br/>
      </w:r>
      <w:r w:rsidR="00C42D58" w:rsidRPr="00FF7F2A">
        <w:rPr>
          <w:rFonts w:eastAsiaTheme="minorHAnsi"/>
          <w:szCs w:val="24"/>
          <w:lang w:eastAsia="en-US"/>
        </w:rPr>
        <w:t>o</w:t>
      </w:r>
      <w:r w:rsidR="006C5B43">
        <w:rPr>
          <w:rFonts w:eastAsiaTheme="minorHAnsi"/>
          <w:szCs w:val="24"/>
          <w:lang w:eastAsia="en-US"/>
        </w:rPr>
        <w:t xml:space="preserve"> </w:t>
      </w:r>
      <w:r w:rsidR="00C42D58" w:rsidRPr="00FF7F2A">
        <w:rPr>
          <w:rFonts w:eastAsiaTheme="minorHAnsi"/>
          <w:szCs w:val="24"/>
          <w:lang w:eastAsia="en-US"/>
        </w:rPr>
        <w:t>odmiennych przekonaniach światopoglądowych.</w:t>
      </w:r>
    </w:p>
    <w:p w14:paraId="13183C2D" w14:textId="0DC2C716" w:rsidR="00E452E6" w:rsidRDefault="00E452E6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045C4168" w14:textId="1FF5D59D" w:rsidR="00F05B0C" w:rsidRDefault="008552E2" w:rsidP="00D96303">
      <w:pPr>
        <w:jc w:val="both"/>
        <w:rPr>
          <w:iCs/>
          <w:szCs w:val="24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egzamin</w:t>
      </w:r>
    </w:p>
    <w:p w14:paraId="1D08C95B" w14:textId="04348ADE" w:rsidR="006B653A" w:rsidRDefault="006B653A" w:rsidP="006B653A">
      <w:pPr>
        <w:autoSpaceDE w:val="0"/>
        <w:autoSpaceDN w:val="0"/>
        <w:adjustRightInd w:val="0"/>
        <w:rPr>
          <w:rFonts w:eastAsia="ArialMT"/>
          <w:i/>
          <w:iCs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54001D" w:rsidRPr="0054001D">
        <w:rPr>
          <w:rFonts w:eastAsia="ArialMT"/>
          <w:szCs w:val="24"/>
          <w:lang w:eastAsia="en-US"/>
        </w:rPr>
        <w:t>KA7_WG10</w:t>
      </w:r>
      <w:r w:rsidR="00C32327">
        <w:rPr>
          <w:rFonts w:eastAsia="ArialMT"/>
          <w:szCs w:val="24"/>
          <w:lang w:eastAsia="en-US"/>
        </w:rPr>
        <w:t xml:space="preserve"> </w:t>
      </w:r>
      <w:r w:rsidR="00DE7A11">
        <w:rPr>
          <w:rFonts w:eastAsia="ArialMT"/>
          <w:szCs w:val="24"/>
          <w:lang w:eastAsia="en-US"/>
        </w:rPr>
        <w:t>pedagogika</w:t>
      </w:r>
      <w:r w:rsidR="0054001D">
        <w:rPr>
          <w:rFonts w:eastAsia="ArialMT"/>
          <w:szCs w:val="24"/>
          <w:lang w:eastAsia="en-US"/>
        </w:rPr>
        <w:t xml:space="preserve">, </w:t>
      </w:r>
      <w:r w:rsidR="00921851" w:rsidRPr="00921851">
        <w:rPr>
          <w:rFonts w:eastAsia="ArialMT"/>
          <w:szCs w:val="24"/>
          <w:lang w:eastAsia="en-US"/>
        </w:rPr>
        <w:t>KA7_UW1</w:t>
      </w:r>
      <w:r w:rsidR="00DE7A11" w:rsidRPr="00DE7A11">
        <w:rPr>
          <w:rFonts w:eastAsia="ArialMT"/>
          <w:szCs w:val="24"/>
          <w:lang w:eastAsia="en-US"/>
        </w:rPr>
        <w:t xml:space="preserve"> </w:t>
      </w:r>
      <w:r w:rsidR="00DE7A11">
        <w:rPr>
          <w:rFonts w:eastAsia="ArialMT"/>
          <w:szCs w:val="24"/>
          <w:lang w:eastAsia="en-US"/>
        </w:rPr>
        <w:t>pedagogika</w:t>
      </w:r>
      <w:r w:rsidR="00921851">
        <w:rPr>
          <w:rFonts w:eastAsia="ArialMT"/>
          <w:szCs w:val="24"/>
          <w:lang w:eastAsia="en-US"/>
        </w:rPr>
        <w:t xml:space="preserve">, </w:t>
      </w:r>
      <w:r w:rsidR="004D1204" w:rsidRPr="004D1204">
        <w:rPr>
          <w:rFonts w:eastAsia="ArialMT"/>
          <w:szCs w:val="24"/>
          <w:lang w:eastAsia="en-US"/>
        </w:rPr>
        <w:t>KA7_KO2</w:t>
      </w:r>
      <w:r w:rsidR="00DE7A11" w:rsidRPr="00DE7A11">
        <w:rPr>
          <w:rFonts w:eastAsia="ArialMT"/>
          <w:szCs w:val="24"/>
          <w:lang w:eastAsia="en-US"/>
        </w:rPr>
        <w:t xml:space="preserve"> </w:t>
      </w:r>
      <w:r w:rsidR="00DE7A11">
        <w:rPr>
          <w:rFonts w:eastAsia="ArialMT"/>
          <w:szCs w:val="24"/>
          <w:lang w:eastAsia="en-US"/>
        </w:rPr>
        <w:t>pedagogika</w:t>
      </w:r>
      <w:r w:rsidR="004D1204">
        <w:rPr>
          <w:rFonts w:eastAsia="ArialMT"/>
          <w:szCs w:val="24"/>
          <w:lang w:eastAsia="en-US"/>
        </w:rPr>
        <w:t xml:space="preserve">, </w:t>
      </w:r>
      <w:r w:rsidR="009B7D4A" w:rsidRPr="009B7D4A">
        <w:rPr>
          <w:rFonts w:eastAsia="ArialMT"/>
          <w:szCs w:val="24"/>
          <w:lang w:eastAsia="en-US"/>
        </w:rPr>
        <w:t>KA7_KR2</w:t>
      </w:r>
      <w:r w:rsidR="00DC0165" w:rsidRPr="00DC0165">
        <w:rPr>
          <w:rFonts w:eastAsia="ArialMT"/>
          <w:szCs w:val="24"/>
          <w:lang w:eastAsia="en-US"/>
        </w:rPr>
        <w:t xml:space="preserve"> </w:t>
      </w:r>
      <w:r w:rsidR="00DC0165">
        <w:rPr>
          <w:rFonts w:eastAsia="ArialMT"/>
          <w:szCs w:val="24"/>
          <w:lang w:eastAsia="en-US"/>
        </w:rPr>
        <w:t>pedagogika</w:t>
      </w:r>
    </w:p>
    <w:p w14:paraId="5A49A226" w14:textId="6DC31288" w:rsidR="00C22216" w:rsidRPr="009F0D80" w:rsidRDefault="009F0D80" w:rsidP="006B653A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>
        <w:rPr>
          <w:rFonts w:eastAsia="ArialMT"/>
          <w:szCs w:val="24"/>
          <w:lang w:eastAsia="en-US"/>
        </w:rPr>
        <w:t>H – nauki humanistyczne</w:t>
      </w:r>
    </w:p>
    <w:p w14:paraId="39EF80B2" w14:textId="77777777" w:rsidR="006B653A" w:rsidRPr="00FF7F2A" w:rsidRDefault="006B653A" w:rsidP="00D96303">
      <w:pPr>
        <w:jc w:val="both"/>
        <w:rPr>
          <w:i/>
          <w:szCs w:val="24"/>
        </w:rPr>
      </w:pPr>
    </w:p>
    <w:p w14:paraId="1313DE90" w14:textId="7831E8F9" w:rsidR="00F97774" w:rsidRPr="00FF7F2A" w:rsidRDefault="00F97774" w:rsidP="00D96303">
      <w:pPr>
        <w:tabs>
          <w:tab w:val="left" w:pos="855"/>
        </w:tabs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A.1.3. Socjologia edukacji</w:t>
      </w:r>
    </w:p>
    <w:p w14:paraId="7C4E03D0" w14:textId="6770BA90" w:rsidR="00F97774" w:rsidRPr="00FF7F2A" w:rsidRDefault="00F97774" w:rsidP="006C5B43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855C32" w:rsidRPr="00FF7F2A">
        <w:rPr>
          <w:rFonts w:eastAsiaTheme="minorHAnsi"/>
          <w:szCs w:val="24"/>
          <w:lang w:eastAsia="en-US"/>
        </w:rPr>
        <w:t xml:space="preserve"> </w:t>
      </w:r>
      <w:r w:rsidR="00D30004">
        <w:rPr>
          <w:rFonts w:eastAsiaTheme="minorHAnsi"/>
          <w:szCs w:val="24"/>
          <w:lang w:eastAsia="en-US"/>
        </w:rPr>
        <w:t>P</w:t>
      </w:r>
      <w:r w:rsidR="00855C32" w:rsidRPr="00FF7F2A">
        <w:rPr>
          <w:rFonts w:eastAsiaTheme="minorHAnsi"/>
          <w:szCs w:val="24"/>
          <w:lang w:eastAsia="en-US"/>
        </w:rPr>
        <w:t>rzygotowanie studentów do uwzględniania aspektu socjologicznego</w:t>
      </w:r>
      <w:r w:rsidR="006C5B43">
        <w:rPr>
          <w:rFonts w:eastAsiaTheme="minorHAnsi"/>
          <w:szCs w:val="24"/>
          <w:lang w:eastAsia="en-US"/>
        </w:rPr>
        <w:t xml:space="preserve"> </w:t>
      </w:r>
      <w:r w:rsidR="00855C32" w:rsidRPr="00FF7F2A">
        <w:rPr>
          <w:rFonts w:eastAsiaTheme="minorHAnsi"/>
          <w:szCs w:val="24"/>
          <w:lang w:eastAsia="en-US"/>
        </w:rPr>
        <w:t xml:space="preserve">w badaniach środowisk i procesów wychowawczych, do posługiwania się pojęciami </w:t>
      </w:r>
      <w:r w:rsidR="00F31233">
        <w:rPr>
          <w:rFonts w:eastAsiaTheme="minorHAnsi"/>
          <w:szCs w:val="24"/>
          <w:lang w:eastAsia="en-US"/>
        </w:rPr>
        <w:br/>
      </w:r>
      <w:r w:rsidR="00855C32" w:rsidRPr="00FF7F2A">
        <w:rPr>
          <w:rFonts w:eastAsiaTheme="minorHAnsi"/>
          <w:szCs w:val="24"/>
          <w:lang w:eastAsia="en-US"/>
        </w:rPr>
        <w:t>i</w:t>
      </w:r>
      <w:r w:rsidR="00F31233">
        <w:rPr>
          <w:rFonts w:eastAsiaTheme="minorHAnsi"/>
          <w:szCs w:val="24"/>
          <w:lang w:eastAsia="en-US"/>
        </w:rPr>
        <w:t xml:space="preserve"> </w:t>
      </w:r>
      <w:r w:rsidR="00855C32" w:rsidRPr="00FF7F2A">
        <w:rPr>
          <w:rFonts w:eastAsiaTheme="minorHAnsi"/>
          <w:szCs w:val="24"/>
          <w:lang w:eastAsia="en-US"/>
        </w:rPr>
        <w:t>wynikami badań socjologicznych w rozwiązywaniu problemów pedagogicznych. Celem zajęć</w:t>
      </w:r>
      <w:r w:rsidR="006C5B43">
        <w:rPr>
          <w:rFonts w:eastAsiaTheme="minorHAnsi"/>
          <w:szCs w:val="24"/>
          <w:lang w:eastAsia="en-US"/>
        </w:rPr>
        <w:t xml:space="preserve"> </w:t>
      </w:r>
      <w:r w:rsidR="00855C32" w:rsidRPr="00FF7F2A">
        <w:rPr>
          <w:rFonts w:eastAsiaTheme="minorHAnsi"/>
          <w:szCs w:val="24"/>
          <w:lang w:eastAsia="en-US"/>
        </w:rPr>
        <w:t>jest również doprowadzenie do umiejętności analizy podstawowych instytucji edukacyjnych</w:t>
      </w:r>
      <w:r w:rsidR="006C5B43">
        <w:rPr>
          <w:rFonts w:eastAsiaTheme="minorHAnsi"/>
          <w:szCs w:val="24"/>
          <w:lang w:eastAsia="en-US"/>
        </w:rPr>
        <w:t xml:space="preserve"> </w:t>
      </w:r>
      <w:r w:rsidR="00F31233">
        <w:rPr>
          <w:rFonts w:eastAsiaTheme="minorHAnsi"/>
          <w:szCs w:val="24"/>
          <w:lang w:eastAsia="en-US"/>
        </w:rPr>
        <w:br/>
      </w:r>
      <w:r w:rsidR="00855C32" w:rsidRPr="00FF7F2A">
        <w:rPr>
          <w:rFonts w:eastAsiaTheme="minorHAnsi"/>
          <w:szCs w:val="24"/>
          <w:lang w:eastAsia="en-US"/>
        </w:rPr>
        <w:t>i socjalizacyjnych, ich jawnych i ukrytych funkcji; stanu i zagrożeń oraz szans rozwojowych</w:t>
      </w:r>
      <w:r w:rsidR="006C5B43">
        <w:rPr>
          <w:rFonts w:eastAsiaTheme="minorHAnsi"/>
          <w:szCs w:val="24"/>
          <w:lang w:eastAsia="en-US"/>
        </w:rPr>
        <w:t xml:space="preserve"> </w:t>
      </w:r>
      <w:r w:rsidR="00855C32" w:rsidRPr="00FF7F2A">
        <w:rPr>
          <w:rFonts w:eastAsiaTheme="minorHAnsi"/>
          <w:szCs w:val="24"/>
          <w:lang w:eastAsia="en-US"/>
        </w:rPr>
        <w:t xml:space="preserve">dzieci </w:t>
      </w:r>
      <w:r w:rsidR="00F31233">
        <w:rPr>
          <w:rFonts w:eastAsiaTheme="minorHAnsi"/>
          <w:szCs w:val="24"/>
          <w:lang w:eastAsia="en-US"/>
        </w:rPr>
        <w:br/>
      </w:r>
      <w:r w:rsidR="00855C32" w:rsidRPr="00FF7F2A">
        <w:rPr>
          <w:rFonts w:eastAsiaTheme="minorHAnsi"/>
          <w:szCs w:val="24"/>
          <w:lang w:eastAsia="en-US"/>
        </w:rPr>
        <w:t>i młodzieży, zwłaszcza z uboższych kulturowo rodzin.</w:t>
      </w:r>
    </w:p>
    <w:p w14:paraId="713D9A9A" w14:textId="02368065" w:rsidR="00C800E5" w:rsidRPr="00FF7F2A" w:rsidRDefault="00F97774" w:rsidP="002D0897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C800E5" w:rsidRPr="00FF7F2A">
        <w:rPr>
          <w:szCs w:val="24"/>
        </w:rPr>
        <w:t xml:space="preserve"> </w:t>
      </w:r>
      <w:r w:rsidR="00C800E5" w:rsidRPr="00FF7F2A">
        <w:rPr>
          <w:rFonts w:eastAsiaTheme="minorHAnsi"/>
          <w:szCs w:val="24"/>
          <w:lang w:eastAsia="en-US"/>
        </w:rPr>
        <w:t xml:space="preserve">Zarys rozwoju socjologii edukacji, jej przedmiot i funkcje wobec pedagogiki </w:t>
      </w:r>
      <w:r w:rsidR="00F31233">
        <w:rPr>
          <w:rFonts w:eastAsiaTheme="minorHAnsi"/>
          <w:szCs w:val="24"/>
          <w:lang w:eastAsia="en-US"/>
        </w:rPr>
        <w:br/>
      </w:r>
      <w:r w:rsidR="00C800E5" w:rsidRPr="00FF7F2A">
        <w:rPr>
          <w:rFonts w:eastAsiaTheme="minorHAnsi"/>
          <w:szCs w:val="24"/>
          <w:lang w:eastAsia="en-US"/>
        </w:rPr>
        <w:t>i praktyki</w:t>
      </w:r>
      <w:r w:rsidR="002D0897">
        <w:rPr>
          <w:rFonts w:eastAsiaTheme="minorHAnsi"/>
          <w:szCs w:val="24"/>
          <w:lang w:eastAsia="en-US"/>
        </w:rPr>
        <w:t xml:space="preserve"> </w:t>
      </w:r>
      <w:r w:rsidR="00C800E5" w:rsidRPr="00FF7F2A">
        <w:rPr>
          <w:rFonts w:eastAsiaTheme="minorHAnsi"/>
          <w:szCs w:val="24"/>
          <w:lang w:eastAsia="en-US"/>
        </w:rPr>
        <w:t>edukacyjnej. Pole problemowe, paradygmaty, metody i funkcje. Współczesne ideologie</w:t>
      </w:r>
      <w:r w:rsidR="002D0897">
        <w:rPr>
          <w:rFonts w:eastAsiaTheme="minorHAnsi"/>
          <w:szCs w:val="24"/>
          <w:lang w:eastAsia="en-US"/>
        </w:rPr>
        <w:t xml:space="preserve"> </w:t>
      </w:r>
      <w:r w:rsidR="00C800E5" w:rsidRPr="00FF7F2A">
        <w:rPr>
          <w:rFonts w:eastAsiaTheme="minorHAnsi"/>
          <w:szCs w:val="24"/>
          <w:lang w:eastAsia="en-US"/>
        </w:rPr>
        <w:t>edukacyjne.</w:t>
      </w:r>
      <w:r w:rsidR="009F45C8">
        <w:rPr>
          <w:rFonts w:eastAsiaTheme="minorHAnsi"/>
          <w:szCs w:val="24"/>
          <w:lang w:eastAsia="en-US"/>
        </w:rPr>
        <w:t xml:space="preserve"> </w:t>
      </w:r>
      <w:r w:rsidR="00C800E5" w:rsidRPr="00FF7F2A">
        <w:rPr>
          <w:rFonts w:eastAsiaTheme="minorHAnsi"/>
          <w:szCs w:val="24"/>
          <w:lang w:eastAsia="en-US"/>
        </w:rPr>
        <w:t>Społeczne i środowiskowe uwarunkowania edukacji, socjalizacji i inkulturacji.</w:t>
      </w:r>
      <w:r w:rsidR="002D0897">
        <w:rPr>
          <w:rFonts w:eastAsiaTheme="minorHAnsi"/>
          <w:szCs w:val="24"/>
          <w:lang w:eastAsia="en-US"/>
        </w:rPr>
        <w:t xml:space="preserve"> </w:t>
      </w:r>
      <w:r w:rsidR="00C800E5" w:rsidRPr="00FF7F2A">
        <w:rPr>
          <w:rFonts w:eastAsiaTheme="minorHAnsi"/>
          <w:szCs w:val="24"/>
          <w:lang w:eastAsia="en-US"/>
        </w:rPr>
        <w:t>Nierówności społeczne, naznaczenie i wykluczenie. Społeczne bariery edukacji. Socjologiczne</w:t>
      </w:r>
      <w:r w:rsidR="002D0897">
        <w:rPr>
          <w:rFonts w:eastAsiaTheme="minorHAnsi"/>
          <w:szCs w:val="24"/>
          <w:lang w:eastAsia="en-US"/>
        </w:rPr>
        <w:t xml:space="preserve"> </w:t>
      </w:r>
      <w:r w:rsidR="00C800E5" w:rsidRPr="00FF7F2A">
        <w:rPr>
          <w:rFonts w:eastAsiaTheme="minorHAnsi"/>
          <w:szCs w:val="24"/>
          <w:lang w:eastAsia="en-US"/>
        </w:rPr>
        <w:t>problemy kształcenia szkolnego. Przemoc w szkole. Reprodukcja kulturowa poprzez szkołę.</w:t>
      </w:r>
      <w:r w:rsidR="002D0897">
        <w:rPr>
          <w:rFonts w:eastAsiaTheme="minorHAnsi"/>
          <w:szCs w:val="24"/>
          <w:lang w:eastAsia="en-US"/>
        </w:rPr>
        <w:t xml:space="preserve"> </w:t>
      </w:r>
      <w:r w:rsidR="00C800E5" w:rsidRPr="00FF7F2A">
        <w:rPr>
          <w:rFonts w:eastAsiaTheme="minorHAnsi"/>
          <w:szCs w:val="24"/>
          <w:lang w:eastAsia="en-US"/>
        </w:rPr>
        <w:t>Demokracja a edukacja. Równość szans edukacyjnych i ich wyrównywanie. Edukacja wobec</w:t>
      </w:r>
      <w:r w:rsidR="002D0897">
        <w:rPr>
          <w:rFonts w:eastAsiaTheme="minorHAnsi"/>
          <w:szCs w:val="24"/>
          <w:lang w:eastAsia="en-US"/>
        </w:rPr>
        <w:t xml:space="preserve"> </w:t>
      </w:r>
      <w:r w:rsidR="00C800E5" w:rsidRPr="00FF7F2A">
        <w:rPr>
          <w:rFonts w:eastAsiaTheme="minorHAnsi"/>
          <w:szCs w:val="24"/>
          <w:lang w:eastAsia="en-US"/>
        </w:rPr>
        <w:t>wyzwań współczesności i wobec zmiany społecznej.</w:t>
      </w:r>
      <w:r w:rsidR="002D0897">
        <w:rPr>
          <w:rFonts w:eastAsiaTheme="minorHAnsi"/>
          <w:szCs w:val="24"/>
          <w:lang w:eastAsia="en-US"/>
        </w:rPr>
        <w:t xml:space="preserve"> </w:t>
      </w:r>
      <w:r w:rsidR="00C800E5" w:rsidRPr="00FF7F2A">
        <w:rPr>
          <w:rFonts w:eastAsiaTheme="minorHAnsi"/>
          <w:szCs w:val="24"/>
          <w:lang w:eastAsia="en-US"/>
        </w:rPr>
        <w:t xml:space="preserve">Problemy ogólne socjologii edukacji: ocena, </w:t>
      </w:r>
      <w:r w:rsidR="00C800E5" w:rsidRPr="00FF7F2A">
        <w:rPr>
          <w:rFonts w:eastAsiaTheme="minorHAnsi"/>
          <w:szCs w:val="24"/>
          <w:lang w:eastAsia="en-US"/>
        </w:rPr>
        <w:lastRenderedPageBreak/>
        <w:t>autorytet, władza. Analogie sytuacji</w:t>
      </w:r>
      <w:r w:rsidR="002D0897">
        <w:rPr>
          <w:rFonts w:eastAsiaTheme="minorHAnsi"/>
          <w:szCs w:val="24"/>
          <w:lang w:eastAsia="en-US"/>
        </w:rPr>
        <w:t xml:space="preserve"> </w:t>
      </w:r>
      <w:r w:rsidR="00C800E5" w:rsidRPr="00FF7F2A">
        <w:rPr>
          <w:rFonts w:eastAsiaTheme="minorHAnsi"/>
          <w:szCs w:val="24"/>
          <w:lang w:eastAsia="en-US"/>
        </w:rPr>
        <w:t>nauczyciela/pedagoga, ucznia i rodzica. Ukryty program szkoły,</w:t>
      </w:r>
      <w:r w:rsidR="002D0897">
        <w:rPr>
          <w:rFonts w:eastAsiaTheme="minorHAnsi"/>
          <w:szCs w:val="24"/>
          <w:lang w:eastAsia="en-US"/>
        </w:rPr>
        <w:t xml:space="preserve"> </w:t>
      </w:r>
      <w:r w:rsidR="00C800E5" w:rsidRPr="00FF7F2A">
        <w:rPr>
          <w:rFonts w:eastAsiaTheme="minorHAnsi"/>
          <w:szCs w:val="24"/>
          <w:lang w:eastAsia="en-US"/>
        </w:rPr>
        <w:t>jego przejawy i funkcje.</w:t>
      </w:r>
      <w:r w:rsidR="002D0897">
        <w:rPr>
          <w:rFonts w:eastAsiaTheme="minorHAnsi"/>
          <w:szCs w:val="24"/>
          <w:lang w:eastAsia="en-US"/>
        </w:rPr>
        <w:t xml:space="preserve"> </w:t>
      </w:r>
      <w:r w:rsidR="00C800E5" w:rsidRPr="00FF7F2A">
        <w:rPr>
          <w:rFonts w:eastAsiaTheme="minorHAnsi"/>
          <w:szCs w:val="24"/>
          <w:lang w:eastAsia="en-US"/>
        </w:rPr>
        <w:t>Struktura społeczna a edukacja. Selekcje szkolne i ich społeczne uwarunkowania. Teoria</w:t>
      </w:r>
      <w:r w:rsidR="002D0897">
        <w:rPr>
          <w:rFonts w:eastAsiaTheme="minorHAnsi"/>
          <w:szCs w:val="24"/>
          <w:lang w:eastAsia="en-US"/>
        </w:rPr>
        <w:t xml:space="preserve"> </w:t>
      </w:r>
      <w:r w:rsidR="00C800E5" w:rsidRPr="00FF7F2A">
        <w:rPr>
          <w:rFonts w:eastAsiaTheme="minorHAnsi"/>
          <w:szCs w:val="24"/>
          <w:lang w:eastAsia="en-US"/>
        </w:rPr>
        <w:t>naznaczania. Edukacyjne szanse życiowe. Socjopedagogiczne problemy dzieciństwa i</w:t>
      </w:r>
      <w:r w:rsidR="002D0897">
        <w:rPr>
          <w:rFonts w:eastAsiaTheme="minorHAnsi"/>
          <w:szCs w:val="24"/>
          <w:lang w:eastAsia="en-US"/>
        </w:rPr>
        <w:t xml:space="preserve"> </w:t>
      </w:r>
      <w:r w:rsidR="00C800E5" w:rsidRPr="00FF7F2A">
        <w:rPr>
          <w:rFonts w:eastAsiaTheme="minorHAnsi"/>
          <w:szCs w:val="24"/>
          <w:lang w:eastAsia="en-US"/>
        </w:rPr>
        <w:t>młodości w kontekście środowisk socjalizacyjnych; ich funkcje, znaczenie i patologie.</w:t>
      </w:r>
      <w:r w:rsidR="002D0897">
        <w:rPr>
          <w:rFonts w:eastAsiaTheme="minorHAnsi"/>
          <w:szCs w:val="24"/>
          <w:lang w:eastAsia="en-US"/>
        </w:rPr>
        <w:t xml:space="preserve"> </w:t>
      </w:r>
      <w:r w:rsidR="00C800E5" w:rsidRPr="00FF7F2A">
        <w:rPr>
          <w:rFonts w:eastAsiaTheme="minorHAnsi"/>
          <w:szCs w:val="24"/>
          <w:lang w:eastAsia="en-US"/>
        </w:rPr>
        <w:t>Socjopedagogiczna problematyka płci.</w:t>
      </w:r>
    </w:p>
    <w:p w14:paraId="7825FE54" w14:textId="77777777" w:rsidR="00F97774" w:rsidRPr="00FF7F2A" w:rsidRDefault="00F97774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649ACC28" w14:textId="78773C5A" w:rsidR="00F97774" w:rsidRPr="00FF7F2A" w:rsidRDefault="00F97774" w:rsidP="002D0897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>:</w:t>
      </w:r>
      <w:r w:rsidR="00C800E5" w:rsidRPr="00FF7F2A">
        <w:rPr>
          <w:szCs w:val="24"/>
        </w:rPr>
        <w:t xml:space="preserve"> </w:t>
      </w:r>
      <w:r w:rsidR="00C800E5" w:rsidRPr="00FF7F2A">
        <w:rPr>
          <w:rFonts w:eastAsiaTheme="minorHAnsi"/>
          <w:szCs w:val="24"/>
          <w:lang w:eastAsia="en-US"/>
        </w:rPr>
        <w:t>społeczne i kulturowe uwarunkowania wychowania, prawidłowości i relacje zachodzące w instytucjach edukacyjnych oraz znaczenie edukacji w tworzeniu</w:t>
      </w:r>
      <w:r w:rsidR="00E91E3B">
        <w:rPr>
          <w:rFonts w:eastAsiaTheme="minorHAnsi"/>
          <w:szCs w:val="24"/>
          <w:lang w:eastAsia="en-US"/>
        </w:rPr>
        <w:t xml:space="preserve"> </w:t>
      </w:r>
      <w:r w:rsidR="00C800E5" w:rsidRPr="00FF7F2A">
        <w:rPr>
          <w:rFonts w:eastAsiaTheme="minorHAnsi"/>
          <w:szCs w:val="24"/>
          <w:lang w:eastAsia="en-US"/>
        </w:rPr>
        <w:t>kapitału kulturowego społeczeństwa</w:t>
      </w:r>
      <w:r w:rsidR="00E91E3B">
        <w:rPr>
          <w:rFonts w:eastAsiaTheme="minorHAnsi"/>
          <w:szCs w:val="24"/>
          <w:lang w:eastAsia="en-US"/>
        </w:rPr>
        <w:t>; r</w:t>
      </w:r>
      <w:r w:rsidR="00C800E5" w:rsidRPr="00FF7F2A">
        <w:rPr>
          <w:rFonts w:eastAsiaTheme="minorHAnsi"/>
          <w:szCs w:val="24"/>
          <w:lang w:eastAsia="en-US"/>
        </w:rPr>
        <w:t>ozróżnia specyfikę poszczególnych środowisk wychowawczych</w:t>
      </w:r>
      <w:r w:rsidR="00A0192D">
        <w:rPr>
          <w:rFonts w:eastAsiaTheme="minorHAnsi"/>
          <w:szCs w:val="24"/>
          <w:lang w:eastAsia="en-US"/>
        </w:rPr>
        <w:t xml:space="preserve"> </w:t>
      </w:r>
      <w:r w:rsidR="00C800E5" w:rsidRPr="00FF7F2A">
        <w:rPr>
          <w:rFonts w:eastAsiaTheme="minorHAnsi"/>
          <w:szCs w:val="24"/>
          <w:lang w:eastAsia="en-US"/>
        </w:rPr>
        <w:t>i procesów w nich</w:t>
      </w:r>
      <w:r w:rsidR="002D0897">
        <w:rPr>
          <w:rFonts w:eastAsiaTheme="minorHAnsi"/>
          <w:szCs w:val="24"/>
          <w:lang w:eastAsia="en-US"/>
        </w:rPr>
        <w:t xml:space="preserve"> </w:t>
      </w:r>
      <w:r w:rsidR="00C800E5" w:rsidRPr="00FF7F2A">
        <w:rPr>
          <w:rFonts w:eastAsiaTheme="minorHAnsi"/>
          <w:szCs w:val="24"/>
          <w:lang w:eastAsia="en-US"/>
        </w:rPr>
        <w:t>zachodzących, a także specyfikę ról uczestników działalności edukacyjnej</w:t>
      </w:r>
      <w:r w:rsidR="00644803">
        <w:rPr>
          <w:rFonts w:eastAsiaTheme="minorHAnsi"/>
          <w:szCs w:val="24"/>
          <w:lang w:eastAsia="en-US"/>
        </w:rPr>
        <w:t>.</w:t>
      </w:r>
      <w:r w:rsidRPr="00FF7F2A">
        <w:rPr>
          <w:szCs w:val="24"/>
        </w:rPr>
        <w:t xml:space="preserve">  </w:t>
      </w:r>
    </w:p>
    <w:p w14:paraId="21970D40" w14:textId="20C275B9" w:rsidR="00F97774" w:rsidRPr="00FF7F2A" w:rsidRDefault="00F97774" w:rsidP="002D0897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1C207F" w:rsidRPr="00FF7F2A">
        <w:rPr>
          <w:szCs w:val="24"/>
        </w:rPr>
        <w:t xml:space="preserve"> </w:t>
      </w:r>
      <w:r w:rsidR="00E91E3B">
        <w:rPr>
          <w:rFonts w:eastAsiaTheme="minorHAnsi"/>
          <w:szCs w:val="24"/>
          <w:lang w:eastAsia="en-US"/>
        </w:rPr>
        <w:t>wykorzystać</w:t>
      </w:r>
      <w:r w:rsidR="001C207F" w:rsidRPr="00FF7F2A">
        <w:rPr>
          <w:rFonts w:eastAsiaTheme="minorHAnsi"/>
          <w:szCs w:val="24"/>
          <w:lang w:eastAsia="en-US"/>
        </w:rPr>
        <w:t xml:space="preserve"> teorie z zakresu socjologii edukacji w celu analizowania,</w:t>
      </w:r>
      <w:r w:rsidR="002D0897">
        <w:rPr>
          <w:rFonts w:eastAsiaTheme="minorHAnsi"/>
          <w:szCs w:val="24"/>
          <w:lang w:eastAsia="en-US"/>
        </w:rPr>
        <w:t xml:space="preserve"> </w:t>
      </w:r>
      <w:r w:rsidR="001C207F" w:rsidRPr="00FF7F2A">
        <w:rPr>
          <w:rFonts w:eastAsiaTheme="minorHAnsi"/>
          <w:szCs w:val="24"/>
          <w:lang w:eastAsia="en-US"/>
        </w:rPr>
        <w:t>interpretowania i rozwiązywania problemów pedagogicznych</w:t>
      </w:r>
      <w:r w:rsidR="00E91E3B">
        <w:rPr>
          <w:rFonts w:eastAsiaTheme="minorHAnsi"/>
          <w:szCs w:val="24"/>
          <w:lang w:eastAsia="en-US"/>
        </w:rPr>
        <w:t>; o</w:t>
      </w:r>
      <w:r w:rsidR="001C207F" w:rsidRPr="00FF7F2A">
        <w:rPr>
          <w:rFonts w:eastAsiaTheme="minorHAnsi"/>
          <w:szCs w:val="24"/>
          <w:lang w:eastAsia="en-US"/>
        </w:rPr>
        <w:t>ceni</w:t>
      </w:r>
      <w:r w:rsidR="008911BE">
        <w:rPr>
          <w:rFonts w:eastAsiaTheme="minorHAnsi"/>
          <w:szCs w:val="24"/>
          <w:lang w:eastAsia="en-US"/>
        </w:rPr>
        <w:t>ć</w:t>
      </w:r>
      <w:r w:rsidR="001C207F" w:rsidRPr="00FF7F2A">
        <w:rPr>
          <w:rFonts w:eastAsiaTheme="minorHAnsi"/>
          <w:szCs w:val="24"/>
          <w:lang w:eastAsia="en-US"/>
        </w:rPr>
        <w:t xml:space="preserve"> własne działania indywidualne </w:t>
      </w:r>
      <w:r w:rsidR="00F31233">
        <w:rPr>
          <w:rFonts w:eastAsiaTheme="minorHAnsi"/>
          <w:szCs w:val="24"/>
          <w:lang w:eastAsia="en-US"/>
        </w:rPr>
        <w:br/>
      </w:r>
      <w:r w:rsidR="001C207F" w:rsidRPr="00FF7F2A">
        <w:rPr>
          <w:rFonts w:eastAsiaTheme="minorHAnsi"/>
          <w:szCs w:val="24"/>
          <w:lang w:eastAsia="en-US"/>
        </w:rPr>
        <w:t>i grupowe oraz określ</w:t>
      </w:r>
      <w:r w:rsidR="009F45C8">
        <w:rPr>
          <w:rFonts w:eastAsiaTheme="minorHAnsi"/>
          <w:szCs w:val="24"/>
          <w:lang w:eastAsia="en-US"/>
        </w:rPr>
        <w:t>ić</w:t>
      </w:r>
      <w:r w:rsidR="001C207F" w:rsidRPr="00FF7F2A">
        <w:rPr>
          <w:rFonts w:eastAsiaTheme="minorHAnsi"/>
          <w:szCs w:val="24"/>
          <w:lang w:eastAsia="en-US"/>
        </w:rPr>
        <w:t xml:space="preserve"> obszary wymagające</w:t>
      </w:r>
      <w:r w:rsidR="002D0897">
        <w:rPr>
          <w:rFonts w:eastAsiaTheme="minorHAnsi"/>
          <w:szCs w:val="24"/>
          <w:lang w:eastAsia="en-US"/>
        </w:rPr>
        <w:t xml:space="preserve"> </w:t>
      </w:r>
      <w:r w:rsidR="001C207F" w:rsidRPr="00FF7F2A">
        <w:rPr>
          <w:rFonts w:eastAsiaTheme="minorHAnsi"/>
          <w:szCs w:val="24"/>
          <w:lang w:eastAsia="en-US"/>
        </w:rPr>
        <w:t>modyfikacji w przyszłym działaniu</w:t>
      </w:r>
      <w:r w:rsidR="00644803">
        <w:rPr>
          <w:rFonts w:eastAsiaTheme="minorHAnsi"/>
          <w:szCs w:val="24"/>
          <w:lang w:eastAsia="en-US"/>
        </w:rPr>
        <w:t>.</w:t>
      </w:r>
    </w:p>
    <w:p w14:paraId="3AE4073F" w14:textId="62C1327B" w:rsidR="00F97774" w:rsidRPr="00FF7F2A" w:rsidRDefault="00F97774" w:rsidP="00D9630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1C207F" w:rsidRPr="00FF7F2A">
        <w:rPr>
          <w:rFonts w:eastAsiaTheme="minorHAnsi"/>
          <w:szCs w:val="24"/>
          <w:lang w:eastAsia="en-US"/>
        </w:rPr>
        <w:t>zorientowan</w:t>
      </w:r>
      <w:r w:rsidR="008911BE">
        <w:rPr>
          <w:rFonts w:eastAsiaTheme="minorHAnsi"/>
          <w:szCs w:val="24"/>
          <w:lang w:eastAsia="en-US"/>
        </w:rPr>
        <w:t>ia</w:t>
      </w:r>
      <w:r w:rsidR="001C207F" w:rsidRPr="00FF7F2A">
        <w:rPr>
          <w:rFonts w:eastAsiaTheme="minorHAnsi"/>
          <w:szCs w:val="24"/>
          <w:lang w:eastAsia="en-US"/>
        </w:rPr>
        <w:t xml:space="preserve"> na aktywne uczestnictwo w grupach realizujących działania wychowawcze zgodnie z zasadami etyki zawodowej</w:t>
      </w:r>
      <w:r w:rsidR="00644803">
        <w:rPr>
          <w:rFonts w:eastAsiaTheme="minorHAnsi"/>
          <w:szCs w:val="24"/>
          <w:lang w:eastAsia="en-US"/>
        </w:rPr>
        <w:t>.</w:t>
      </w:r>
    </w:p>
    <w:p w14:paraId="58F6E22A" w14:textId="13ED71AC" w:rsidR="00F97774" w:rsidRDefault="00F97774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172E9340" w14:textId="6325F570" w:rsidR="00FE2894" w:rsidRDefault="00FE2894" w:rsidP="00D96303">
      <w:pPr>
        <w:jc w:val="both"/>
        <w:rPr>
          <w:iCs/>
          <w:szCs w:val="24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</w:t>
      </w:r>
      <w:r>
        <w:rPr>
          <w:iCs/>
          <w:szCs w:val="24"/>
        </w:rPr>
        <w:t>egzamin</w:t>
      </w:r>
    </w:p>
    <w:p w14:paraId="51ED02E6" w14:textId="1C116EAF" w:rsidR="00685A30" w:rsidRDefault="006B653A" w:rsidP="006B653A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7A30D9" w:rsidRPr="000412C8">
        <w:rPr>
          <w:rFonts w:eastAsia="ArialMT"/>
          <w:szCs w:val="24"/>
          <w:lang w:eastAsia="en-US"/>
        </w:rPr>
        <w:t>KA7_WG4</w:t>
      </w:r>
      <w:r w:rsidR="009754E8" w:rsidRPr="009754E8">
        <w:rPr>
          <w:rFonts w:eastAsia="ArialMT"/>
          <w:szCs w:val="24"/>
          <w:lang w:eastAsia="en-US"/>
        </w:rPr>
        <w:t xml:space="preserve"> </w:t>
      </w:r>
      <w:r w:rsidR="009754E8">
        <w:rPr>
          <w:rFonts w:eastAsia="ArialMT"/>
          <w:szCs w:val="24"/>
          <w:lang w:eastAsia="en-US"/>
        </w:rPr>
        <w:t>pedagogika</w:t>
      </w:r>
      <w:r w:rsidR="007A30D9" w:rsidRPr="000412C8">
        <w:rPr>
          <w:rFonts w:eastAsia="ArialMT"/>
          <w:szCs w:val="24"/>
          <w:lang w:eastAsia="en-US"/>
        </w:rPr>
        <w:t>, KA7_WG5</w:t>
      </w:r>
      <w:r w:rsidR="009754E8" w:rsidRPr="009754E8">
        <w:rPr>
          <w:rFonts w:eastAsia="ArialMT"/>
          <w:szCs w:val="24"/>
          <w:lang w:eastAsia="en-US"/>
        </w:rPr>
        <w:t xml:space="preserve"> </w:t>
      </w:r>
      <w:r w:rsidR="009754E8">
        <w:rPr>
          <w:rFonts w:eastAsia="ArialMT"/>
          <w:szCs w:val="24"/>
          <w:lang w:eastAsia="en-US"/>
        </w:rPr>
        <w:t>pedagogika</w:t>
      </w:r>
      <w:r w:rsidR="007A30D9" w:rsidRPr="000412C8">
        <w:rPr>
          <w:rFonts w:eastAsia="ArialMT"/>
          <w:szCs w:val="24"/>
          <w:lang w:eastAsia="en-US"/>
        </w:rPr>
        <w:t xml:space="preserve">, </w:t>
      </w:r>
      <w:r w:rsidR="00CE1930" w:rsidRPr="000412C8">
        <w:rPr>
          <w:rFonts w:eastAsia="ArialMT"/>
          <w:szCs w:val="24"/>
          <w:lang w:eastAsia="en-US"/>
        </w:rPr>
        <w:t>KA7_UW1</w:t>
      </w:r>
      <w:r w:rsidR="00E70630" w:rsidRPr="00E70630">
        <w:rPr>
          <w:rFonts w:eastAsia="ArialMT"/>
          <w:szCs w:val="24"/>
          <w:lang w:eastAsia="en-US"/>
        </w:rPr>
        <w:t xml:space="preserve"> </w:t>
      </w:r>
      <w:r w:rsidR="00E70630">
        <w:rPr>
          <w:rFonts w:eastAsia="ArialMT"/>
          <w:szCs w:val="24"/>
          <w:lang w:eastAsia="en-US"/>
        </w:rPr>
        <w:t>pedagogika</w:t>
      </w:r>
      <w:r w:rsidR="00CE1930" w:rsidRPr="000412C8">
        <w:rPr>
          <w:rFonts w:eastAsia="ArialMT"/>
          <w:szCs w:val="24"/>
          <w:lang w:eastAsia="en-US"/>
        </w:rPr>
        <w:t xml:space="preserve">, </w:t>
      </w:r>
      <w:r w:rsidR="00104D4B" w:rsidRPr="000412C8">
        <w:rPr>
          <w:rFonts w:eastAsia="ArialMT"/>
          <w:szCs w:val="24"/>
          <w:lang w:eastAsia="en-US"/>
        </w:rPr>
        <w:t>KA7_UU1</w:t>
      </w:r>
      <w:r w:rsidR="00E70630" w:rsidRPr="00E70630">
        <w:rPr>
          <w:rFonts w:eastAsia="ArialMT"/>
          <w:szCs w:val="24"/>
          <w:lang w:eastAsia="en-US"/>
        </w:rPr>
        <w:t xml:space="preserve"> </w:t>
      </w:r>
      <w:r w:rsidR="00E70630">
        <w:rPr>
          <w:rFonts w:eastAsia="ArialMT"/>
          <w:szCs w:val="24"/>
          <w:lang w:eastAsia="en-US"/>
        </w:rPr>
        <w:t>pedagogika</w:t>
      </w:r>
      <w:r w:rsidR="00104D4B" w:rsidRPr="000412C8">
        <w:rPr>
          <w:rFonts w:eastAsia="ArialMT"/>
          <w:szCs w:val="24"/>
          <w:lang w:eastAsia="en-US"/>
        </w:rPr>
        <w:t>, KA7_KK1</w:t>
      </w:r>
      <w:r w:rsidR="00CB5C11" w:rsidRPr="00CB5C11">
        <w:rPr>
          <w:rFonts w:eastAsia="ArialMT"/>
          <w:szCs w:val="24"/>
          <w:lang w:eastAsia="en-US"/>
        </w:rPr>
        <w:t xml:space="preserve"> </w:t>
      </w:r>
      <w:r w:rsidR="00CB5C11">
        <w:rPr>
          <w:rFonts w:eastAsia="ArialMT"/>
          <w:szCs w:val="24"/>
          <w:lang w:eastAsia="en-US"/>
        </w:rPr>
        <w:t>pedagogika</w:t>
      </w:r>
    </w:p>
    <w:p w14:paraId="4B58A649" w14:textId="50005B32" w:rsidR="00685A30" w:rsidRPr="00D94C84" w:rsidRDefault="00685A30" w:rsidP="00685A30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D94C84">
        <w:rPr>
          <w:rFonts w:eastAsia="ArialMT"/>
          <w:szCs w:val="24"/>
          <w:lang w:eastAsia="en-US"/>
        </w:rPr>
        <w:t>S – nauki społeczne</w:t>
      </w:r>
    </w:p>
    <w:p w14:paraId="621EC409" w14:textId="77777777" w:rsidR="006B653A" w:rsidRPr="00FF7F2A" w:rsidRDefault="006B653A" w:rsidP="00D96303">
      <w:pPr>
        <w:jc w:val="both"/>
        <w:rPr>
          <w:i/>
          <w:szCs w:val="24"/>
        </w:rPr>
      </w:pPr>
    </w:p>
    <w:p w14:paraId="6F2D4662" w14:textId="24142A60" w:rsidR="00175F65" w:rsidRPr="00FF7F2A" w:rsidRDefault="00175F65" w:rsidP="00D96303">
      <w:pPr>
        <w:tabs>
          <w:tab w:val="left" w:pos="855"/>
        </w:tabs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A.1.4. Współczesne problemy socjologii</w:t>
      </w:r>
    </w:p>
    <w:p w14:paraId="36F21B68" w14:textId="1B437757" w:rsidR="00175F65" w:rsidRPr="00FF7F2A" w:rsidRDefault="00175F65" w:rsidP="002D0897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0C2672" w:rsidRPr="00FF7F2A">
        <w:rPr>
          <w:rFonts w:eastAsiaTheme="minorHAnsi"/>
          <w:szCs w:val="24"/>
          <w:lang w:eastAsia="en-US"/>
        </w:rPr>
        <w:t xml:space="preserve"> Zapoznanie studentów z podstawowymi pojęciami i zagadnieniami socjologii: podstawami</w:t>
      </w:r>
      <w:r w:rsidR="002D0897">
        <w:rPr>
          <w:rFonts w:eastAsiaTheme="minorHAnsi"/>
          <w:szCs w:val="24"/>
          <w:lang w:eastAsia="en-US"/>
        </w:rPr>
        <w:t xml:space="preserve"> </w:t>
      </w:r>
      <w:r w:rsidR="000C2672" w:rsidRPr="00FF7F2A">
        <w:rPr>
          <w:rFonts w:eastAsiaTheme="minorHAnsi"/>
          <w:szCs w:val="24"/>
          <w:lang w:eastAsia="en-US"/>
        </w:rPr>
        <w:t xml:space="preserve">ontologicznymi i epistemologiczno-metodologicznymi dyscypliny, jej historią </w:t>
      </w:r>
      <w:r w:rsidR="00F31233">
        <w:rPr>
          <w:rFonts w:eastAsiaTheme="minorHAnsi"/>
          <w:szCs w:val="24"/>
          <w:lang w:eastAsia="en-US"/>
        </w:rPr>
        <w:br/>
      </w:r>
      <w:r w:rsidR="000C2672" w:rsidRPr="00FF7F2A">
        <w:rPr>
          <w:rFonts w:eastAsiaTheme="minorHAnsi"/>
          <w:szCs w:val="24"/>
          <w:lang w:eastAsia="en-US"/>
        </w:rPr>
        <w:t>i współczesnym</w:t>
      </w:r>
      <w:r w:rsidR="002D0897">
        <w:rPr>
          <w:rFonts w:eastAsiaTheme="minorHAnsi"/>
          <w:szCs w:val="24"/>
          <w:lang w:eastAsia="en-US"/>
        </w:rPr>
        <w:t xml:space="preserve"> </w:t>
      </w:r>
      <w:r w:rsidR="000C2672" w:rsidRPr="00FF7F2A">
        <w:rPr>
          <w:rFonts w:eastAsiaTheme="minorHAnsi"/>
          <w:szCs w:val="24"/>
          <w:lang w:eastAsia="en-US"/>
        </w:rPr>
        <w:t>dorobkiem teoretycznym, podstawowymi pojęciami socjologicznymi (socjalizacja, kontrola</w:t>
      </w:r>
      <w:r w:rsidR="002D0897">
        <w:rPr>
          <w:rFonts w:eastAsiaTheme="minorHAnsi"/>
          <w:szCs w:val="24"/>
          <w:lang w:eastAsia="en-US"/>
        </w:rPr>
        <w:t xml:space="preserve"> </w:t>
      </w:r>
      <w:r w:rsidR="000C2672" w:rsidRPr="00FF7F2A">
        <w:rPr>
          <w:rFonts w:eastAsiaTheme="minorHAnsi"/>
          <w:szCs w:val="24"/>
          <w:lang w:eastAsia="en-US"/>
        </w:rPr>
        <w:t>społeczna, itp.), elementami struktury społecznej (klasy i warstwy społeczne).</w:t>
      </w:r>
    </w:p>
    <w:p w14:paraId="01123DBA" w14:textId="6B3D8830" w:rsidR="00175F65" w:rsidRPr="00FF7F2A" w:rsidRDefault="00175F65" w:rsidP="00D5184C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0C2672" w:rsidRPr="00FF7F2A">
        <w:rPr>
          <w:rFonts w:eastAsiaTheme="minorHAnsi"/>
          <w:szCs w:val="24"/>
          <w:lang w:eastAsia="en-US"/>
        </w:rPr>
        <w:t xml:space="preserve"> Twórcy socjologii i historyczne warunki jej powstania</w:t>
      </w:r>
      <w:r w:rsidR="009F45C8">
        <w:rPr>
          <w:rFonts w:eastAsiaTheme="minorHAnsi"/>
          <w:szCs w:val="24"/>
          <w:lang w:eastAsia="en-US"/>
        </w:rPr>
        <w:t>.</w:t>
      </w:r>
      <w:r w:rsidR="000C2672" w:rsidRPr="00FF7F2A">
        <w:rPr>
          <w:rFonts w:eastAsiaTheme="minorHAnsi"/>
          <w:szCs w:val="24"/>
          <w:lang w:eastAsia="en-US"/>
        </w:rPr>
        <w:t xml:space="preserve"> </w:t>
      </w:r>
      <w:r w:rsidR="009F45C8">
        <w:rPr>
          <w:rFonts w:eastAsiaTheme="minorHAnsi"/>
          <w:szCs w:val="24"/>
          <w:lang w:eastAsia="en-US"/>
        </w:rPr>
        <w:t>W</w:t>
      </w:r>
      <w:r w:rsidR="000C2672" w:rsidRPr="00FF7F2A">
        <w:rPr>
          <w:rFonts w:eastAsiaTheme="minorHAnsi"/>
          <w:szCs w:val="24"/>
          <w:lang w:eastAsia="en-US"/>
        </w:rPr>
        <w:t xml:space="preserve">iedza potoczna </w:t>
      </w:r>
      <w:r w:rsidR="00F31233">
        <w:rPr>
          <w:rFonts w:eastAsiaTheme="minorHAnsi"/>
          <w:szCs w:val="24"/>
          <w:lang w:eastAsia="en-US"/>
        </w:rPr>
        <w:br/>
      </w:r>
      <w:r w:rsidR="000C2672" w:rsidRPr="00FF7F2A">
        <w:rPr>
          <w:rFonts w:eastAsiaTheme="minorHAnsi"/>
          <w:szCs w:val="24"/>
          <w:lang w:eastAsia="en-US"/>
        </w:rPr>
        <w:t>a wiedza</w:t>
      </w:r>
      <w:r w:rsidR="002D0897">
        <w:rPr>
          <w:rFonts w:eastAsiaTheme="minorHAnsi"/>
          <w:szCs w:val="24"/>
          <w:lang w:eastAsia="en-US"/>
        </w:rPr>
        <w:t xml:space="preserve"> </w:t>
      </w:r>
      <w:r w:rsidR="000C2672" w:rsidRPr="00FF7F2A">
        <w:rPr>
          <w:rFonts w:eastAsiaTheme="minorHAnsi"/>
          <w:szCs w:val="24"/>
          <w:lang w:eastAsia="en-US"/>
        </w:rPr>
        <w:t>naukowa</w:t>
      </w:r>
      <w:r w:rsidR="009F45C8">
        <w:rPr>
          <w:rFonts w:eastAsiaTheme="minorHAnsi"/>
          <w:szCs w:val="24"/>
          <w:lang w:eastAsia="en-US"/>
        </w:rPr>
        <w:t>. W</w:t>
      </w:r>
      <w:r w:rsidR="000C2672" w:rsidRPr="00FF7F2A">
        <w:rPr>
          <w:rFonts w:eastAsiaTheme="minorHAnsi"/>
          <w:szCs w:val="24"/>
          <w:lang w:eastAsia="en-US"/>
        </w:rPr>
        <w:t>ewnętrzne zróżnicowanie socjologii. Grupa społeczna – elementy</w:t>
      </w:r>
      <w:r w:rsidR="002D0897">
        <w:rPr>
          <w:rFonts w:eastAsiaTheme="minorHAnsi"/>
          <w:szCs w:val="24"/>
          <w:lang w:eastAsia="en-US"/>
        </w:rPr>
        <w:t xml:space="preserve"> </w:t>
      </w:r>
      <w:r w:rsidR="000C2672" w:rsidRPr="00FF7F2A">
        <w:rPr>
          <w:rFonts w:eastAsiaTheme="minorHAnsi"/>
          <w:szCs w:val="24"/>
          <w:lang w:eastAsia="en-US"/>
        </w:rPr>
        <w:t>konstytutywne, rodzaje grup społecznych (mała, duża, formalna, nieformalna, ekskluzywna,</w:t>
      </w:r>
      <w:r w:rsidR="002D0897">
        <w:rPr>
          <w:rFonts w:eastAsiaTheme="minorHAnsi"/>
          <w:szCs w:val="24"/>
          <w:lang w:eastAsia="en-US"/>
        </w:rPr>
        <w:t xml:space="preserve"> </w:t>
      </w:r>
      <w:r w:rsidR="000C2672" w:rsidRPr="00FF7F2A">
        <w:rPr>
          <w:rFonts w:eastAsiaTheme="minorHAnsi"/>
          <w:szCs w:val="24"/>
          <w:lang w:eastAsia="en-US"/>
        </w:rPr>
        <w:t>inkluzywna), typy grup społecznych wg Tonnies’a i Cooley’a, grupy odniesienia. Socjalizacja – pojęcie, rodzaje socjalizacji, resocjalizacja, osobowość, tożsamość. Rodzina –</w:t>
      </w:r>
      <w:r w:rsidR="002D0897">
        <w:rPr>
          <w:rFonts w:eastAsiaTheme="minorHAnsi"/>
          <w:szCs w:val="24"/>
          <w:lang w:eastAsia="en-US"/>
        </w:rPr>
        <w:t xml:space="preserve"> </w:t>
      </w:r>
      <w:r w:rsidR="000C2672" w:rsidRPr="00FF7F2A">
        <w:rPr>
          <w:rFonts w:eastAsiaTheme="minorHAnsi"/>
          <w:szCs w:val="24"/>
          <w:lang w:eastAsia="en-US"/>
        </w:rPr>
        <w:t>pojęcie, rodzina</w:t>
      </w:r>
      <w:r w:rsidR="00273846">
        <w:rPr>
          <w:rFonts w:eastAsiaTheme="minorHAnsi"/>
          <w:szCs w:val="24"/>
          <w:lang w:eastAsia="en-US"/>
        </w:rPr>
        <w:t xml:space="preserve"> </w:t>
      </w:r>
      <w:r w:rsidR="000C2672" w:rsidRPr="00FF7F2A">
        <w:rPr>
          <w:rFonts w:eastAsiaTheme="minorHAnsi"/>
          <w:szCs w:val="24"/>
          <w:lang w:eastAsia="en-US"/>
        </w:rPr>
        <w:t>w epoce przedindustrialnej i przemysłowej, cechy i przeobrażenia rodziny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0C2672" w:rsidRPr="00FF7F2A">
        <w:rPr>
          <w:rFonts w:eastAsiaTheme="minorHAnsi"/>
          <w:szCs w:val="24"/>
          <w:lang w:eastAsia="en-US"/>
        </w:rPr>
        <w:t>współczesnej, typologia rodzin, funkcje rodziny, alternatywne formy życia rodzinnego.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0C2672" w:rsidRPr="00FF7F2A">
        <w:rPr>
          <w:rFonts w:eastAsiaTheme="minorHAnsi"/>
          <w:szCs w:val="24"/>
          <w:lang w:eastAsia="en-US"/>
        </w:rPr>
        <w:t>Stratyfikacja społeczna – pojęcie, typy, teoria stratyfikacji wg Davis’a i Moore’a, pojęcia: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0C2672" w:rsidRPr="00FF7F2A">
        <w:rPr>
          <w:rFonts w:eastAsiaTheme="minorHAnsi"/>
          <w:szCs w:val="24"/>
          <w:lang w:eastAsia="en-US"/>
        </w:rPr>
        <w:t>klasy i warstwy społeczne; teorie klas wg K. Marksa, M. Webera, Wrighta; pojęcie i typy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0C2672" w:rsidRPr="00FF7F2A">
        <w:rPr>
          <w:rFonts w:eastAsiaTheme="minorHAnsi"/>
          <w:szCs w:val="24"/>
          <w:lang w:eastAsia="en-US"/>
        </w:rPr>
        <w:t>ruchliwości społecznej. Zróżnicowanie społeczno-zawodowe na przestrzeni lat; pojęcie i</w:t>
      </w:r>
      <w:r w:rsidR="00273846">
        <w:rPr>
          <w:rFonts w:eastAsiaTheme="minorHAnsi"/>
          <w:szCs w:val="24"/>
          <w:lang w:eastAsia="en-US"/>
        </w:rPr>
        <w:t xml:space="preserve"> </w:t>
      </w:r>
      <w:r w:rsidR="000C2672" w:rsidRPr="00FF7F2A">
        <w:rPr>
          <w:rFonts w:eastAsiaTheme="minorHAnsi"/>
          <w:szCs w:val="24"/>
          <w:lang w:eastAsia="en-US"/>
        </w:rPr>
        <w:t>cechy charakterystyczne klasy średniej. Kontrola społeczna – rodzaje, konformizm,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0C2672" w:rsidRPr="00FF7F2A">
        <w:rPr>
          <w:rFonts w:eastAsiaTheme="minorHAnsi"/>
          <w:szCs w:val="24"/>
          <w:lang w:eastAsia="en-US"/>
        </w:rPr>
        <w:t>dewiacja – rodzaje dewiacji. Socjologiczne teorie dewiacji. Ubóstwo i wykluczenie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0C2672" w:rsidRPr="00FF7F2A">
        <w:rPr>
          <w:rFonts w:eastAsiaTheme="minorHAnsi"/>
          <w:szCs w:val="24"/>
          <w:lang w:eastAsia="en-US"/>
        </w:rPr>
        <w:t>społeczne</w:t>
      </w:r>
      <w:r w:rsidR="00BF0952">
        <w:rPr>
          <w:rFonts w:eastAsiaTheme="minorHAnsi"/>
          <w:szCs w:val="24"/>
          <w:lang w:eastAsia="en-US"/>
        </w:rPr>
        <w:t xml:space="preserve"> – miary </w:t>
      </w:r>
      <w:r w:rsidR="000C2672" w:rsidRPr="00FF7F2A">
        <w:rPr>
          <w:rFonts w:eastAsiaTheme="minorHAnsi"/>
          <w:szCs w:val="24"/>
          <w:lang w:eastAsia="en-US"/>
        </w:rPr>
        <w:t>ubóstwa, skala ubóstwa w Polsce, przyczyny ubóstwa. Skala i cechy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0C2672" w:rsidRPr="00FF7F2A">
        <w:rPr>
          <w:rFonts w:eastAsiaTheme="minorHAnsi"/>
          <w:szCs w:val="24"/>
          <w:lang w:eastAsia="en-US"/>
        </w:rPr>
        <w:t>polskiej biedy. Migracje</w:t>
      </w:r>
      <w:r w:rsidR="00BF0952">
        <w:rPr>
          <w:rFonts w:eastAsiaTheme="minorHAnsi"/>
          <w:szCs w:val="24"/>
          <w:lang w:eastAsia="en-US"/>
        </w:rPr>
        <w:t xml:space="preserve"> – typologia</w:t>
      </w:r>
      <w:r w:rsidR="000C2672" w:rsidRPr="00FF7F2A">
        <w:rPr>
          <w:rFonts w:eastAsiaTheme="minorHAnsi"/>
          <w:szCs w:val="24"/>
          <w:lang w:eastAsia="en-US"/>
        </w:rPr>
        <w:t>, przyczyny migracji, skutki migracji dla jednostki,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0C2672" w:rsidRPr="00FF7F2A">
        <w:rPr>
          <w:rFonts w:eastAsiaTheme="minorHAnsi"/>
          <w:szCs w:val="24"/>
          <w:lang w:eastAsia="en-US"/>
        </w:rPr>
        <w:t>rodziny i społeczeństwa. Globalizacja</w:t>
      </w:r>
      <w:r w:rsidR="00BF0952">
        <w:rPr>
          <w:rFonts w:eastAsiaTheme="minorHAnsi"/>
          <w:szCs w:val="24"/>
          <w:lang w:eastAsia="en-US"/>
        </w:rPr>
        <w:t xml:space="preserve"> – wymiary </w:t>
      </w:r>
      <w:r w:rsidR="000C2672" w:rsidRPr="00FF7F2A">
        <w:rPr>
          <w:rFonts w:eastAsiaTheme="minorHAnsi"/>
          <w:szCs w:val="24"/>
          <w:lang w:eastAsia="en-US"/>
        </w:rPr>
        <w:t>i przyczyny globalizacji, spory teoretyczne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0C2672" w:rsidRPr="00FF7F2A">
        <w:rPr>
          <w:rFonts w:eastAsiaTheme="minorHAnsi"/>
          <w:szCs w:val="24"/>
          <w:lang w:eastAsia="en-US"/>
        </w:rPr>
        <w:t>o globalizację, wpływ globalizacji na życie. Glokalizacja. Religia</w:t>
      </w:r>
      <w:r w:rsidR="00BF0952">
        <w:rPr>
          <w:rFonts w:eastAsiaTheme="minorHAnsi"/>
          <w:szCs w:val="24"/>
          <w:lang w:eastAsia="en-US"/>
        </w:rPr>
        <w:t xml:space="preserve"> – definicja</w:t>
      </w:r>
      <w:r w:rsidR="000C2672" w:rsidRPr="00FF7F2A">
        <w:rPr>
          <w:rFonts w:eastAsiaTheme="minorHAnsi"/>
          <w:szCs w:val="24"/>
          <w:lang w:eastAsia="en-US"/>
        </w:rPr>
        <w:t>, typy religii,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0C2672" w:rsidRPr="00FF7F2A">
        <w:rPr>
          <w:rFonts w:eastAsiaTheme="minorHAnsi"/>
          <w:szCs w:val="24"/>
          <w:lang w:eastAsia="en-US"/>
        </w:rPr>
        <w:t>socjologiczne teorie religii wg E. Durkheima, M. Webera. Religia</w:t>
      </w:r>
      <w:r w:rsidR="00B17A0B">
        <w:rPr>
          <w:rFonts w:eastAsiaTheme="minorHAnsi"/>
          <w:szCs w:val="24"/>
          <w:lang w:eastAsia="en-US"/>
        </w:rPr>
        <w:t xml:space="preserve"> </w:t>
      </w:r>
      <w:r w:rsidR="000C2672" w:rsidRPr="00FF7F2A">
        <w:rPr>
          <w:rFonts w:eastAsiaTheme="minorHAnsi"/>
          <w:szCs w:val="24"/>
          <w:lang w:eastAsia="en-US"/>
        </w:rPr>
        <w:t>a proces sekularyzacji. Socjologiczne metody badawcze. Proces badawczy.</w:t>
      </w:r>
    </w:p>
    <w:p w14:paraId="33D6ACFD" w14:textId="77777777" w:rsidR="00175F65" w:rsidRPr="00FF7F2A" w:rsidRDefault="00175F65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4DB72407" w14:textId="4CB98947" w:rsidR="00175F65" w:rsidRPr="00FF7F2A" w:rsidRDefault="00175F65" w:rsidP="008911BE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>:</w:t>
      </w:r>
      <w:r w:rsidR="00D24ADE" w:rsidRPr="00FF7F2A">
        <w:rPr>
          <w:szCs w:val="24"/>
        </w:rPr>
        <w:t xml:space="preserve"> </w:t>
      </w:r>
      <w:r w:rsidR="00D24ADE" w:rsidRPr="00FF7F2A">
        <w:rPr>
          <w:rFonts w:eastAsiaTheme="minorHAnsi"/>
          <w:szCs w:val="24"/>
          <w:lang w:eastAsia="en-US"/>
        </w:rPr>
        <w:t>podstawowe teorie socjologiczne oraz kluczowe kategorie pojęciowe z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D24ADE" w:rsidRPr="00FF7F2A">
        <w:rPr>
          <w:rFonts w:eastAsiaTheme="minorHAnsi"/>
          <w:szCs w:val="24"/>
          <w:lang w:eastAsia="en-US"/>
        </w:rPr>
        <w:t>zakresu socjologii</w:t>
      </w:r>
      <w:r w:rsidR="008F4946">
        <w:rPr>
          <w:rFonts w:eastAsiaTheme="minorHAnsi"/>
          <w:szCs w:val="24"/>
          <w:lang w:eastAsia="en-US"/>
        </w:rPr>
        <w:t>;</w:t>
      </w:r>
      <w:r w:rsidR="00D24ADE" w:rsidRPr="00FF7F2A">
        <w:rPr>
          <w:rFonts w:eastAsiaTheme="minorHAnsi"/>
          <w:szCs w:val="24"/>
          <w:lang w:eastAsia="en-US"/>
        </w:rPr>
        <w:t xml:space="preserve"> </w:t>
      </w:r>
      <w:r w:rsidR="00BD1D7C">
        <w:rPr>
          <w:rFonts w:eastAsiaTheme="minorHAnsi"/>
          <w:szCs w:val="24"/>
          <w:lang w:eastAsia="en-US"/>
        </w:rPr>
        <w:t>m</w:t>
      </w:r>
      <w:r w:rsidR="00D24ADE" w:rsidRPr="00FF7F2A">
        <w:rPr>
          <w:rFonts w:eastAsiaTheme="minorHAnsi"/>
          <w:szCs w:val="24"/>
          <w:lang w:eastAsia="en-US"/>
        </w:rPr>
        <w:t>a wiedzę o procesach socjalizacji i mechanizmach kontroli społecznej,</w:t>
      </w:r>
      <w:r w:rsidR="008911BE">
        <w:rPr>
          <w:rFonts w:eastAsiaTheme="minorHAnsi"/>
          <w:szCs w:val="24"/>
          <w:lang w:eastAsia="en-US"/>
        </w:rPr>
        <w:t xml:space="preserve"> </w:t>
      </w:r>
      <w:r w:rsidR="00D24ADE" w:rsidRPr="00FF7F2A">
        <w:rPr>
          <w:rFonts w:eastAsiaTheme="minorHAnsi"/>
          <w:szCs w:val="24"/>
          <w:lang w:eastAsia="en-US"/>
        </w:rPr>
        <w:t>o grupach, klasach i warstwach społecznych</w:t>
      </w:r>
      <w:r w:rsidR="00BD1D7C">
        <w:rPr>
          <w:rFonts w:eastAsiaTheme="minorHAnsi"/>
          <w:szCs w:val="24"/>
          <w:lang w:eastAsia="en-US"/>
        </w:rPr>
        <w:t>.</w:t>
      </w:r>
      <w:r w:rsidRPr="00FF7F2A">
        <w:rPr>
          <w:szCs w:val="24"/>
        </w:rPr>
        <w:t xml:space="preserve">  </w:t>
      </w:r>
    </w:p>
    <w:p w14:paraId="05EDF5C7" w14:textId="42228826" w:rsidR="00175F65" w:rsidRPr="00FF7F2A" w:rsidRDefault="00175F65" w:rsidP="00D5184C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D24ADE" w:rsidRPr="00FF7F2A">
        <w:rPr>
          <w:szCs w:val="24"/>
        </w:rPr>
        <w:t xml:space="preserve"> </w:t>
      </w:r>
      <w:r w:rsidR="00D24ADE" w:rsidRPr="00FF7F2A">
        <w:rPr>
          <w:rFonts w:eastAsiaTheme="minorHAnsi"/>
          <w:szCs w:val="24"/>
          <w:lang w:eastAsia="en-US"/>
        </w:rPr>
        <w:t>posługiwać się przyswojoną wiedzą socjologiczną do opisu całości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D24ADE" w:rsidRPr="00FF7F2A">
        <w:rPr>
          <w:rFonts w:eastAsiaTheme="minorHAnsi"/>
          <w:szCs w:val="24"/>
          <w:lang w:eastAsia="en-US"/>
        </w:rPr>
        <w:t>społecznych i procesów społecznych</w:t>
      </w:r>
      <w:r w:rsidR="003F1E53">
        <w:rPr>
          <w:rFonts w:eastAsiaTheme="minorHAnsi"/>
          <w:szCs w:val="24"/>
          <w:lang w:eastAsia="en-US"/>
        </w:rPr>
        <w:t>;</w:t>
      </w:r>
      <w:r w:rsidR="00D24ADE" w:rsidRPr="00FF7F2A">
        <w:rPr>
          <w:rFonts w:eastAsiaTheme="minorHAnsi"/>
          <w:szCs w:val="24"/>
          <w:lang w:eastAsia="en-US"/>
        </w:rPr>
        <w:t xml:space="preserve"> </w:t>
      </w:r>
      <w:r w:rsidR="003F1E53">
        <w:rPr>
          <w:rFonts w:eastAsiaTheme="minorHAnsi"/>
          <w:szCs w:val="24"/>
          <w:lang w:eastAsia="en-US"/>
        </w:rPr>
        <w:t>o</w:t>
      </w:r>
      <w:r w:rsidR="00D24ADE" w:rsidRPr="00FF7F2A">
        <w:rPr>
          <w:rFonts w:eastAsiaTheme="minorHAnsi"/>
          <w:szCs w:val="24"/>
          <w:lang w:eastAsia="en-US"/>
        </w:rPr>
        <w:t>bserwując zjawiska społeczne mające miejsce w</w:t>
      </w:r>
      <w:r w:rsidR="00D00567" w:rsidRPr="00FF7F2A">
        <w:rPr>
          <w:rFonts w:eastAsiaTheme="minorHAnsi"/>
          <w:szCs w:val="24"/>
          <w:lang w:eastAsia="en-US"/>
        </w:rPr>
        <w:t xml:space="preserve"> przeszłości i </w:t>
      </w:r>
      <w:r w:rsidR="00D00567" w:rsidRPr="00FF7F2A">
        <w:rPr>
          <w:rFonts w:eastAsiaTheme="minorHAnsi"/>
          <w:szCs w:val="24"/>
          <w:lang w:eastAsia="en-US"/>
        </w:rPr>
        <w:lastRenderedPageBreak/>
        <w:t>współcześnie, potrafi opisać je w kategoriach socjologicznych, rozumiejąc ich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D00567" w:rsidRPr="00FF7F2A">
        <w:rPr>
          <w:rFonts w:eastAsiaTheme="minorHAnsi"/>
          <w:szCs w:val="24"/>
          <w:lang w:eastAsia="en-US"/>
        </w:rPr>
        <w:t>przyczyny przebieg i konsekwencje</w:t>
      </w:r>
      <w:r w:rsidR="00FD3444">
        <w:rPr>
          <w:rFonts w:eastAsiaTheme="minorHAnsi"/>
          <w:szCs w:val="24"/>
          <w:lang w:eastAsia="en-US"/>
        </w:rPr>
        <w:t>.</w:t>
      </w:r>
    </w:p>
    <w:p w14:paraId="14FA8B31" w14:textId="41CE0314" w:rsidR="00175F65" w:rsidRPr="00FF7F2A" w:rsidRDefault="00175F65" w:rsidP="00D96303">
      <w:pPr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D00567" w:rsidRPr="00FF7F2A">
        <w:rPr>
          <w:rFonts w:eastAsiaTheme="minorHAnsi"/>
          <w:szCs w:val="24"/>
          <w:lang w:eastAsia="en-US"/>
        </w:rPr>
        <w:t>nieustannego rozwoju zawodowego i osobistego</w:t>
      </w:r>
      <w:r w:rsidR="00FD3444">
        <w:rPr>
          <w:rFonts w:eastAsiaTheme="minorHAnsi"/>
          <w:szCs w:val="24"/>
          <w:lang w:eastAsia="en-US"/>
        </w:rPr>
        <w:t>.</w:t>
      </w:r>
    </w:p>
    <w:p w14:paraId="6ABA9D9B" w14:textId="0C9C9E28" w:rsidR="00175F65" w:rsidRDefault="00175F65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</w:t>
      </w:r>
    </w:p>
    <w:p w14:paraId="1F5AE7FD" w14:textId="77777777" w:rsidR="00B26CC8" w:rsidRDefault="00B26CC8" w:rsidP="00B26CC8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3C815E6C" w14:textId="69CDBD4B" w:rsidR="006B653A" w:rsidRDefault="006B653A" w:rsidP="006B653A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162987" w:rsidRPr="00515621">
        <w:rPr>
          <w:rFonts w:eastAsia="ArialMT"/>
          <w:szCs w:val="24"/>
          <w:lang w:eastAsia="en-US"/>
        </w:rPr>
        <w:t>KA7_WG1</w:t>
      </w:r>
      <w:r w:rsidR="00B3018E" w:rsidRPr="00B3018E">
        <w:rPr>
          <w:rFonts w:eastAsia="ArialMT"/>
          <w:szCs w:val="24"/>
          <w:lang w:eastAsia="en-US"/>
        </w:rPr>
        <w:t xml:space="preserve"> </w:t>
      </w:r>
      <w:r w:rsidR="00B3018E">
        <w:rPr>
          <w:rFonts w:eastAsia="ArialMT"/>
          <w:szCs w:val="24"/>
          <w:lang w:eastAsia="en-US"/>
        </w:rPr>
        <w:t>pedagogika</w:t>
      </w:r>
      <w:r w:rsidR="00162987" w:rsidRPr="00515621">
        <w:rPr>
          <w:rFonts w:eastAsia="ArialMT"/>
          <w:szCs w:val="24"/>
          <w:lang w:eastAsia="en-US"/>
        </w:rPr>
        <w:t xml:space="preserve">, </w:t>
      </w:r>
      <w:r w:rsidR="00935BB3" w:rsidRPr="00515621">
        <w:rPr>
          <w:rFonts w:eastAsia="ArialMT"/>
          <w:szCs w:val="24"/>
          <w:lang w:eastAsia="en-US"/>
        </w:rPr>
        <w:t>KA7_UW1</w:t>
      </w:r>
      <w:r w:rsidR="00B3018E" w:rsidRPr="00B3018E">
        <w:rPr>
          <w:rFonts w:eastAsia="ArialMT"/>
          <w:szCs w:val="24"/>
          <w:lang w:eastAsia="en-US"/>
        </w:rPr>
        <w:t xml:space="preserve"> </w:t>
      </w:r>
      <w:r w:rsidR="00B3018E">
        <w:rPr>
          <w:rFonts w:eastAsia="ArialMT"/>
          <w:szCs w:val="24"/>
          <w:lang w:eastAsia="en-US"/>
        </w:rPr>
        <w:t>pedagogika</w:t>
      </w:r>
      <w:r w:rsidR="00935BB3" w:rsidRPr="00515621">
        <w:rPr>
          <w:rFonts w:eastAsia="ArialMT"/>
          <w:szCs w:val="24"/>
          <w:lang w:eastAsia="en-US"/>
        </w:rPr>
        <w:t xml:space="preserve">, </w:t>
      </w:r>
      <w:r w:rsidR="00515621" w:rsidRPr="00515621">
        <w:rPr>
          <w:rFonts w:eastAsia="ArialMT"/>
          <w:szCs w:val="24"/>
          <w:lang w:eastAsia="en-US"/>
        </w:rPr>
        <w:t>KA7_KK3</w:t>
      </w:r>
      <w:r w:rsidR="00B3018E" w:rsidRPr="00B3018E">
        <w:rPr>
          <w:rFonts w:eastAsia="ArialMT"/>
          <w:szCs w:val="24"/>
          <w:lang w:eastAsia="en-US"/>
        </w:rPr>
        <w:t xml:space="preserve"> </w:t>
      </w:r>
      <w:r w:rsidR="00B3018E">
        <w:rPr>
          <w:rFonts w:eastAsia="ArialMT"/>
          <w:szCs w:val="24"/>
          <w:lang w:eastAsia="en-US"/>
        </w:rPr>
        <w:t>pedagogika</w:t>
      </w:r>
    </w:p>
    <w:p w14:paraId="75217AA3" w14:textId="4657D86B" w:rsidR="00685A30" w:rsidRPr="00B17A0B" w:rsidRDefault="00685A30" w:rsidP="00685A30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B17A0B">
        <w:rPr>
          <w:rFonts w:eastAsia="ArialMT"/>
          <w:szCs w:val="24"/>
          <w:lang w:eastAsia="en-US"/>
        </w:rPr>
        <w:t>S – nauki społeczne</w:t>
      </w:r>
    </w:p>
    <w:p w14:paraId="6B36859C" w14:textId="77777777" w:rsidR="006B653A" w:rsidRPr="00FF7F2A" w:rsidRDefault="006B653A" w:rsidP="00D96303">
      <w:pPr>
        <w:jc w:val="both"/>
        <w:rPr>
          <w:i/>
          <w:szCs w:val="24"/>
        </w:rPr>
      </w:pPr>
    </w:p>
    <w:p w14:paraId="53E0520E" w14:textId="53586603" w:rsidR="004843D4" w:rsidRPr="00FF7F2A" w:rsidRDefault="004843D4" w:rsidP="00D96303">
      <w:pPr>
        <w:tabs>
          <w:tab w:val="left" w:pos="855"/>
        </w:tabs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A.1.5. Historia wychowania i myśli pedagogicznej</w:t>
      </w:r>
    </w:p>
    <w:p w14:paraId="5FB8D81F" w14:textId="792DFAAB" w:rsidR="004843D4" w:rsidRPr="00FF7F2A" w:rsidRDefault="004843D4" w:rsidP="00D5184C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A41BBD" w:rsidRPr="00FF7F2A">
        <w:rPr>
          <w:rFonts w:eastAsiaTheme="minorHAnsi"/>
          <w:szCs w:val="24"/>
          <w:lang w:eastAsia="en-US"/>
        </w:rPr>
        <w:t xml:space="preserve"> Ukształtowanie kultury pedagogicznej poprzez poznanie dziejów wychowania i myśli</w:t>
      </w:r>
      <w:r w:rsidR="00515621">
        <w:rPr>
          <w:rFonts w:eastAsiaTheme="minorHAnsi"/>
          <w:szCs w:val="24"/>
          <w:lang w:eastAsia="en-US"/>
        </w:rPr>
        <w:t xml:space="preserve"> </w:t>
      </w:r>
      <w:r w:rsidR="00A41BBD" w:rsidRPr="00FF7F2A">
        <w:rPr>
          <w:rFonts w:eastAsiaTheme="minorHAnsi"/>
          <w:szCs w:val="24"/>
          <w:lang w:eastAsia="en-US"/>
        </w:rPr>
        <w:t>pedagogicznej, rozumienie ewolucji procesów edukacyjnych oraz kształtowania się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A41BBD" w:rsidRPr="00FF7F2A">
        <w:rPr>
          <w:rFonts w:eastAsiaTheme="minorHAnsi"/>
          <w:szCs w:val="24"/>
          <w:lang w:eastAsia="en-US"/>
        </w:rPr>
        <w:t>pedagogiki jako nauki, inicjowanie refleksji historycznej jako podstawy oceny współczesnych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A41BBD" w:rsidRPr="00FF7F2A">
        <w:rPr>
          <w:rFonts w:eastAsiaTheme="minorHAnsi"/>
          <w:szCs w:val="24"/>
          <w:lang w:eastAsia="en-US"/>
        </w:rPr>
        <w:t>nurtów i systemów pedagogicznych.</w:t>
      </w:r>
    </w:p>
    <w:p w14:paraId="63A0BD60" w14:textId="0CE4154C" w:rsidR="0079553E" w:rsidRPr="00FF7F2A" w:rsidRDefault="004843D4" w:rsidP="00D5184C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A41BBD" w:rsidRPr="00FF7F2A">
        <w:rPr>
          <w:rFonts w:eastAsiaTheme="minorHAnsi"/>
          <w:szCs w:val="24"/>
          <w:lang w:eastAsia="en-US"/>
        </w:rPr>
        <w:t xml:space="preserve"> Historia wychowania i myśli pedagogicznej jako nauka, jej przedmiot badań oraz miejsce w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A41BBD" w:rsidRPr="00FF7F2A">
        <w:rPr>
          <w:rFonts w:eastAsiaTheme="minorHAnsi"/>
          <w:szCs w:val="24"/>
          <w:lang w:eastAsia="en-US"/>
        </w:rPr>
        <w:t>systemie nauk społecznych. Wychowanie u ludów pierwotnych. Narodziny instytucji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A41BBD" w:rsidRPr="00FF7F2A">
        <w:rPr>
          <w:rFonts w:eastAsiaTheme="minorHAnsi"/>
          <w:szCs w:val="24"/>
          <w:lang w:eastAsia="en-US"/>
        </w:rPr>
        <w:t>szkolnej w cywilizacjach Starożytnego Wschodu (źródła europejskiej kultury). Kształtowanie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A41BBD" w:rsidRPr="00FF7F2A">
        <w:rPr>
          <w:rFonts w:eastAsiaTheme="minorHAnsi"/>
          <w:szCs w:val="24"/>
          <w:lang w:eastAsia="en-US"/>
        </w:rPr>
        <w:t>się myśli pedagogicznej i oświaty w średniowieczu – „renesans karoliński”, rozwój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A41BBD" w:rsidRPr="00FF7F2A">
        <w:rPr>
          <w:rFonts w:eastAsiaTheme="minorHAnsi"/>
          <w:szCs w:val="24"/>
          <w:lang w:eastAsia="en-US"/>
        </w:rPr>
        <w:t>szkolnictwa kościelnego</w:t>
      </w:r>
      <w:r w:rsidR="00F24B0C">
        <w:rPr>
          <w:rFonts w:eastAsiaTheme="minorHAnsi"/>
          <w:szCs w:val="24"/>
          <w:lang w:eastAsia="en-US"/>
        </w:rPr>
        <w:t xml:space="preserve"> </w:t>
      </w:r>
      <w:r w:rsidR="00A41BBD" w:rsidRPr="00FF7F2A">
        <w:rPr>
          <w:rFonts w:eastAsiaTheme="minorHAnsi"/>
          <w:szCs w:val="24"/>
          <w:lang w:eastAsia="en-US"/>
        </w:rPr>
        <w:t>i początki uniwersytetów europejskich. Wpływ humanizmu i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A41BBD" w:rsidRPr="00FF7F2A">
        <w:rPr>
          <w:rFonts w:eastAsiaTheme="minorHAnsi"/>
          <w:szCs w:val="24"/>
          <w:lang w:eastAsia="en-US"/>
        </w:rPr>
        <w:t>reformacji na rozwój myśli oraz praktyki pedagogicznej (J. Sturm, V. de Feltre, Szkoła Braci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A41BBD" w:rsidRPr="00FF7F2A">
        <w:rPr>
          <w:rFonts w:eastAsiaTheme="minorHAnsi"/>
          <w:szCs w:val="24"/>
          <w:lang w:eastAsia="en-US"/>
        </w:rPr>
        <w:t>Wspólnego Życia, M. Luter, J. Kalwin). Idee oświatowe epoki Oświecenia oraz dorobek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A41BBD" w:rsidRPr="00FF7F2A">
        <w:rPr>
          <w:rFonts w:eastAsiaTheme="minorHAnsi"/>
          <w:szCs w:val="24"/>
          <w:lang w:eastAsia="en-US"/>
        </w:rPr>
        <w:t>Komisji Edukacji Narodowej. Rozwój szkolnictwa europejskiego w XIX w. (J. H. Pestalozzi, A.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A41BBD" w:rsidRPr="00FF7F2A">
        <w:rPr>
          <w:rFonts w:eastAsiaTheme="minorHAnsi"/>
          <w:szCs w:val="24"/>
          <w:lang w:eastAsia="en-US"/>
        </w:rPr>
        <w:t>Diesterweg, J. F. Herbart, F. Fröbel, H. Spencer, F. W. Humboldt). Prądy i kierunki w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A41BBD" w:rsidRPr="00FF7F2A">
        <w:rPr>
          <w:rFonts w:eastAsiaTheme="minorHAnsi"/>
          <w:szCs w:val="24"/>
          <w:lang w:eastAsia="en-US"/>
        </w:rPr>
        <w:t>pedagogice przełomu XIX i XX w.</w:t>
      </w:r>
      <w:r w:rsidR="009F1FC5">
        <w:rPr>
          <w:rFonts w:eastAsiaTheme="minorHAnsi"/>
          <w:szCs w:val="24"/>
          <w:lang w:eastAsia="en-US"/>
        </w:rPr>
        <w:t xml:space="preserve"> – koncepcja </w:t>
      </w:r>
      <w:r w:rsidR="00A41BBD" w:rsidRPr="00FF7F2A">
        <w:rPr>
          <w:rFonts w:eastAsiaTheme="minorHAnsi"/>
          <w:szCs w:val="24"/>
          <w:lang w:eastAsia="en-US"/>
        </w:rPr>
        <w:t>Nowego Wychowania. Ideologia wychowawcza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A41BBD" w:rsidRPr="00FF7F2A">
        <w:rPr>
          <w:rFonts w:eastAsiaTheme="minorHAnsi"/>
          <w:szCs w:val="24"/>
          <w:lang w:eastAsia="en-US"/>
        </w:rPr>
        <w:t>i szkolnictwo w Polsce międzywojennej. Szkolnictwo polskie podczas II wojny światowej.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A41BBD" w:rsidRPr="00FF7F2A">
        <w:rPr>
          <w:rFonts w:eastAsiaTheme="minorHAnsi"/>
          <w:szCs w:val="24"/>
          <w:lang w:eastAsia="en-US"/>
        </w:rPr>
        <w:t>Kierunki przemian w szkolnictwie i wychowaniu w Polsce Ludowej.</w:t>
      </w:r>
      <w:r w:rsidR="009F1FC5">
        <w:rPr>
          <w:rFonts w:eastAsiaTheme="minorHAnsi"/>
          <w:szCs w:val="24"/>
          <w:lang w:eastAsia="en-US"/>
        </w:rPr>
        <w:t xml:space="preserve"> </w:t>
      </w:r>
      <w:r w:rsidR="0079553E" w:rsidRPr="00FF7F2A">
        <w:rPr>
          <w:rFonts w:eastAsiaTheme="minorHAnsi"/>
          <w:szCs w:val="24"/>
          <w:lang w:eastAsia="en-US"/>
        </w:rPr>
        <w:t>Podstawy europejskich tradycji edukacyjnych – modele wychowania oraz myśl pedagogiczna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79553E" w:rsidRPr="00FF7F2A">
        <w:rPr>
          <w:rFonts w:eastAsiaTheme="minorHAnsi"/>
          <w:szCs w:val="24"/>
          <w:lang w:eastAsia="en-US"/>
        </w:rPr>
        <w:t>starożytnej Grecji i Rzymu (Platon, Arystoteles, M. Kwintylian). Szkolnictwo kościelne w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79553E" w:rsidRPr="00FF7F2A">
        <w:rPr>
          <w:rFonts w:eastAsiaTheme="minorHAnsi"/>
          <w:szCs w:val="24"/>
          <w:lang w:eastAsia="en-US"/>
        </w:rPr>
        <w:t>wiekach średnich i jego przedstawiciele (św. Benedykt z Nursji, Wincenty z Beauvais, św.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79553E" w:rsidRPr="00FF7F2A">
        <w:rPr>
          <w:rFonts w:eastAsiaTheme="minorHAnsi"/>
          <w:szCs w:val="24"/>
          <w:lang w:eastAsia="en-US"/>
        </w:rPr>
        <w:t>Tomasz z Akwinu). Zachodnioeuropejska i polska myśl edukacyjna doby Odrodzenia,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79553E" w:rsidRPr="00FF7F2A">
        <w:rPr>
          <w:rFonts w:eastAsiaTheme="minorHAnsi"/>
          <w:szCs w:val="24"/>
          <w:lang w:eastAsia="en-US"/>
        </w:rPr>
        <w:t>Reformacji, Kontrreformacji (szkolnictwo różnowiercze i jezuickie) (Erazm z Rotterdamu, J. L.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79553E" w:rsidRPr="00FF7F2A">
        <w:rPr>
          <w:rFonts w:eastAsiaTheme="minorHAnsi"/>
          <w:szCs w:val="24"/>
          <w:lang w:eastAsia="en-US"/>
        </w:rPr>
        <w:t>Vives, T. Morus, A. F. Modrzewski, S. Marycjusz, S. Petrycy, E. Gliczner,</w:t>
      </w:r>
      <w:r w:rsidR="009F1FC5">
        <w:rPr>
          <w:rFonts w:eastAsiaTheme="minorHAnsi"/>
          <w:szCs w:val="24"/>
          <w:lang w:eastAsia="en-US"/>
        </w:rPr>
        <w:t xml:space="preserve"> </w:t>
      </w:r>
      <w:r w:rsidR="0079553E" w:rsidRPr="00FF7F2A">
        <w:rPr>
          <w:rFonts w:eastAsiaTheme="minorHAnsi"/>
          <w:szCs w:val="24"/>
          <w:lang w:eastAsia="en-US"/>
        </w:rPr>
        <w:t>M. Rej).</w:t>
      </w:r>
      <w:r w:rsidR="009F1FC5">
        <w:rPr>
          <w:rFonts w:eastAsiaTheme="minorHAnsi"/>
          <w:szCs w:val="24"/>
          <w:lang w:eastAsia="en-US"/>
        </w:rPr>
        <w:t xml:space="preserve"> </w:t>
      </w:r>
      <w:r w:rsidR="0079553E" w:rsidRPr="00FF7F2A">
        <w:rPr>
          <w:rFonts w:eastAsiaTheme="minorHAnsi"/>
          <w:szCs w:val="24"/>
          <w:lang w:eastAsia="en-US"/>
        </w:rPr>
        <w:t>Nowożytna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79553E" w:rsidRPr="00FF7F2A">
        <w:rPr>
          <w:rFonts w:eastAsiaTheme="minorHAnsi"/>
          <w:szCs w:val="24"/>
          <w:lang w:eastAsia="en-US"/>
        </w:rPr>
        <w:t>myśl pedagogiczna</w:t>
      </w:r>
      <w:r w:rsidR="009F1FC5">
        <w:rPr>
          <w:rFonts w:eastAsiaTheme="minorHAnsi"/>
          <w:szCs w:val="24"/>
          <w:lang w:eastAsia="en-US"/>
        </w:rPr>
        <w:t xml:space="preserve"> </w:t>
      </w:r>
      <w:r w:rsidR="0079553E" w:rsidRPr="00FF7F2A">
        <w:rPr>
          <w:rFonts w:eastAsiaTheme="minorHAnsi"/>
          <w:szCs w:val="24"/>
          <w:lang w:eastAsia="en-US"/>
        </w:rPr>
        <w:t>w Europie w XVII</w:t>
      </w:r>
      <w:r w:rsidR="00A94294">
        <w:rPr>
          <w:rFonts w:eastAsiaTheme="minorHAnsi"/>
          <w:szCs w:val="24"/>
          <w:lang w:eastAsia="en-US"/>
        </w:rPr>
        <w:t xml:space="preserve"> </w:t>
      </w:r>
      <w:r w:rsidR="0079553E" w:rsidRPr="00FF7F2A">
        <w:rPr>
          <w:rFonts w:eastAsiaTheme="minorHAnsi"/>
          <w:szCs w:val="24"/>
          <w:lang w:eastAsia="en-US"/>
        </w:rPr>
        <w:t>i XVIII w. (J. A. Komeński, J. Locke, J.J. Rousseau).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79553E" w:rsidRPr="00FF7F2A">
        <w:rPr>
          <w:rFonts w:eastAsiaTheme="minorHAnsi"/>
          <w:szCs w:val="24"/>
          <w:lang w:eastAsia="en-US"/>
        </w:rPr>
        <w:t>Położenie szkolnictwa polskiego w okresie oświecenia oraz na ziemiach polskich pod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79553E" w:rsidRPr="00FF7F2A">
        <w:rPr>
          <w:rFonts w:eastAsiaTheme="minorHAnsi"/>
          <w:szCs w:val="24"/>
          <w:lang w:eastAsia="en-US"/>
        </w:rPr>
        <w:t>zaborami (reformy S. Konarskiego, germanizacja i rusyfikacja szkolnictwa polskiego).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79553E" w:rsidRPr="00FF7F2A">
        <w:rPr>
          <w:rFonts w:eastAsiaTheme="minorHAnsi"/>
          <w:szCs w:val="24"/>
          <w:lang w:eastAsia="en-US"/>
        </w:rPr>
        <w:t>Przedstawiciele polskiej i europejskiej myśli pedagogicznej przełomu XIX i XX w. (B. F.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79553E" w:rsidRPr="00FF7F2A">
        <w:rPr>
          <w:rFonts w:eastAsiaTheme="minorHAnsi"/>
          <w:szCs w:val="24"/>
          <w:lang w:eastAsia="en-US"/>
        </w:rPr>
        <w:t>Trentowski, E. Estkowski, J. Dietl, S. Staszic, T. Czacki, J. W. Dawid, J. Dewey, M. Montessori,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79553E" w:rsidRPr="00FF7F2A">
        <w:rPr>
          <w:rFonts w:eastAsiaTheme="minorHAnsi"/>
          <w:szCs w:val="24"/>
          <w:lang w:eastAsia="en-US"/>
        </w:rPr>
        <w:t>G. Kerschenstainer, E. Durkheim, J. Korczak, M. Grzegorzewska). Oświata</w:t>
      </w:r>
      <w:r w:rsidR="00A94294">
        <w:rPr>
          <w:rFonts w:eastAsiaTheme="minorHAnsi"/>
          <w:szCs w:val="24"/>
          <w:lang w:eastAsia="en-US"/>
        </w:rPr>
        <w:t xml:space="preserve"> </w:t>
      </w:r>
      <w:r w:rsidR="0079553E" w:rsidRPr="00FF7F2A">
        <w:rPr>
          <w:rFonts w:eastAsiaTheme="minorHAnsi"/>
          <w:szCs w:val="24"/>
          <w:lang w:eastAsia="en-US"/>
        </w:rPr>
        <w:t>i szkolnictwo w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79553E" w:rsidRPr="00FF7F2A">
        <w:rPr>
          <w:rFonts w:eastAsiaTheme="minorHAnsi"/>
          <w:szCs w:val="24"/>
          <w:lang w:eastAsia="en-US"/>
        </w:rPr>
        <w:t>Polsce w latach 1918-1939 (reforma J. Jędrzejewicza)./kwerenda archiwalna/</w:t>
      </w:r>
    </w:p>
    <w:p w14:paraId="55070244" w14:textId="668DA931" w:rsidR="004843D4" w:rsidRPr="00FF7F2A" w:rsidRDefault="004843D4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08EECDD6" w14:textId="1F67DE3C" w:rsidR="004843D4" w:rsidRPr="00FF7F2A" w:rsidRDefault="004843D4" w:rsidP="00D5184C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79553E" w:rsidRPr="00FF7F2A">
        <w:rPr>
          <w:rFonts w:eastAsiaTheme="minorHAnsi"/>
          <w:szCs w:val="24"/>
          <w:lang w:eastAsia="en-US"/>
        </w:rPr>
        <w:t>historyczny rozwój procesów wychowania i kształcenia w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79553E" w:rsidRPr="00FF7F2A">
        <w:rPr>
          <w:rFonts w:eastAsiaTheme="minorHAnsi"/>
          <w:szCs w:val="24"/>
          <w:lang w:eastAsia="en-US"/>
        </w:rPr>
        <w:t xml:space="preserve">odniesieniu </w:t>
      </w:r>
      <w:r w:rsidR="007E7284">
        <w:rPr>
          <w:rFonts w:eastAsiaTheme="minorHAnsi"/>
          <w:szCs w:val="24"/>
          <w:lang w:eastAsia="en-US"/>
        </w:rPr>
        <w:br/>
      </w:r>
      <w:r w:rsidR="0079553E" w:rsidRPr="00FF7F2A">
        <w:rPr>
          <w:rFonts w:eastAsiaTheme="minorHAnsi"/>
          <w:szCs w:val="24"/>
          <w:lang w:eastAsia="en-US"/>
        </w:rPr>
        <w:t>do europejskiej kultury, tradycji edukacyjnych oraz myśli pedagogicznej</w:t>
      </w:r>
      <w:r w:rsidR="00937E2E">
        <w:rPr>
          <w:rFonts w:eastAsiaTheme="minorHAnsi"/>
          <w:szCs w:val="24"/>
          <w:lang w:eastAsia="en-US"/>
        </w:rPr>
        <w:t xml:space="preserve">; </w:t>
      </w:r>
      <w:r w:rsidR="0079553E" w:rsidRPr="00FF7F2A">
        <w:rPr>
          <w:rFonts w:eastAsiaTheme="minorHAnsi"/>
          <w:szCs w:val="24"/>
          <w:lang w:eastAsia="en-US"/>
        </w:rPr>
        <w:t>dokonując</w:t>
      </w:r>
      <w:r w:rsidR="00937E2E">
        <w:rPr>
          <w:rFonts w:eastAsiaTheme="minorHAnsi"/>
          <w:szCs w:val="24"/>
          <w:lang w:eastAsia="en-US"/>
        </w:rPr>
        <w:t xml:space="preserve">ą </w:t>
      </w:r>
      <w:r w:rsidR="0079553E" w:rsidRPr="00FF7F2A">
        <w:rPr>
          <w:rFonts w:eastAsiaTheme="minorHAnsi"/>
          <w:szCs w:val="24"/>
          <w:lang w:eastAsia="en-US"/>
        </w:rPr>
        <w:t>się na przestrzeni dziejów ewolucj</w:t>
      </w:r>
      <w:r w:rsidR="00937E2E">
        <w:rPr>
          <w:rFonts w:eastAsiaTheme="minorHAnsi"/>
          <w:szCs w:val="24"/>
          <w:lang w:eastAsia="en-US"/>
        </w:rPr>
        <w:t>ę</w:t>
      </w:r>
      <w:r w:rsidR="0079553E" w:rsidRPr="00FF7F2A">
        <w:rPr>
          <w:rFonts w:eastAsiaTheme="minorHAnsi"/>
          <w:szCs w:val="24"/>
          <w:lang w:eastAsia="en-US"/>
        </w:rPr>
        <w:t xml:space="preserve"> procesów edukacyjnych oraz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79553E" w:rsidRPr="00FF7F2A">
        <w:rPr>
          <w:rFonts w:eastAsiaTheme="minorHAnsi"/>
          <w:szCs w:val="24"/>
          <w:lang w:eastAsia="en-US"/>
        </w:rPr>
        <w:t>kształtowania się pedagogiki jako nauki, a także poszczególnych dyscyplin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79553E" w:rsidRPr="00FF7F2A">
        <w:rPr>
          <w:rFonts w:eastAsiaTheme="minorHAnsi"/>
          <w:szCs w:val="24"/>
          <w:lang w:eastAsia="en-US"/>
        </w:rPr>
        <w:t>pedagogicznych.</w:t>
      </w:r>
      <w:r w:rsidRPr="00FF7F2A">
        <w:rPr>
          <w:szCs w:val="24"/>
        </w:rPr>
        <w:t xml:space="preserve"> </w:t>
      </w:r>
    </w:p>
    <w:p w14:paraId="4C5B4A22" w14:textId="31A7DBF8" w:rsidR="004843D4" w:rsidRPr="00FF7F2A" w:rsidRDefault="004843D4" w:rsidP="00D5184C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A30F3D">
        <w:rPr>
          <w:szCs w:val="24"/>
        </w:rPr>
        <w:t xml:space="preserve"> </w:t>
      </w:r>
      <w:r w:rsidR="0079553E" w:rsidRPr="00FF7F2A">
        <w:rPr>
          <w:rFonts w:eastAsiaTheme="minorHAnsi"/>
          <w:szCs w:val="24"/>
          <w:lang w:eastAsia="en-US"/>
        </w:rPr>
        <w:t>na podstawie posiadanej wiedzy podjąć refleksję historyczną nad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79553E" w:rsidRPr="00FF7F2A">
        <w:rPr>
          <w:rFonts w:eastAsiaTheme="minorHAnsi"/>
          <w:szCs w:val="24"/>
          <w:lang w:eastAsia="en-US"/>
        </w:rPr>
        <w:t>dziejami praktyki wychowania i nauczania w Europie i Polsce</w:t>
      </w:r>
      <w:r w:rsidR="00A30F3D">
        <w:rPr>
          <w:rFonts w:eastAsiaTheme="minorHAnsi"/>
          <w:szCs w:val="24"/>
          <w:lang w:eastAsia="en-US"/>
        </w:rPr>
        <w:t>;</w:t>
      </w:r>
      <w:r w:rsidR="0079553E" w:rsidRPr="00FF7F2A">
        <w:rPr>
          <w:rFonts w:eastAsiaTheme="minorHAnsi"/>
          <w:szCs w:val="24"/>
          <w:lang w:eastAsia="en-US"/>
        </w:rPr>
        <w:t xml:space="preserve"> krytycznie odnieść się do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79553E" w:rsidRPr="00FF7F2A">
        <w:rPr>
          <w:rFonts w:eastAsiaTheme="minorHAnsi"/>
          <w:szCs w:val="24"/>
          <w:lang w:eastAsia="en-US"/>
        </w:rPr>
        <w:t>ideałów i wzorców wychowawczych w poszczególnych epokach historycznych oraz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79553E" w:rsidRPr="00FF7F2A">
        <w:rPr>
          <w:rFonts w:eastAsiaTheme="minorHAnsi"/>
          <w:szCs w:val="24"/>
          <w:lang w:eastAsia="en-US"/>
        </w:rPr>
        <w:t>współczesnej praktyki szkolnej i myśli pedagogicznej</w:t>
      </w:r>
      <w:r w:rsidR="00A30F3D">
        <w:rPr>
          <w:rFonts w:eastAsiaTheme="minorHAnsi"/>
          <w:szCs w:val="24"/>
          <w:lang w:eastAsia="en-US"/>
        </w:rPr>
        <w:t>;</w:t>
      </w:r>
      <w:r w:rsidR="0079553E" w:rsidRPr="00FF7F2A">
        <w:rPr>
          <w:rFonts w:eastAsiaTheme="minorHAnsi"/>
          <w:szCs w:val="24"/>
          <w:lang w:eastAsia="en-US"/>
        </w:rPr>
        <w:t xml:space="preserve"> korzyst</w:t>
      </w:r>
      <w:r w:rsidR="00A30F3D">
        <w:rPr>
          <w:rFonts w:eastAsiaTheme="minorHAnsi"/>
          <w:szCs w:val="24"/>
          <w:lang w:eastAsia="en-US"/>
        </w:rPr>
        <w:t>ać</w:t>
      </w:r>
      <w:r w:rsidR="0079553E" w:rsidRPr="00FF7F2A">
        <w:rPr>
          <w:rFonts w:eastAsiaTheme="minorHAnsi"/>
          <w:szCs w:val="24"/>
          <w:lang w:eastAsia="en-US"/>
        </w:rPr>
        <w:t xml:space="preserve"> ze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79553E" w:rsidRPr="00FF7F2A">
        <w:rPr>
          <w:rFonts w:eastAsiaTheme="minorHAnsi"/>
          <w:szCs w:val="24"/>
          <w:lang w:eastAsia="en-US"/>
        </w:rPr>
        <w:t>źródeł do dziejów wychowania</w:t>
      </w:r>
      <w:r w:rsidR="00BE2D6C">
        <w:rPr>
          <w:rFonts w:eastAsiaTheme="minorHAnsi"/>
          <w:szCs w:val="24"/>
          <w:lang w:eastAsia="en-US"/>
        </w:rPr>
        <w:t>.</w:t>
      </w:r>
    </w:p>
    <w:p w14:paraId="6537C773" w14:textId="5775BE76" w:rsidR="004843D4" w:rsidRPr="00FF7F2A" w:rsidRDefault="004843D4" w:rsidP="00D5184C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7F20CC" w:rsidRPr="00FF7F2A">
        <w:rPr>
          <w:rFonts w:eastAsiaTheme="minorHAnsi"/>
          <w:szCs w:val="24"/>
          <w:lang w:eastAsia="en-US"/>
        </w:rPr>
        <w:t xml:space="preserve">doceniania znaczenia i rozumienia kulturotwórczych </w:t>
      </w:r>
      <w:r w:rsidR="007E7284">
        <w:rPr>
          <w:rFonts w:eastAsiaTheme="minorHAnsi"/>
          <w:szCs w:val="24"/>
          <w:lang w:eastAsia="en-US"/>
        </w:rPr>
        <w:br/>
      </w:r>
      <w:r w:rsidR="007F20CC" w:rsidRPr="00FF7F2A">
        <w:rPr>
          <w:rFonts w:eastAsiaTheme="minorHAnsi"/>
          <w:szCs w:val="24"/>
          <w:lang w:eastAsia="en-US"/>
        </w:rPr>
        <w:t>i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7F20CC" w:rsidRPr="00FF7F2A">
        <w:rPr>
          <w:rFonts w:eastAsiaTheme="minorHAnsi"/>
          <w:szCs w:val="24"/>
          <w:lang w:eastAsia="en-US"/>
        </w:rPr>
        <w:t>narodotwórczych procesów edukacyjnych w kontekście wychowania rodzinnego,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7F20CC" w:rsidRPr="00FF7F2A">
        <w:rPr>
          <w:rFonts w:eastAsiaTheme="minorHAnsi"/>
          <w:szCs w:val="24"/>
          <w:lang w:eastAsia="en-US"/>
        </w:rPr>
        <w:t xml:space="preserve">szkolnego </w:t>
      </w:r>
      <w:r w:rsidR="007E7284">
        <w:rPr>
          <w:rFonts w:eastAsiaTheme="minorHAnsi"/>
          <w:szCs w:val="24"/>
          <w:lang w:eastAsia="en-US"/>
        </w:rPr>
        <w:br/>
      </w:r>
      <w:r w:rsidR="007F20CC" w:rsidRPr="00FF7F2A">
        <w:rPr>
          <w:rFonts w:eastAsiaTheme="minorHAnsi"/>
          <w:szCs w:val="24"/>
          <w:lang w:eastAsia="en-US"/>
        </w:rPr>
        <w:lastRenderedPageBreak/>
        <w:t>i pozaszkolnego oraz dbania o kształtowanie kultury pedagogicznej poprzez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7F20CC" w:rsidRPr="00FF7F2A">
        <w:rPr>
          <w:rFonts w:eastAsiaTheme="minorHAnsi"/>
          <w:szCs w:val="24"/>
          <w:lang w:eastAsia="en-US"/>
        </w:rPr>
        <w:t>poznanie dziejów wychowania i myśli pedagogicznej.</w:t>
      </w:r>
    </w:p>
    <w:p w14:paraId="27EB8376" w14:textId="1ADABF10" w:rsidR="004843D4" w:rsidRDefault="004843D4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45405B35" w14:textId="357A90DE" w:rsidR="0075121D" w:rsidRDefault="0075121D" w:rsidP="0075121D">
      <w:pPr>
        <w:jc w:val="both"/>
        <w:rPr>
          <w:iCs/>
          <w:szCs w:val="24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</w:t>
      </w:r>
      <w:r>
        <w:rPr>
          <w:iCs/>
          <w:szCs w:val="24"/>
        </w:rPr>
        <w:t>zaliczenie z oceną</w:t>
      </w:r>
    </w:p>
    <w:p w14:paraId="418D2E54" w14:textId="643DF560" w:rsidR="006B653A" w:rsidRDefault="006B653A" w:rsidP="006B653A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472DD0" w:rsidRPr="00A51D6E">
        <w:rPr>
          <w:rFonts w:eastAsia="ArialMT"/>
          <w:szCs w:val="24"/>
          <w:lang w:eastAsia="en-US"/>
        </w:rPr>
        <w:t>KA7_WG2</w:t>
      </w:r>
      <w:r w:rsidR="00EF1063">
        <w:rPr>
          <w:rFonts w:eastAsia="ArialMT"/>
          <w:szCs w:val="24"/>
          <w:lang w:eastAsia="en-US"/>
        </w:rPr>
        <w:t xml:space="preserve"> psychologia</w:t>
      </w:r>
      <w:r w:rsidR="00472DD0" w:rsidRPr="00A51D6E">
        <w:rPr>
          <w:rFonts w:eastAsia="ArialMT"/>
          <w:szCs w:val="24"/>
          <w:lang w:eastAsia="en-US"/>
        </w:rPr>
        <w:t>, KA7_UW3</w:t>
      </w:r>
      <w:r w:rsidR="00EF1063">
        <w:rPr>
          <w:rFonts w:eastAsia="ArialMT"/>
          <w:szCs w:val="24"/>
          <w:lang w:eastAsia="en-US"/>
        </w:rPr>
        <w:t xml:space="preserve"> psychologia</w:t>
      </w:r>
      <w:r w:rsidR="00EE6462" w:rsidRPr="00A51D6E">
        <w:rPr>
          <w:rFonts w:eastAsia="ArialMT"/>
          <w:szCs w:val="24"/>
          <w:lang w:eastAsia="en-US"/>
        </w:rPr>
        <w:t>, KA7_KK1</w:t>
      </w:r>
      <w:r w:rsidR="0085019A" w:rsidRPr="0085019A">
        <w:rPr>
          <w:rFonts w:eastAsia="ArialMT"/>
          <w:szCs w:val="24"/>
          <w:lang w:eastAsia="en-US"/>
        </w:rPr>
        <w:t xml:space="preserve"> </w:t>
      </w:r>
      <w:r w:rsidR="0085019A">
        <w:rPr>
          <w:rFonts w:eastAsia="ArialMT"/>
          <w:szCs w:val="24"/>
          <w:lang w:eastAsia="en-US"/>
        </w:rPr>
        <w:t>pedagogika</w:t>
      </w:r>
    </w:p>
    <w:p w14:paraId="55FE347F" w14:textId="6B62321D" w:rsidR="00685A30" w:rsidRPr="00904BF9" w:rsidRDefault="00685A30" w:rsidP="00685A30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904BF9">
        <w:rPr>
          <w:rFonts w:eastAsia="ArialMT"/>
          <w:szCs w:val="24"/>
          <w:lang w:eastAsia="en-US"/>
        </w:rPr>
        <w:t>S – nauki społeczne</w:t>
      </w:r>
    </w:p>
    <w:p w14:paraId="67F6AB14" w14:textId="77777777" w:rsidR="006B653A" w:rsidRPr="00FF7F2A" w:rsidRDefault="006B653A" w:rsidP="00D96303">
      <w:pPr>
        <w:jc w:val="both"/>
        <w:rPr>
          <w:i/>
          <w:szCs w:val="24"/>
        </w:rPr>
      </w:pPr>
    </w:p>
    <w:p w14:paraId="3705D867" w14:textId="740ED00F" w:rsidR="005A5968" w:rsidRPr="00FF7F2A" w:rsidRDefault="005A5968" w:rsidP="00D96303">
      <w:pPr>
        <w:tabs>
          <w:tab w:val="left" w:pos="855"/>
        </w:tabs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A.1.6. Podstawy pedagogiki</w:t>
      </w:r>
    </w:p>
    <w:p w14:paraId="764BCBBE" w14:textId="0AC4FE88" w:rsidR="005A5968" w:rsidRPr="00FF7F2A" w:rsidRDefault="005A5968" w:rsidP="00D5184C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E76B71" w:rsidRPr="00FF7F2A">
        <w:rPr>
          <w:rFonts w:eastAsiaTheme="minorHAnsi"/>
          <w:szCs w:val="24"/>
          <w:lang w:eastAsia="en-US"/>
        </w:rPr>
        <w:t xml:space="preserve"> </w:t>
      </w:r>
      <w:r w:rsidR="00D30004">
        <w:rPr>
          <w:rFonts w:eastAsiaTheme="minorHAnsi"/>
          <w:szCs w:val="24"/>
          <w:lang w:eastAsia="en-US"/>
        </w:rPr>
        <w:t>W</w:t>
      </w:r>
      <w:r w:rsidR="00E76B71" w:rsidRPr="00FF7F2A">
        <w:rPr>
          <w:rFonts w:eastAsiaTheme="minorHAnsi"/>
          <w:szCs w:val="24"/>
          <w:lang w:eastAsia="en-US"/>
        </w:rPr>
        <w:t>prowadzenie studenta w podstawowe zagadnienia dotyczące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E76B71" w:rsidRPr="00FF7F2A">
        <w:rPr>
          <w:rFonts w:eastAsiaTheme="minorHAnsi"/>
          <w:szCs w:val="24"/>
          <w:lang w:eastAsia="en-US"/>
        </w:rPr>
        <w:t>statusu pedagogiki jako dyscypliny naukowej</w:t>
      </w:r>
      <w:r w:rsidR="00A30F3D">
        <w:rPr>
          <w:rFonts w:eastAsiaTheme="minorHAnsi"/>
          <w:szCs w:val="24"/>
          <w:lang w:eastAsia="en-US"/>
        </w:rPr>
        <w:t xml:space="preserve"> – geneza</w:t>
      </w:r>
      <w:r w:rsidR="00E76B71" w:rsidRPr="00FF7F2A">
        <w:rPr>
          <w:rFonts w:eastAsiaTheme="minorHAnsi"/>
          <w:szCs w:val="24"/>
          <w:lang w:eastAsia="en-US"/>
        </w:rPr>
        <w:t>, przedmiot, podstawowe kierunki,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E76B71" w:rsidRPr="00FF7F2A">
        <w:rPr>
          <w:rFonts w:eastAsiaTheme="minorHAnsi"/>
          <w:szCs w:val="24"/>
          <w:lang w:eastAsia="en-US"/>
        </w:rPr>
        <w:t>relacje</w:t>
      </w:r>
      <w:r w:rsidR="00937E2E">
        <w:rPr>
          <w:rFonts w:eastAsiaTheme="minorHAnsi"/>
          <w:szCs w:val="24"/>
          <w:lang w:eastAsia="en-US"/>
        </w:rPr>
        <w:t xml:space="preserve"> </w:t>
      </w:r>
      <w:r w:rsidR="00E76B71" w:rsidRPr="00FF7F2A">
        <w:rPr>
          <w:rFonts w:eastAsiaTheme="minorHAnsi"/>
          <w:szCs w:val="24"/>
          <w:lang w:eastAsia="en-US"/>
        </w:rPr>
        <w:t>z innymi dyscyplinami oraz praktyka edukacyjną.</w:t>
      </w:r>
    </w:p>
    <w:p w14:paraId="6A4B5C24" w14:textId="3C973212" w:rsidR="00CE4D73" w:rsidRPr="00FF7F2A" w:rsidRDefault="005A5968" w:rsidP="00D5184C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CE4D73" w:rsidRPr="00FF7F2A">
        <w:rPr>
          <w:rFonts w:eastAsiaTheme="minorHAnsi"/>
          <w:szCs w:val="24"/>
          <w:lang w:eastAsia="en-US"/>
        </w:rPr>
        <w:t xml:space="preserve"> Pedagogika jako nauka – geneza, etapy rozwoju, funkcje, status pedagogiki jako dyscypliny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CE4D73" w:rsidRPr="00FF7F2A">
        <w:rPr>
          <w:rFonts w:eastAsiaTheme="minorHAnsi"/>
          <w:szCs w:val="24"/>
          <w:lang w:eastAsia="en-US"/>
        </w:rPr>
        <w:t xml:space="preserve">naukowej, </w:t>
      </w:r>
      <w:r w:rsidR="00BE2D6C" w:rsidRPr="00FF7F2A">
        <w:rPr>
          <w:rFonts w:eastAsiaTheme="minorHAnsi"/>
          <w:szCs w:val="24"/>
          <w:lang w:eastAsia="en-US"/>
        </w:rPr>
        <w:t>filozoficzne</w:t>
      </w:r>
      <w:r w:rsidR="00CE4D73" w:rsidRPr="00FF7F2A">
        <w:rPr>
          <w:rFonts w:eastAsiaTheme="minorHAnsi"/>
          <w:szCs w:val="24"/>
          <w:lang w:eastAsia="en-US"/>
        </w:rPr>
        <w:t xml:space="preserve"> podstawy pedagogiki, psychologiczne podstawy pedagogiki, system</w:t>
      </w:r>
      <w:r w:rsidR="008062B9">
        <w:rPr>
          <w:rFonts w:eastAsiaTheme="minorHAnsi"/>
          <w:szCs w:val="24"/>
          <w:lang w:eastAsia="en-US"/>
        </w:rPr>
        <w:t xml:space="preserve"> </w:t>
      </w:r>
      <w:r w:rsidR="00D5184C" w:rsidRPr="00FF7F2A">
        <w:rPr>
          <w:rFonts w:eastAsiaTheme="minorHAnsi"/>
          <w:szCs w:val="24"/>
          <w:lang w:eastAsia="en-US"/>
        </w:rPr>
        <w:t>pojęciowy</w:t>
      </w:r>
      <w:r w:rsidR="00CE4D73" w:rsidRPr="00FF7F2A">
        <w:rPr>
          <w:rFonts w:eastAsiaTheme="minorHAnsi"/>
          <w:szCs w:val="24"/>
          <w:lang w:eastAsia="en-US"/>
        </w:rPr>
        <w:t xml:space="preserve"> współczesnej pedagogiki, "pulsujące" pola badawcze współczesnej pedagogiki,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CE4D73" w:rsidRPr="00FF7F2A">
        <w:rPr>
          <w:rFonts w:eastAsiaTheme="minorHAnsi"/>
          <w:szCs w:val="24"/>
          <w:lang w:eastAsia="en-US"/>
        </w:rPr>
        <w:t>kluczowe problemy edukacji, związki teorii pedagogicznej z praktyką edukacyjną,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CE4D73" w:rsidRPr="00FF7F2A">
        <w:rPr>
          <w:rFonts w:eastAsiaTheme="minorHAnsi"/>
          <w:szCs w:val="24"/>
          <w:lang w:eastAsia="en-US"/>
        </w:rPr>
        <w:t>współczesne metafory edukacyjne, wybrane prądy i kierunki współczesnej pedagogiki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CE4D73" w:rsidRPr="00FF7F2A">
        <w:rPr>
          <w:rFonts w:eastAsiaTheme="minorHAnsi"/>
          <w:szCs w:val="24"/>
          <w:lang w:eastAsia="en-US"/>
        </w:rPr>
        <w:t>(pedagogika krytyczna,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CE4D73" w:rsidRPr="00FF7F2A">
        <w:rPr>
          <w:rFonts w:eastAsiaTheme="minorHAnsi"/>
          <w:szCs w:val="24"/>
          <w:lang w:eastAsia="en-US"/>
        </w:rPr>
        <w:t>emancypacyjna, pragmatyczna</w:t>
      </w:r>
      <w:r w:rsidR="00F670E9">
        <w:rPr>
          <w:rFonts w:eastAsiaTheme="minorHAnsi"/>
          <w:szCs w:val="24"/>
          <w:lang w:eastAsia="en-US"/>
        </w:rPr>
        <w:t>)</w:t>
      </w:r>
      <w:r w:rsidR="00CE4D73" w:rsidRPr="00FF7F2A">
        <w:rPr>
          <w:rFonts w:eastAsiaTheme="minorHAnsi"/>
          <w:szCs w:val="24"/>
          <w:lang w:eastAsia="en-US"/>
        </w:rPr>
        <w:t>, uniwersytet wobec współczesnych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CE4D73" w:rsidRPr="00FF7F2A">
        <w:rPr>
          <w:rFonts w:eastAsiaTheme="minorHAnsi"/>
          <w:szCs w:val="24"/>
          <w:lang w:eastAsia="en-US"/>
        </w:rPr>
        <w:t>wyzwań cywilizacyjnych</w:t>
      </w:r>
      <w:r w:rsidR="00F670E9">
        <w:rPr>
          <w:rFonts w:eastAsiaTheme="minorHAnsi"/>
          <w:szCs w:val="24"/>
          <w:lang w:eastAsia="en-US"/>
        </w:rPr>
        <w:t>.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CE4D73" w:rsidRPr="00FF7F2A">
        <w:rPr>
          <w:rFonts w:eastAsiaTheme="minorHAnsi"/>
          <w:szCs w:val="24"/>
          <w:lang w:eastAsia="en-US"/>
        </w:rPr>
        <w:t>Podstawowe kategorie pedagogiki: edukacja, wychowanie, socjalizacja</w:t>
      </w:r>
      <w:r w:rsidR="00F32CBB">
        <w:rPr>
          <w:rFonts w:eastAsiaTheme="minorHAnsi"/>
          <w:szCs w:val="24"/>
          <w:lang w:eastAsia="en-US"/>
        </w:rPr>
        <w:t xml:space="preserve">, </w:t>
      </w:r>
      <w:r w:rsidR="00CE4D73" w:rsidRPr="00FF7F2A">
        <w:rPr>
          <w:rFonts w:eastAsiaTheme="minorHAnsi"/>
          <w:szCs w:val="24"/>
          <w:lang w:eastAsia="en-US"/>
        </w:rPr>
        <w:t>uczenie się, nauczanie, aktywność, podmiotowość, kultura uczenia;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CE4D73" w:rsidRPr="00FF7F2A">
        <w:rPr>
          <w:rFonts w:eastAsiaTheme="minorHAnsi"/>
          <w:szCs w:val="24"/>
          <w:lang w:eastAsia="en-US"/>
        </w:rPr>
        <w:t>środowiska wychowawcze – rodzina, środowisko lokalne; szkoła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CE4D73" w:rsidRPr="00FF7F2A">
        <w:rPr>
          <w:rFonts w:eastAsiaTheme="minorHAnsi"/>
          <w:szCs w:val="24"/>
          <w:lang w:eastAsia="en-US"/>
        </w:rPr>
        <w:t xml:space="preserve">i grupa rówieśnicza; wybrane teorie i nurty wychowania: pedagogika </w:t>
      </w:r>
      <w:r w:rsidR="00F670E9">
        <w:rPr>
          <w:rFonts w:eastAsiaTheme="minorHAnsi"/>
          <w:szCs w:val="24"/>
          <w:lang w:eastAsia="en-US"/>
        </w:rPr>
        <w:t>N</w:t>
      </w:r>
      <w:r w:rsidR="00CE4D73" w:rsidRPr="00FF7F2A">
        <w:rPr>
          <w:rFonts w:eastAsiaTheme="minorHAnsi"/>
          <w:szCs w:val="24"/>
          <w:lang w:eastAsia="en-US"/>
        </w:rPr>
        <w:t>owego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F670E9">
        <w:rPr>
          <w:rFonts w:eastAsiaTheme="minorHAnsi"/>
          <w:szCs w:val="24"/>
          <w:lang w:eastAsia="en-US"/>
        </w:rPr>
        <w:t>W</w:t>
      </w:r>
      <w:r w:rsidR="00CE4D73" w:rsidRPr="00FF7F2A">
        <w:rPr>
          <w:rFonts w:eastAsiaTheme="minorHAnsi"/>
          <w:szCs w:val="24"/>
          <w:lang w:eastAsia="en-US"/>
        </w:rPr>
        <w:t>ychowania”, pedagogika waldorfska, pedagogika Montessori, pedagogika Janusza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CE4D73" w:rsidRPr="00FF7F2A">
        <w:rPr>
          <w:rFonts w:eastAsiaTheme="minorHAnsi"/>
          <w:szCs w:val="24"/>
          <w:lang w:eastAsia="en-US"/>
        </w:rPr>
        <w:t>Korczaka, plan daltoński</w:t>
      </w:r>
      <w:r w:rsidR="0089523B">
        <w:rPr>
          <w:rFonts w:eastAsiaTheme="minorHAnsi"/>
          <w:szCs w:val="24"/>
          <w:lang w:eastAsia="en-US"/>
        </w:rPr>
        <w:t>.</w:t>
      </w:r>
    </w:p>
    <w:p w14:paraId="6DBCEC89" w14:textId="77777777" w:rsidR="005A5968" w:rsidRPr="00FF7F2A" w:rsidRDefault="005A5968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03CB2E06" w14:textId="779A5800" w:rsidR="005A5968" w:rsidRPr="00FF7F2A" w:rsidRDefault="005A5968" w:rsidP="00D5184C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CE4D73" w:rsidRPr="00FF7F2A">
        <w:rPr>
          <w:rFonts w:eastAsiaTheme="minorHAnsi"/>
          <w:szCs w:val="24"/>
          <w:lang w:eastAsia="en-US"/>
        </w:rPr>
        <w:t>status pedagogiki jako dyscyplin</w:t>
      </w:r>
      <w:r w:rsidR="00F32CBB">
        <w:rPr>
          <w:rFonts w:eastAsiaTheme="minorHAnsi"/>
          <w:szCs w:val="24"/>
          <w:lang w:eastAsia="en-US"/>
        </w:rPr>
        <w:t>y</w:t>
      </w:r>
      <w:r w:rsidR="00CE4D73" w:rsidRPr="00FF7F2A">
        <w:rPr>
          <w:rFonts w:eastAsiaTheme="minorHAnsi"/>
          <w:szCs w:val="24"/>
          <w:lang w:eastAsia="en-US"/>
        </w:rPr>
        <w:t xml:space="preserve"> naukowej</w:t>
      </w:r>
      <w:r w:rsidR="00F32CBB">
        <w:rPr>
          <w:rFonts w:eastAsiaTheme="minorHAnsi"/>
          <w:szCs w:val="24"/>
          <w:lang w:eastAsia="en-US"/>
        </w:rPr>
        <w:t xml:space="preserve">; </w:t>
      </w:r>
      <w:r w:rsidR="00CE4D73" w:rsidRPr="00FF7F2A">
        <w:rPr>
          <w:rFonts w:eastAsiaTheme="minorHAnsi"/>
          <w:szCs w:val="24"/>
          <w:lang w:eastAsia="en-US"/>
        </w:rPr>
        <w:t>wybran</w:t>
      </w:r>
      <w:r w:rsidR="00F32CBB">
        <w:rPr>
          <w:rFonts w:eastAsiaTheme="minorHAnsi"/>
          <w:szCs w:val="24"/>
          <w:lang w:eastAsia="en-US"/>
        </w:rPr>
        <w:t>e</w:t>
      </w:r>
      <w:r w:rsidR="00CE4D73" w:rsidRPr="00FF7F2A">
        <w:rPr>
          <w:rFonts w:eastAsiaTheme="minorHAnsi"/>
          <w:szCs w:val="24"/>
          <w:lang w:eastAsia="en-US"/>
        </w:rPr>
        <w:t xml:space="preserve"> współczesn</w:t>
      </w:r>
      <w:r w:rsidR="00F32CBB">
        <w:rPr>
          <w:rFonts w:eastAsiaTheme="minorHAnsi"/>
          <w:szCs w:val="24"/>
          <w:lang w:eastAsia="en-US"/>
        </w:rPr>
        <w:t>e</w:t>
      </w:r>
      <w:r w:rsidR="00CE4D73" w:rsidRPr="00FF7F2A">
        <w:rPr>
          <w:rFonts w:eastAsiaTheme="minorHAnsi"/>
          <w:szCs w:val="24"/>
          <w:lang w:eastAsia="en-US"/>
        </w:rPr>
        <w:t xml:space="preserve"> nurt</w:t>
      </w:r>
      <w:r w:rsidR="00F32CBB">
        <w:rPr>
          <w:rFonts w:eastAsiaTheme="minorHAnsi"/>
          <w:szCs w:val="24"/>
          <w:lang w:eastAsia="en-US"/>
        </w:rPr>
        <w:t>y</w:t>
      </w:r>
      <w:r w:rsidR="00CE4D73" w:rsidRPr="00FF7F2A">
        <w:rPr>
          <w:rFonts w:eastAsiaTheme="minorHAnsi"/>
          <w:szCs w:val="24"/>
          <w:lang w:eastAsia="en-US"/>
        </w:rPr>
        <w:t xml:space="preserve"> i teori</w:t>
      </w:r>
      <w:r w:rsidR="00F32CBB">
        <w:rPr>
          <w:rFonts w:eastAsiaTheme="minorHAnsi"/>
          <w:szCs w:val="24"/>
          <w:lang w:eastAsia="en-US"/>
        </w:rPr>
        <w:t>e</w:t>
      </w:r>
      <w:r w:rsidR="00CE4D73" w:rsidRPr="00FF7F2A">
        <w:rPr>
          <w:rFonts w:eastAsiaTheme="minorHAnsi"/>
          <w:szCs w:val="24"/>
          <w:lang w:eastAsia="en-US"/>
        </w:rPr>
        <w:t xml:space="preserve"> pedagogiczn</w:t>
      </w:r>
      <w:r w:rsidR="00F32CBB">
        <w:rPr>
          <w:rFonts w:eastAsiaTheme="minorHAnsi"/>
          <w:szCs w:val="24"/>
          <w:lang w:eastAsia="en-US"/>
        </w:rPr>
        <w:t>e</w:t>
      </w:r>
      <w:r w:rsidR="0089523B">
        <w:rPr>
          <w:rFonts w:eastAsiaTheme="minorHAnsi"/>
          <w:szCs w:val="24"/>
          <w:lang w:eastAsia="en-US"/>
        </w:rPr>
        <w:t>.</w:t>
      </w:r>
      <w:r w:rsidRPr="00FF7F2A">
        <w:rPr>
          <w:szCs w:val="24"/>
        </w:rPr>
        <w:t xml:space="preserve"> </w:t>
      </w:r>
    </w:p>
    <w:p w14:paraId="29BFF34A" w14:textId="77777777" w:rsidR="0089523B" w:rsidRDefault="005A5968" w:rsidP="00D5184C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D67578" w:rsidRPr="00FF7F2A">
        <w:rPr>
          <w:rFonts w:eastAsiaTheme="minorHAnsi"/>
          <w:szCs w:val="24"/>
          <w:lang w:eastAsia="en-US"/>
        </w:rPr>
        <w:t xml:space="preserve"> wykorzystywać wiedzę z zakresu dyscypliny do obserwowania i rozumienia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D67578" w:rsidRPr="00FF7F2A">
        <w:rPr>
          <w:rFonts w:eastAsiaTheme="minorHAnsi"/>
          <w:szCs w:val="24"/>
          <w:lang w:eastAsia="en-US"/>
        </w:rPr>
        <w:t xml:space="preserve">zjawisk pedagogicznych </w:t>
      </w:r>
      <w:r w:rsidR="00D5184C" w:rsidRPr="00FF7F2A">
        <w:rPr>
          <w:rFonts w:eastAsiaTheme="minorHAnsi"/>
          <w:szCs w:val="24"/>
          <w:lang w:eastAsia="en-US"/>
        </w:rPr>
        <w:t>występujących</w:t>
      </w:r>
      <w:r w:rsidR="00D67578" w:rsidRPr="00FF7F2A">
        <w:rPr>
          <w:rFonts w:eastAsiaTheme="minorHAnsi"/>
          <w:szCs w:val="24"/>
          <w:lang w:eastAsia="en-US"/>
        </w:rPr>
        <w:t xml:space="preserve"> w różnorodnych środowiskach wychowawczych</w:t>
      </w:r>
      <w:r w:rsidR="0089523B">
        <w:rPr>
          <w:rFonts w:eastAsiaTheme="minorHAnsi"/>
          <w:szCs w:val="24"/>
          <w:lang w:eastAsia="en-US"/>
        </w:rPr>
        <w:t>.</w:t>
      </w:r>
      <w:r w:rsidR="00D5184C">
        <w:rPr>
          <w:rFonts w:eastAsiaTheme="minorHAnsi"/>
          <w:szCs w:val="24"/>
          <w:lang w:eastAsia="en-US"/>
        </w:rPr>
        <w:t xml:space="preserve"> </w:t>
      </w:r>
    </w:p>
    <w:p w14:paraId="3ED14E28" w14:textId="43E52836" w:rsidR="005A5968" w:rsidRPr="00FF7F2A" w:rsidRDefault="005A5968" w:rsidP="00D5184C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D67578" w:rsidRPr="00FF7F2A">
        <w:rPr>
          <w:rFonts w:eastAsiaTheme="minorHAnsi"/>
          <w:szCs w:val="24"/>
          <w:lang w:eastAsia="en-US"/>
        </w:rPr>
        <w:t>podejmowania i wypełniania indywidualnych i zespołowych zadań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D67578" w:rsidRPr="00FF7F2A">
        <w:rPr>
          <w:rFonts w:eastAsiaTheme="minorHAnsi"/>
          <w:szCs w:val="24"/>
          <w:lang w:eastAsia="en-US"/>
        </w:rPr>
        <w:t>profesjonalnych</w:t>
      </w:r>
      <w:r w:rsidR="0089523B">
        <w:rPr>
          <w:rFonts w:eastAsiaTheme="minorHAnsi"/>
          <w:szCs w:val="24"/>
          <w:lang w:eastAsia="en-US"/>
        </w:rPr>
        <w:t>.</w:t>
      </w:r>
    </w:p>
    <w:p w14:paraId="7EB01FD5" w14:textId="60372A06" w:rsidR="005A5968" w:rsidRDefault="005A5968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08D8EEC0" w14:textId="77777777" w:rsidR="0075121D" w:rsidRDefault="0075121D" w:rsidP="0075121D">
      <w:pPr>
        <w:jc w:val="both"/>
        <w:rPr>
          <w:iCs/>
          <w:szCs w:val="24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egzamin</w:t>
      </w:r>
    </w:p>
    <w:p w14:paraId="23727513" w14:textId="4E57B04E" w:rsidR="006B653A" w:rsidRDefault="006B653A" w:rsidP="006B653A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EF5902" w:rsidRPr="00280EB3">
        <w:rPr>
          <w:rFonts w:eastAsia="ArialMT"/>
          <w:szCs w:val="24"/>
          <w:lang w:eastAsia="en-US"/>
        </w:rPr>
        <w:t>KA7_WG2</w:t>
      </w:r>
      <w:r w:rsidR="00132C10" w:rsidRPr="00132C10">
        <w:rPr>
          <w:rFonts w:eastAsia="ArialMT"/>
          <w:szCs w:val="24"/>
          <w:lang w:eastAsia="en-US"/>
        </w:rPr>
        <w:t xml:space="preserve"> </w:t>
      </w:r>
      <w:r w:rsidR="00132C10">
        <w:rPr>
          <w:rFonts w:eastAsia="ArialMT"/>
          <w:szCs w:val="24"/>
          <w:lang w:eastAsia="en-US"/>
        </w:rPr>
        <w:t>pedagogika</w:t>
      </w:r>
      <w:r w:rsidR="00EF5902" w:rsidRPr="00280EB3">
        <w:rPr>
          <w:rFonts w:eastAsia="ArialMT"/>
          <w:szCs w:val="24"/>
          <w:lang w:eastAsia="en-US"/>
        </w:rPr>
        <w:t xml:space="preserve">, </w:t>
      </w:r>
      <w:r w:rsidR="008776E9" w:rsidRPr="00280EB3">
        <w:rPr>
          <w:rFonts w:eastAsia="ArialMT"/>
          <w:szCs w:val="24"/>
          <w:lang w:eastAsia="en-US"/>
        </w:rPr>
        <w:t>KA7_UW1</w:t>
      </w:r>
      <w:r w:rsidR="00132C10" w:rsidRPr="00132C10">
        <w:rPr>
          <w:rFonts w:eastAsia="ArialMT"/>
          <w:szCs w:val="24"/>
          <w:lang w:eastAsia="en-US"/>
        </w:rPr>
        <w:t xml:space="preserve"> </w:t>
      </w:r>
      <w:r w:rsidR="00132C10">
        <w:rPr>
          <w:rFonts w:eastAsia="ArialMT"/>
          <w:szCs w:val="24"/>
          <w:lang w:eastAsia="en-US"/>
        </w:rPr>
        <w:t>pedagogika</w:t>
      </w:r>
      <w:r w:rsidR="008776E9" w:rsidRPr="00280EB3">
        <w:rPr>
          <w:rFonts w:eastAsia="ArialMT"/>
          <w:szCs w:val="24"/>
          <w:lang w:eastAsia="en-US"/>
        </w:rPr>
        <w:t>, KA7_KO3</w:t>
      </w:r>
      <w:r w:rsidR="00A67113" w:rsidRPr="00A67113">
        <w:rPr>
          <w:rFonts w:eastAsia="ArialMT"/>
          <w:szCs w:val="24"/>
          <w:lang w:eastAsia="en-US"/>
        </w:rPr>
        <w:t xml:space="preserve"> </w:t>
      </w:r>
      <w:r w:rsidR="00A67113">
        <w:rPr>
          <w:rFonts w:eastAsia="ArialMT"/>
          <w:szCs w:val="24"/>
          <w:lang w:eastAsia="en-US"/>
        </w:rPr>
        <w:t>pedagogika</w:t>
      </w:r>
    </w:p>
    <w:p w14:paraId="1430C36E" w14:textId="1163C22D" w:rsidR="00685A30" w:rsidRPr="008062B9" w:rsidRDefault="00685A30" w:rsidP="00685A30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8062B9">
        <w:rPr>
          <w:rFonts w:eastAsia="ArialMT"/>
          <w:szCs w:val="24"/>
          <w:lang w:eastAsia="en-US"/>
        </w:rPr>
        <w:t>S – nauki społeczne</w:t>
      </w:r>
    </w:p>
    <w:p w14:paraId="3F541C65" w14:textId="77777777" w:rsidR="006B653A" w:rsidRPr="00FF7F2A" w:rsidRDefault="006B653A" w:rsidP="00D96303">
      <w:pPr>
        <w:jc w:val="both"/>
        <w:rPr>
          <w:i/>
          <w:szCs w:val="24"/>
        </w:rPr>
      </w:pPr>
    </w:p>
    <w:p w14:paraId="3E59B96E" w14:textId="5FA8F617" w:rsidR="007E5D7D" w:rsidRPr="00FF7F2A" w:rsidRDefault="007E5D7D" w:rsidP="00D96303">
      <w:pPr>
        <w:tabs>
          <w:tab w:val="left" w:pos="855"/>
        </w:tabs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A.1.7. Antropologia kulturowa</w:t>
      </w:r>
    </w:p>
    <w:p w14:paraId="132B8AF4" w14:textId="35DFEF88" w:rsidR="007E5D7D" w:rsidRPr="00FF7F2A" w:rsidRDefault="007E5D7D" w:rsidP="00D5184C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F06F1C" w:rsidRPr="00FF7F2A">
        <w:rPr>
          <w:rFonts w:eastAsiaTheme="minorHAnsi"/>
          <w:szCs w:val="24"/>
          <w:lang w:eastAsia="en-US"/>
        </w:rPr>
        <w:t xml:space="preserve"> </w:t>
      </w:r>
      <w:r w:rsidR="00D30004">
        <w:rPr>
          <w:rFonts w:eastAsiaTheme="minorHAnsi"/>
          <w:szCs w:val="24"/>
          <w:lang w:eastAsia="en-US"/>
        </w:rPr>
        <w:t>Z</w:t>
      </w:r>
      <w:r w:rsidR="00F06F1C" w:rsidRPr="00FF7F2A">
        <w:rPr>
          <w:rFonts w:eastAsiaTheme="minorHAnsi"/>
          <w:szCs w:val="24"/>
          <w:lang w:eastAsia="en-US"/>
        </w:rPr>
        <w:t>apoznanie studentów z najważniejszymi zagadnieniami będącymi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F06F1C" w:rsidRPr="00FF7F2A">
        <w:rPr>
          <w:rFonts w:eastAsiaTheme="minorHAnsi"/>
          <w:szCs w:val="24"/>
          <w:lang w:eastAsia="en-US"/>
        </w:rPr>
        <w:t>przedmiotem zainteresowania antropologii społecznej i kulturowej oraz wyrobienie w nich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F06F1C" w:rsidRPr="00FF7F2A">
        <w:rPr>
          <w:rFonts w:eastAsiaTheme="minorHAnsi"/>
          <w:szCs w:val="24"/>
          <w:lang w:eastAsia="en-US"/>
        </w:rPr>
        <w:t>umiejętności patrzenia na człowieka jako uczestnika i twórcę kultury</w:t>
      </w:r>
      <w:r w:rsidR="00621071">
        <w:rPr>
          <w:rFonts w:eastAsiaTheme="minorHAnsi"/>
          <w:szCs w:val="24"/>
          <w:lang w:eastAsia="en-US"/>
        </w:rPr>
        <w:t>; p</w:t>
      </w:r>
      <w:r w:rsidR="00F06F1C" w:rsidRPr="00FF7F2A">
        <w:rPr>
          <w:rFonts w:eastAsiaTheme="minorHAnsi"/>
          <w:szCs w:val="24"/>
          <w:lang w:eastAsia="en-US"/>
        </w:rPr>
        <w:t>oznanie przez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F06F1C" w:rsidRPr="00FF7F2A">
        <w:rPr>
          <w:rFonts w:eastAsiaTheme="minorHAnsi"/>
          <w:szCs w:val="24"/>
          <w:lang w:eastAsia="en-US"/>
        </w:rPr>
        <w:t>studentów podstawowych teorii antropologicznych oraz aparatu pojęciowego</w:t>
      </w:r>
      <w:r w:rsidR="00621071">
        <w:rPr>
          <w:rFonts w:eastAsiaTheme="minorHAnsi"/>
          <w:szCs w:val="24"/>
          <w:lang w:eastAsia="en-US"/>
        </w:rPr>
        <w:t>; n</w:t>
      </w:r>
      <w:r w:rsidR="00F06F1C" w:rsidRPr="00FF7F2A">
        <w:rPr>
          <w:rFonts w:eastAsiaTheme="minorHAnsi"/>
          <w:szCs w:val="24"/>
          <w:lang w:eastAsia="en-US"/>
        </w:rPr>
        <w:t>auka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F06F1C" w:rsidRPr="00FF7F2A">
        <w:rPr>
          <w:rFonts w:eastAsiaTheme="minorHAnsi"/>
          <w:szCs w:val="24"/>
          <w:lang w:eastAsia="en-US"/>
        </w:rPr>
        <w:t xml:space="preserve">analizy i interpretacji klasycznych tekstów </w:t>
      </w:r>
      <w:r w:rsidR="007E7284">
        <w:rPr>
          <w:rFonts w:eastAsiaTheme="minorHAnsi"/>
          <w:szCs w:val="24"/>
          <w:lang w:eastAsia="en-US"/>
        </w:rPr>
        <w:br/>
      </w:r>
      <w:r w:rsidR="00F06F1C" w:rsidRPr="00FF7F2A">
        <w:rPr>
          <w:rFonts w:eastAsiaTheme="minorHAnsi"/>
          <w:szCs w:val="24"/>
          <w:lang w:eastAsia="en-US"/>
        </w:rPr>
        <w:t>z antropologii kulturowej</w:t>
      </w:r>
      <w:r w:rsidR="00621071">
        <w:rPr>
          <w:rFonts w:eastAsiaTheme="minorHAnsi"/>
          <w:szCs w:val="24"/>
          <w:lang w:eastAsia="en-US"/>
        </w:rPr>
        <w:t>.</w:t>
      </w:r>
    </w:p>
    <w:p w14:paraId="087E6BE4" w14:textId="0EED4C84" w:rsidR="007E5D7D" w:rsidRPr="00FF7F2A" w:rsidRDefault="007E5D7D" w:rsidP="00D5184C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F06F1C" w:rsidRPr="00FF7F2A">
        <w:rPr>
          <w:rFonts w:eastAsiaTheme="minorHAnsi"/>
          <w:szCs w:val="24"/>
          <w:lang w:eastAsia="en-US"/>
        </w:rPr>
        <w:t xml:space="preserve"> Antropologia kulturowa: definicje i określenia. Kultura a natura – rozwój pojęć. Koncepcja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F06F1C" w:rsidRPr="00FF7F2A">
        <w:rPr>
          <w:rFonts w:eastAsiaTheme="minorHAnsi"/>
          <w:szCs w:val="24"/>
          <w:lang w:eastAsia="en-US"/>
        </w:rPr>
        <w:t>pochodzenia człowieka.</w:t>
      </w:r>
      <w:r w:rsidR="00621071">
        <w:rPr>
          <w:rFonts w:eastAsiaTheme="minorHAnsi"/>
          <w:szCs w:val="24"/>
          <w:lang w:eastAsia="en-US"/>
        </w:rPr>
        <w:t xml:space="preserve"> </w:t>
      </w:r>
      <w:r w:rsidR="00F06F1C" w:rsidRPr="00FF7F2A">
        <w:rPr>
          <w:rFonts w:eastAsiaTheme="minorHAnsi"/>
          <w:szCs w:val="24"/>
          <w:lang w:eastAsia="en-US"/>
        </w:rPr>
        <w:t>Społeczności zbieracko-łowieckie. Historia badań antropologicznych.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F06F1C" w:rsidRPr="00FF7F2A">
        <w:rPr>
          <w:rFonts w:eastAsiaTheme="minorHAnsi"/>
          <w:szCs w:val="24"/>
          <w:lang w:eastAsia="en-US"/>
        </w:rPr>
        <w:t>Ewolucjonizm E. B. Tylora. Dyfuzjonizm. Funkcjonalizm B. Malinowskiego i A. R. Radcliffe-Browna. Strukturalizm C. Levi-Straussa. Dyscypliny współpracujące z antropologią: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F06F1C" w:rsidRPr="00FF7F2A">
        <w:rPr>
          <w:rFonts w:eastAsiaTheme="minorHAnsi"/>
          <w:szCs w:val="24"/>
          <w:lang w:eastAsia="en-US"/>
        </w:rPr>
        <w:t>antropologia fizyczna, archeologia, językoznawstwo, religioznawstwo, antropologia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F06F1C" w:rsidRPr="00FF7F2A">
        <w:rPr>
          <w:rFonts w:eastAsiaTheme="minorHAnsi"/>
          <w:szCs w:val="24"/>
          <w:lang w:eastAsia="en-US"/>
        </w:rPr>
        <w:t>współczesności. Rewolucja neolityczna. Społeczności wczesnorolnicze, ogrodnicze,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F06F1C" w:rsidRPr="00FF7F2A">
        <w:rPr>
          <w:rFonts w:eastAsiaTheme="minorHAnsi"/>
          <w:szCs w:val="24"/>
          <w:lang w:eastAsia="en-US"/>
        </w:rPr>
        <w:t xml:space="preserve">pasterskie. Magia a religia. Mit </w:t>
      </w:r>
      <w:r w:rsidR="00CD091D">
        <w:rPr>
          <w:rFonts w:eastAsiaTheme="minorHAnsi"/>
          <w:szCs w:val="24"/>
          <w:lang w:eastAsia="en-US"/>
        </w:rPr>
        <w:br/>
      </w:r>
      <w:r w:rsidR="00F06F1C" w:rsidRPr="00FF7F2A">
        <w:rPr>
          <w:rFonts w:eastAsiaTheme="minorHAnsi"/>
          <w:szCs w:val="24"/>
          <w:lang w:eastAsia="en-US"/>
        </w:rPr>
        <w:t>i rytuał. Mity początku, eschatologiczne, bohaterskie. Typy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F06F1C" w:rsidRPr="00FF7F2A">
        <w:rPr>
          <w:rFonts w:eastAsiaTheme="minorHAnsi"/>
          <w:szCs w:val="24"/>
          <w:lang w:eastAsia="en-US"/>
        </w:rPr>
        <w:t>mitologii. Rodzina i systemy pokrewieństwa. Typy więzi rodzinnych. Narodziny cywilizacji.</w:t>
      </w:r>
    </w:p>
    <w:p w14:paraId="74FDB49C" w14:textId="77777777" w:rsidR="007E5D7D" w:rsidRPr="00FF7F2A" w:rsidRDefault="007E5D7D" w:rsidP="00D96303">
      <w:pPr>
        <w:jc w:val="both"/>
        <w:rPr>
          <w:szCs w:val="24"/>
        </w:rPr>
      </w:pPr>
      <w:r w:rsidRPr="00FF7F2A">
        <w:rPr>
          <w:i/>
          <w:szCs w:val="24"/>
        </w:rPr>
        <w:lastRenderedPageBreak/>
        <w:t>Efekty uczenia się</w:t>
      </w:r>
      <w:r w:rsidRPr="00FF7F2A">
        <w:rPr>
          <w:szCs w:val="24"/>
        </w:rPr>
        <w:t xml:space="preserve">: </w:t>
      </w:r>
    </w:p>
    <w:p w14:paraId="4406BA02" w14:textId="63D16956" w:rsidR="007E5D7D" w:rsidRPr="00FF7F2A" w:rsidRDefault="007E5D7D" w:rsidP="00D5184C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F06F1C" w:rsidRPr="00FF7F2A">
        <w:rPr>
          <w:rFonts w:eastAsiaTheme="minorHAnsi"/>
          <w:szCs w:val="24"/>
          <w:lang w:eastAsia="en-US"/>
        </w:rPr>
        <w:t>klasyczne i współczesne teorie antropologii kulturowej,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F06F1C" w:rsidRPr="00FF7F2A">
        <w:rPr>
          <w:rFonts w:eastAsiaTheme="minorHAnsi"/>
          <w:szCs w:val="24"/>
          <w:lang w:eastAsia="en-US"/>
        </w:rPr>
        <w:t>potrafi je krytycznie oceniać i twórczo z nich korzystać</w:t>
      </w:r>
      <w:r w:rsidR="00F51773">
        <w:rPr>
          <w:szCs w:val="24"/>
        </w:rPr>
        <w:t>.</w:t>
      </w:r>
    </w:p>
    <w:p w14:paraId="511AC9F3" w14:textId="5FCA5C5F" w:rsidR="007E5D7D" w:rsidRPr="00FF7F2A" w:rsidRDefault="007E5D7D" w:rsidP="00D5184C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8925FE" w:rsidRPr="00FF7F2A">
        <w:rPr>
          <w:rFonts w:eastAsiaTheme="minorHAnsi"/>
          <w:szCs w:val="24"/>
          <w:lang w:eastAsia="en-US"/>
        </w:rPr>
        <w:t xml:space="preserve"> obserwować sytuacje i zdarzenia społeczne, analizować je z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8925FE" w:rsidRPr="00FF7F2A">
        <w:rPr>
          <w:rFonts w:eastAsiaTheme="minorHAnsi"/>
          <w:szCs w:val="24"/>
          <w:lang w:eastAsia="en-US"/>
        </w:rPr>
        <w:t>wykorzystaniem wiedzy o antropologii kulturowej.</w:t>
      </w:r>
    </w:p>
    <w:p w14:paraId="0BC24659" w14:textId="71467FE0" w:rsidR="007E5D7D" w:rsidRPr="00FF7F2A" w:rsidRDefault="007E5D7D" w:rsidP="00D5184C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8925FE" w:rsidRPr="00FF7F2A">
        <w:rPr>
          <w:rFonts w:eastAsiaTheme="minorHAnsi"/>
          <w:szCs w:val="24"/>
          <w:lang w:eastAsia="en-US"/>
        </w:rPr>
        <w:t>posługiwania się uniwersalnymi zasadami i normami z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8925FE" w:rsidRPr="00FF7F2A">
        <w:rPr>
          <w:rFonts w:eastAsiaTheme="minorHAnsi"/>
          <w:szCs w:val="24"/>
          <w:lang w:eastAsia="en-US"/>
        </w:rPr>
        <w:t>obszaru antropologii kulturowej w działalności zawodowej, kierując się szacunkiem dla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8925FE" w:rsidRPr="00FF7F2A">
        <w:rPr>
          <w:rFonts w:eastAsiaTheme="minorHAnsi"/>
          <w:szCs w:val="24"/>
          <w:lang w:eastAsia="en-US"/>
        </w:rPr>
        <w:t>każdego człowieka.</w:t>
      </w:r>
    </w:p>
    <w:p w14:paraId="37117A5B" w14:textId="790219AA" w:rsidR="007E5D7D" w:rsidRDefault="007E5D7D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</w:t>
      </w:r>
    </w:p>
    <w:p w14:paraId="0286395D" w14:textId="77777777" w:rsidR="005B01B1" w:rsidRDefault="005B01B1" w:rsidP="005B01B1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4E9A0E2F" w14:textId="42D2FBF1" w:rsidR="006B653A" w:rsidRPr="00EE25EE" w:rsidRDefault="006B653A" w:rsidP="006B653A">
      <w:pPr>
        <w:autoSpaceDE w:val="0"/>
        <w:autoSpaceDN w:val="0"/>
        <w:adjustRightInd w:val="0"/>
        <w:rPr>
          <w:i/>
          <w:iCs/>
          <w:szCs w:val="24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065F66" w:rsidRPr="00C02B9F">
        <w:rPr>
          <w:rFonts w:eastAsia="ArialMT"/>
          <w:szCs w:val="24"/>
          <w:lang w:eastAsia="en-US"/>
        </w:rPr>
        <w:t>KA7_WG1</w:t>
      </w:r>
      <w:r w:rsidR="006F0BB6">
        <w:rPr>
          <w:rFonts w:eastAsia="ArialMT"/>
          <w:szCs w:val="24"/>
          <w:lang w:eastAsia="en-US"/>
        </w:rPr>
        <w:t xml:space="preserve"> pedagogika</w:t>
      </w:r>
      <w:r w:rsidR="00065F66" w:rsidRPr="00C02B9F">
        <w:rPr>
          <w:rFonts w:eastAsia="ArialMT"/>
          <w:szCs w:val="24"/>
          <w:lang w:eastAsia="en-US"/>
        </w:rPr>
        <w:t xml:space="preserve">, </w:t>
      </w:r>
      <w:r w:rsidR="00B44199" w:rsidRPr="00C02B9F">
        <w:rPr>
          <w:rFonts w:eastAsia="ArialMT"/>
          <w:szCs w:val="24"/>
          <w:lang w:eastAsia="en-US"/>
        </w:rPr>
        <w:t>KA7_UW1</w:t>
      </w:r>
      <w:r w:rsidR="006F0BB6">
        <w:rPr>
          <w:rFonts w:eastAsia="ArialMT"/>
          <w:szCs w:val="24"/>
          <w:lang w:eastAsia="en-US"/>
        </w:rPr>
        <w:t xml:space="preserve"> </w:t>
      </w:r>
      <w:r w:rsidR="002F0D3E">
        <w:rPr>
          <w:rFonts w:eastAsia="ArialMT"/>
          <w:szCs w:val="24"/>
          <w:lang w:eastAsia="en-US"/>
        </w:rPr>
        <w:t>pedagogika</w:t>
      </w:r>
      <w:r w:rsidR="00B44199" w:rsidRPr="00C02B9F">
        <w:rPr>
          <w:rFonts w:eastAsia="ArialMT"/>
          <w:szCs w:val="24"/>
          <w:lang w:eastAsia="en-US"/>
        </w:rPr>
        <w:t xml:space="preserve">, </w:t>
      </w:r>
      <w:r w:rsidR="00C02B9F" w:rsidRPr="00C02B9F">
        <w:rPr>
          <w:rFonts w:eastAsia="ArialMT"/>
          <w:szCs w:val="24"/>
          <w:lang w:eastAsia="en-US"/>
        </w:rPr>
        <w:t>KA7_KO2</w:t>
      </w:r>
      <w:r w:rsidR="000B6799">
        <w:rPr>
          <w:rFonts w:eastAsia="ArialMT"/>
          <w:szCs w:val="24"/>
          <w:lang w:eastAsia="en-US"/>
        </w:rPr>
        <w:t xml:space="preserve"> pedagogika</w:t>
      </w:r>
    </w:p>
    <w:p w14:paraId="2DC61DE4" w14:textId="42C18EFC" w:rsidR="00685A30" w:rsidRPr="00FF7C97" w:rsidRDefault="00685A30" w:rsidP="00685A30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FF7C97">
        <w:rPr>
          <w:rFonts w:eastAsia="ArialMT"/>
          <w:szCs w:val="24"/>
          <w:lang w:eastAsia="en-US"/>
        </w:rPr>
        <w:t>S – nauki społeczne</w:t>
      </w:r>
    </w:p>
    <w:p w14:paraId="609F7EB3" w14:textId="77777777" w:rsidR="006B653A" w:rsidRPr="00FF7F2A" w:rsidRDefault="006B653A" w:rsidP="00D96303">
      <w:pPr>
        <w:jc w:val="both"/>
        <w:rPr>
          <w:i/>
          <w:szCs w:val="24"/>
        </w:rPr>
      </w:pPr>
    </w:p>
    <w:p w14:paraId="3538916F" w14:textId="1EFA3A5B" w:rsidR="009B55F7" w:rsidRPr="00FF7F2A" w:rsidRDefault="009B55F7" w:rsidP="00D96303">
      <w:pPr>
        <w:tabs>
          <w:tab w:val="left" w:pos="855"/>
        </w:tabs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A.1.8. Logika</w:t>
      </w:r>
    </w:p>
    <w:p w14:paraId="21EC14B3" w14:textId="471B339B" w:rsidR="00B504C8" w:rsidRPr="00FF7F2A" w:rsidRDefault="009B55F7" w:rsidP="00D5184C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Cel kształcenia:</w:t>
      </w:r>
      <w:r w:rsidR="00B504C8" w:rsidRPr="00FF7F2A">
        <w:rPr>
          <w:rFonts w:eastAsiaTheme="minorHAnsi"/>
          <w:szCs w:val="24"/>
          <w:lang w:eastAsia="en-US"/>
        </w:rPr>
        <w:t xml:space="preserve"> "Myśleć i mówić logicznie". Zapoznanie studentów z podstawami logiki. Wykształcenie umiejętności jasnego,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B504C8" w:rsidRPr="00FF7F2A">
        <w:rPr>
          <w:rFonts w:eastAsiaTheme="minorHAnsi"/>
          <w:szCs w:val="24"/>
          <w:lang w:eastAsia="en-US"/>
        </w:rPr>
        <w:t xml:space="preserve">ścisłego i konsekwentnego myślenia </w:t>
      </w:r>
      <w:r w:rsidR="008F6FCE">
        <w:rPr>
          <w:rFonts w:eastAsiaTheme="minorHAnsi"/>
          <w:szCs w:val="24"/>
          <w:lang w:eastAsia="en-US"/>
        </w:rPr>
        <w:t xml:space="preserve">oraz </w:t>
      </w:r>
      <w:r w:rsidR="00B504C8" w:rsidRPr="00FF7F2A">
        <w:rPr>
          <w:rFonts w:eastAsiaTheme="minorHAnsi"/>
          <w:szCs w:val="24"/>
          <w:lang w:eastAsia="en-US"/>
        </w:rPr>
        <w:t xml:space="preserve">poprawnego wyrażania </w:t>
      </w:r>
      <w:r w:rsidR="008F6FCE">
        <w:rPr>
          <w:rFonts w:eastAsiaTheme="minorHAnsi"/>
          <w:szCs w:val="24"/>
          <w:lang w:eastAsia="en-US"/>
        </w:rPr>
        <w:t xml:space="preserve">myśli; rozwijanie </w:t>
      </w:r>
      <w:r w:rsidR="00B504C8" w:rsidRPr="00FF7F2A">
        <w:rPr>
          <w:rFonts w:eastAsiaTheme="minorHAnsi"/>
          <w:szCs w:val="24"/>
          <w:lang w:eastAsia="en-US"/>
        </w:rPr>
        <w:t>umiejętności rozumowania, uzasadniania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B504C8" w:rsidRPr="00FF7F2A">
        <w:rPr>
          <w:rFonts w:eastAsiaTheme="minorHAnsi"/>
          <w:szCs w:val="24"/>
          <w:lang w:eastAsia="en-US"/>
        </w:rPr>
        <w:t>twierdzeń, wnioskowania, dowodzenia i argumentacji.</w:t>
      </w:r>
    </w:p>
    <w:p w14:paraId="0FEA4A78" w14:textId="723298D9" w:rsidR="009B55F7" w:rsidRPr="00FF7F2A" w:rsidRDefault="009B55F7" w:rsidP="00D5184C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210673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210673" w:rsidRPr="00FF7F2A">
        <w:rPr>
          <w:rFonts w:eastAsiaTheme="minorHAnsi"/>
          <w:szCs w:val="24"/>
          <w:lang w:eastAsia="en-US"/>
        </w:rPr>
        <w:t>Zarys historii logiki. Przedmiot i cel logiki. Znaczenie notacji symbolicznej w logice. Działy logiki. Wstęp do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210673" w:rsidRPr="00FF7F2A">
        <w:rPr>
          <w:rFonts w:eastAsiaTheme="minorHAnsi"/>
          <w:szCs w:val="24"/>
          <w:lang w:eastAsia="en-US"/>
        </w:rPr>
        <w:t>semiotyki</w:t>
      </w:r>
      <w:r w:rsidR="008F6FCE">
        <w:rPr>
          <w:rFonts w:eastAsiaTheme="minorHAnsi"/>
          <w:szCs w:val="24"/>
          <w:lang w:eastAsia="en-US"/>
        </w:rPr>
        <w:t xml:space="preserve"> – system</w:t>
      </w:r>
      <w:r w:rsidR="00210673" w:rsidRPr="00FF7F2A">
        <w:rPr>
          <w:rFonts w:eastAsiaTheme="minorHAnsi"/>
          <w:szCs w:val="24"/>
          <w:lang w:eastAsia="en-US"/>
        </w:rPr>
        <w:t>, znak, oznaka. Ujęcie języka w logice</w:t>
      </w:r>
      <w:r w:rsidR="008F6FCE">
        <w:rPr>
          <w:rFonts w:eastAsiaTheme="minorHAnsi"/>
          <w:szCs w:val="24"/>
          <w:lang w:eastAsia="en-US"/>
        </w:rPr>
        <w:t xml:space="preserve"> – języki </w:t>
      </w:r>
      <w:r w:rsidR="00210673" w:rsidRPr="00FF7F2A">
        <w:rPr>
          <w:rFonts w:eastAsiaTheme="minorHAnsi"/>
          <w:szCs w:val="24"/>
          <w:lang w:eastAsia="en-US"/>
        </w:rPr>
        <w:t xml:space="preserve"> naturalne i sztuczne. Model komunikacji języka</w:t>
      </w:r>
      <w:r w:rsidR="008F6FCE">
        <w:rPr>
          <w:rFonts w:eastAsiaTheme="minorHAnsi"/>
          <w:szCs w:val="24"/>
          <w:lang w:eastAsia="en-US"/>
        </w:rPr>
        <w:t xml:space="preserve">; </w:t>
      </w:r>
      <w:r w:rsidR="00210673" w:rsidRPr="00FF7F2A">
        <w:rPr>
          <w:rFonts w:eastAsiaTheme="minorHAnsi"/>
          <w:szCs w:val="24"/>
          <w:lang w:eastAsia="en-US"/>
        </w:rPr>
        <w:t>funkcje języka. Podział semiotyki. Kostka semiotyczna. Język sformalizowany</w:t>
      </w:r>
      <w:r w:rsidR="008F6FCE">
        <w:rPr>
          <w:rFonts w:eastAsiaTheme="minorHAnsi"/>
          <w:szCs w:val="24"/>
          <w:lang w:eastAsia="en-US"/>
        </w:rPr>
        <w:t xml:space="preserve"> – budowa, </w:t>
      </w:r>
      <w:r w:rsidR="00210673" w:rsidRPr="00FF7F2A">
        <w:rPr>
          <w:rFonts w:eastAsiaTheme="minorHAnsi"/>
          <w:szCs w:val="24"/>
          <w:lang w:eastAsia="en-US"/>
        </w:rPr>
        <w:t>opis strukturalny.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210673" w:rsidRPr="00FF7F2A">
        <w:rPr>
          <w:rFonts w:eastAsiaTheme="minorHAnsi"/>
          <w:szCs w:val="24"/>
          <w:lang w:eastAsia="en-US"/>
        </w:rPr>
        <w:t>Wprowadzenie do gramatyki kategorialnej. Nazwy. Zdania. Spójniki. Argumentacja. Uzasadnianie</w:t>
      </w:r>
      <w:r w:rsidR="008F6FCE">
        <w:rPr>
          <w:rFonts w:eastAsiaTheme="minorHAnsi"/>
          <w:szCs w:val="24"/>
          <w:lang w:eastAsia="en-US"/>
        </w:rPr>
        <w:t xml:space="preserve"> – bezpośrednie </w:t>
      </w:r>
      <w:r w:rsidR="00210673" w:rsidRPr="00FF7F2A">
        <w:rPr>
          <w:rFonts w:eastAsiaTheme="minorHAnsi"/>
          <w:szCs w:val="24"/>
          <w:lang w:eastAsia="en-US"/>
        </w:rPr>
        <w:t>i pośrednie (rozumowanie). Wnioskowanie, dowodzenie, wyjaśnianie, potwierdzenie.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210673" w:rsidRPr="00FF7F2A">
        <w:rPr>
          <w:rFonts w:eastAsiaTheme="minorHAnsi"/>
          <w:szCs w:val="24"/>
          <w:lang w:eastAsia="en-US"/>
        </w:rPr>
        <w:t>Wnioskowania niezawodne i probabilistyczne.</w:t>
      </w:r>
    </w:p>
    <w:p w14:paraId="65ACBD14" w14:textId="0C5BB4DC" w:rsidR="00210673" w:rsidRPr="00FF7F2A" w:rsidRDefault="00210673" w:rsidP="00D96303">
      <w:pPr>
        <w:jc w:val="both"/>
        <w:rPr>
          <w:szCs w:val="24"/>
        </w:rPr>
      </w:pPr>
      <w:r w:rsidRPr="00FF7F2A">
        <w:rPr>
          <w:rFonts w:eastAsiaTheme="minorHAnsi"/>
          <w:szCs w:val="24"/>
          <w:lang w:eastAsia="en-US"/>
        </w:rPr>
        <w:t>Ćwiczenia będą stanowiły praktyczne uzupełnienie treści wykładowych.</w:t>
      </w:r>
    </w:p>
    <w:p w14:paraId="2A379411" w14:textId="77777777" w:rsidR="009B55F7" w:rsidRPr="00FF7F2A" w:rsidRDefault="009B55F7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31382C0A" w14:textId="6213D2F1" w:rsidR="009B55F7" w:rsidRPr="00FF7F2A" w:rsidRDefault="009B55F7" w:rsidP="00D5184C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210673" w:rsidRPr="00FF7F2A">
        <w:rPr>
          <w:rFonts w:eastAsiaTheme="minorHAnsi"/>
          <w:szCs w:val="24"/>
          <w:lang w:eastAsia="en-US"/>
        </w:rPr>
        <w:t xml:space="preserve">podstawowe zagadnienia logiki formalnej i praktycznej </w:t>
      </w:r>
      <w:r w:rsidR="008F6FCE">
        <w:rPr>
          <w:rFonts w:eastAsiaTheme="minorHAnsi"/>
          <w:szCs w:val="24"/>
          <w:lang w:eastAsia="en-US"/>
        </w:rPr>
        <w:t xml:space="preserve">oraz </w:t>
      </w:r>
      <w:r w:rsidR="00210673" w:rsidRPr="00FF7F2A">
        <w:rPr>
          <w:rFonts w:eastAsiaTheme="minorHAnsi"/>
          <w:szCs w:val="24"/>
          <w:lang w:eastAsia="en-US"/>
        </w:rPr>
        <w:t>jak je zastosować do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210673" w:rsidRPr="00FF7F2A">
        <w:rPr>
          <w:rFonts w:eastAsiaTheme="minorHAnsi"/>
          <w:szCs w:val="24"/>
          <w:lang w:eastAsia="en-US"/>
        </w:rPr>
        <w:t>praktyki pedagogicznej.</w:t>
      </w:r>
      <w:r w:rsidRPr="00FF7F2A">
        <w:rPr>
          <w:szCs w:val="24"/>
        </w:rPr>
        <w:t xml:space="preserve"> </w:t>
      </w:r>
    </w:p>
    <w:p w14:paraId="52FE49A2" w14:textId="30855C23" w:rsidR="009B55F7" w:rsidRPr="00FF7F2A" w:rsidRDefault="009B55F7" w:rsidP="00D5184C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BA4D25">
        <w:rPr>
          <w:rFonts w:eastAsiaTheme="minorHAnsi"/>
          <w:szCs w:val="24"/>
          <w:lang w:eastAsia="en-US"/>
        </w:rPr>
        <w:t xml:space="preserve"> </w:t>
      </w:r>
      <w:r w:rsidR="00210673" w:rsidRPr="00FF7F2A">
        <w:rPr>
          <w:rFonts w:eastAsiaTheme="minorHAnsi"/>
          <w:szCs w:val="24"/>
          <w:lang w:eastAsia="en-US"/>
        </w:rPr>
        <w:t>precyzyjnie formułować myśli</w:t>
      </w:r>
      <w:r w:rsidR="003147DD">
        <w:rPr>
          <w:rFonts w:eastAsiaTheme="minorHAnsi"/>
          <w:szCs w:val="24"/>
          <w:lang w:eastAsia="en-US"/>
        </w:rPr>
        <w:t xml:space="preserve"> – nazywać, </w:t>
      </w:r>
      <w:r w:rsidR="00210673" w:rsidRPr="00FF7F2A">
        <w:rPr>
          <w:rFonts w:eastAsiaTheme="minorHAnsi"/>
          <w:szCs w:val="24"/>
          <w:lang w:eastAsia="en-US"/>
        </w:rPr>
        <w:t>definiować, wnioskować, argumentować</w:t>
      </w:r>
      <w:r w:rsidR="00937E2E">
        <w:rPr>
          <w:rFonts w:eastAsiaTheme="minorHAnsi"/>
          <w:szCs w:val="24"/>
          <w:lang w:eastAsia="en-US"/>
        </w:rPr>
        <w:t>; w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210673" w:rsidRPr="00FF7F2A">
        <w:rPr>
          <w:rFonts w:eastAsiaTheme="minorHAnsi"/>
          <w:szCs w:val="24"/>
          <w:lang w:eastAsia="en-US"/>
        </w:rPr>
        <w:t>dyskusjach zwiększa</w:t>
      </w:r>
      <w:r w:rsidR="00937E2E">
        <w:rPr>
          <w:rFonts w:eastAsiaTheme="minorHAnsi"/>
          <w:szCs w:val="24"/>
          <w:lang w:eastAsia="en-US"/>
        </w:rPr>
        <w:t>ć</w:t>
      </w:r>
      <w:r w:rsidR="00210673" w:rsidRPr="00FF7F2A">
        <w:rPr>
          <w:rFonts w:eastAsiaTheme="minorHAnsi"/>
          <w:szCs w:val="24"/>
          <w:lang w:eastAsia="en-US"/>
        </w:rPr>
        <w:t xml:space="preserve"> precyzję swego języka i dba</w:t>
      </w:r>
      <w:r w:rsidR="00937E2E">
        <w:rPr>
          <w:rFonts w:eastAsiaTheme="minorHAnsi"/>
          <w:szCs w:val="24"/>
          <w:lang w:eastAsia="en-US"/>
        </w:rPr>
        <w:t>ć</w:t>
      </w:r>
      <w:r w:rsidR="00210673" w:rsidRPr="00FF7F2A">
        <w:rPr>
          <w:rFonts w:eastAsiaTheme="minorHAnsi"/>
          <w:szCs w:val="24"/>
          <w:lang w:eastAsia="en-US"/>
        </w:rPr>
        <w:t xml:space="preserve"> o logiczną stronę wypowiedzi</w:t>
      </w:r>
      <w:r w:rsidR="00937E2E">
        <w:rPr>
          <w:rFonts w:eastAsiaTheme="minorHAnsi"/>
          <w:szCs w:val="24"/>
          <w:lang w:eastAsia="en-US"/>
        </w:rPr>
        <w:t xml:space="preserve">; </w:t>
      </w:r>
      <w:r w:rsidR="00210673" w:rsidRPr="00FF7F2A">
        <w:rPr>
          <w:rFonts w:eastAsiaTheme="minorHAnsi"/>
          <w:szCs w:val="24"/>
          <w:lang w:eastAsia="en-US"/>
        </w:rPr>
        <w:t xml:space="preserve"> myśleć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210673" w:rsidRPr="00FF7F2A">
        <w:rPr>
          <w:rFonts w:eastAsiaTheme="minorHAnsi"/>
          <w:szCs w:val="24"/>
          <w:lang w:eastAsia="en-US"/>
        </w:rPr>
        <w:t>twórczo, krytycznie i konsekwentnie.</w:t>
      </w:r>
    </w:p>
    <w:p w14:paraId="005BA911" w14:textId="6182A4D6" w:rsidR="009B55F7" w:rsidRPr="00FF7F2A" w:rsidRDefault="009B55F7" w:rsidP="00D5184C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242825" w:rsidRPr="00FF7F2A">
        <w:rPr>
          <w:rFonts w:eastAsiaTheme="minorHAnsi"/>
          <w:szCs w:val="24"/>
          <w:lang w:eastAsia="en-US"/>
        </w:rPr>
        <w:t>wykorzystania umiejętności samodzielnego myślenia, analizowania i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242825" w:rsidRPr="00FF7F2A">
        <w:rPr>
          <w:rFonts w:eastAsiaTheme="minorHAnsi"/>
          <w:szCs w:val="24"/>
          <w:lang w:eastAsia="en-US"/>
        </w:rPr>
        <w:t>interpretowania zjawisk społecznych</w:t>
      </w:r>
      <w:r w:rsidR="00BA4D25">
        <w:rPr>
          <w:rFonts w:eastAsiaTheme="minorHAnsi"/>
          <w:szCs w:val="24"/>
          <w:lang w:eastAsia="en-US"/>
        </w:rPr>
        <w:t>; r</w:t>
      </w:r>
      <w:r w:rsidR="00242825" w:rsidRPr="00FF7F2A">
        <w:rPr>
          <w:rFonts w:eastAsiaTheme="minorHAnsi"/>
          <w:szCs w:val="24"/>
          <w:lang w:eastAsia="en-US"/>
        </w:rPr>
        <w:t>ozwija</w:t>
      </w:r>
      <w:r w:rsidR="00BA4D25">
        <w:rPr>
          <w:rFonts w:eastAsiaTheme="minorHAnsi"/>
          <w:szCs w:val="24"/>
          <w:lang w:eastAsia="en-US"/>
        </w:rPr>
        <w:t>nia</w:t>
      </w:r>
      <w:r w:rsidR="00242825" w:rsidRPr="00FF7F2A">
        <w:rPr>
          <w:rFonts w:eastAsiaTheme="minorHAnsi"/>
          <w:szCs w:val="24"/>
          <w:lang w:eastAsia="en-US"/>
        </w:rPr>
        <w:t xml:space="preserve"> w sobie postaw</w:t>
      </w:r>
      <w:r w:rsidR="00BA4D25">
        <w:rPr>
          <w:rFonts w:eastAsiaTheme="minorHAnsi"/>
          <w:szCs w:val="24"/>
          <w:lang w:eastAsia="en-US"/>
        </w:rPr>
        <w:t>y</w:t>
      </w:r>
      <w:r w:rsidR="00242825" w:rsidRPr="00FF7F2A">
        <w:rPr>
          <w:rFonts w:eastAsiaTheme="minorHAnsi"/>
          <w:szCs w:val="24"/>
          <w:lang w:eastAsia="en-US"/>
        </w:rPr>
        <w:t xml:space="preserve"> otwartości, krytycznego myślenia, postaw</w:t>
      </w:r>
      <w:r w:rsidR="00BA4D25">
        <w:rPr>
          <w:rFonts w:eastAsiaTheme="minorHAnsi"/>
          <w:szCs w:val="24"/>
          <w:lang w:eastAsia="en-US"/>
        </w:rPr>
        <w:t>y</w:t>
      </w:r>
      <w:r w:rsidR="00242825" w:rsidRPr="00FF7F2A">
        <w:rPr>
          <w:rFonts w:eastAsiaTheme="minorHAnsi"/>
          <w:szCs w:val="24"/>
          <w:lang w:eastAsia="en-US"/>
        </w:rPr>
        <w:t xml:space="preserve"> ostrożności w formułowaniu i przedstawianiu własnych poglądów w oparciu o fundamentalne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242825" w:rsidRPr="00FF7F2A">
        <w:rPr>
          <w:rFonts w:eastAsiaTheme="minorHAnsi"/>
          <w:szCs w:val="24"/>
          <w:lang w:eastAsia="en-US"/>
        </w:rPr>
        <w:t>racje uzasadniające</w:t>
      </w:r>
      <w:r w:rsidR="00BA4D25">
        <w:rPr>
          <w:rFonts w:eastAsiaTheme="minorHAnsi"/>
          <w:szCs w:val="24"/>
          <w:lang w:eastAsia="en-US"/>
        </w:rPr>
        <w:t xml:space="preserve">; wyrażania </w:t>
      </w:r>
      <w:r w:rsidR="00242825" w:rsidRPr="00FF7F2A">
        <w:rPr>
          <w:rFonts w:eastAsiaTheme="minorHAnsi"/>
          <w:szCs w:val="24"/>
          <w:lang w:eastAsia="en-US"/>
        </w:rPr>
        <w:t>szacunku dla pluralizmu myślowego</w:t>
      </w:r>
      <w:r w:rsidR="00F51773">
        <w:rPr>
          <w:rFonts w:eastAsiaTheme="minorHAnsi"/>
          <w:szCs w:val="24"/>
          <w:lang w:eastAsia="en-US"/>
        </w:rPr>
        <w:t>.</w:t>
      </w:r>
    </w:p>
    <w:p w14:paraId="5771A327" w14:textId="071F10F2" w:rsidR="009B55F7" w:rsidRDefault="009B55F7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7028338D" w14:textId="77777777" w:rsidR="00E71917" w:rsidRDefault="00E71917" w:rsidP="00E71917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468AA439" w14:textId="4D3823EA" w:rsidR="006B653A" w:rsidRDefault="006B653A" w:rsidP="006B653A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993C74" w:rsidRPr="00D8711F">
        <w:rPr>
          <w:rFonts w:eastAsia="ArialMT"/>
          <w:szCs w:val="24"/>
          <w:lang w:eastAsia="en-US"/>
        </w:rPr>
        <w:t>KA7_WG1</w:t>
      </w:r>
      <w:r w:rsidR="00A44F60" w:rsidRPr="00A44F60">
        <w:rPr>
          <w:rFonts w:eastAsia="ArialMT"/>
          <w:szCs w:val="24"/>
          <w:lang w:eastAsia="en-US"/>
        </w:rPr>
        <w:t xml:space="preserve"> </w:t>
      </w:r>
      <w:r w:rsidR="00A44F60">
        <w:rPr>
          <w:rFonts w:eastAsia="ArialMT"/>
          <w:szCs w:val="24"/>
          <w:lang w:eastAsia="en-US"/>
        </w:rPr>
        <w:t>pedagogika</w:t>
      </w:r>
      <w:r w:rsidR="00993C74" w:rsidRPr="00D8711F">
        <w:rPr>
          <w:rFonts w:eastAsia="ArialMT"/>
          <w:szCs w:val="24"/>
          <w:lang w:eastAsia="en-US"/>
        </w:rPr>
        <w:t>, KA7_UW6</w:t>
      </w:r>
      <w:r w:rsidR="002F09C8" w:rsidRPr="002F09C8">
        <w:rPr>
          <w:rFonts w:eastAsia="ArialMT"/>
          <w:szCs w:val="24"/>
          <w:lang w:eastAsia="en-US"/>
        </w:rPr>
        <w:t xml:space="preserve"> </w:t>
      </w:r>
      <w:r w:rsidR="002F09C8">
        <w:rPr>
          <w:rFonts w:eastAsia="ArialMT"/>
          <w:szCs w:val="24"/>
          <w:lang w:eastAsia="en-US"/>
        </w:rPr>
        <w:t>pedagogika</w:t>
      </w:r>
      <w:r w:rsidR="00D8711F" w:rsidRPr="00D8711F">
        <w:rPr>
          <w:rFonts w:eastAsia="ArialMT"/>
          <w:szCs w:val="24"/>
          <w:lang w:eastAsia="en-US"/>
        </w:rPr>
        <w:t>, KA7_KR3</w:t>
      </w:r>
      <w:r w:rsidR="002F09C8" w:rsidRPr="002F09C8">
        <w:rPr>
          <w:rFonts w:eastAsia="ArialMT"/>
          <w:szCs w:val="24"/>
          <w:lang w:eastAsia="en-US"/>
        </w:rPr>
        <w:t xml:space="preserve"> </w:t>
      </w:r>
      <w:r w:rsidR="002F09C8">
        <w:rPr>
          <w:rFonts w:eastAsia="ArialMT"/>
          <w:szCs w:val="24"/>
          <w:lang w:eastAsia="en-US"/>
        </w:rPr>
        <w:t>pedagogika</w:t>
      </w:r>
    </w:p>
    <w:p w14:paraId="24757FE2" w14:textId="018ED236" w:rsidR="00685A30" w:rsidRPr="00F05E3B" w:rsidRDefault="00685A30" w:rsidP="00685A30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F05E3B">
        <w:rPr>
          <w:rFonts w:eastAsia="ArialMT"/>
          <w:szCs w:val="24"/>
          <w:lang w:eastAsia="en-US"/>
        </w:rPr>
        <w:t>S – nauki społeczne</w:t>
      </w:r>
    </w:p>
    <w:p w14:paraId="4DD9CEA8" w14:textId="77777777" w:rsidR="006B653A" w:rsidRPr="00FF7F2A" w:rsidRDefault="006B653A" w:rsidP="00D96303">
      <w:pPr>
        <w:jc w:val="both"/>
        <w:rPr>
          <w:i/>
          <w:szCs w:val="24"/>
        </w:rPr>
      </w:pPr>
    </w:p>
    <w:p w14:paraId="009D6C23" w14:textId="6A4BAAD6" w:rsidR="009B55F7" w:rsidRPr="00FF7F2A" w:rsidRDefault="009B55F7" w:rsidP="00D96303">
      <w:pPr>
        <w:tabs>
          <w:tab w:val="left" w:pos="855"/>
        </w:tabs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 xml:space="preserve">A.1.9. </w:t>
      </w:r>
      <w:r w:rsidR="008C447A" w:rsidRPr="00FF7F2A">
        <w:rPr>
          <w:b/>
          <w:color w:val="00000A"/>
          <w:szCs w:val="24"/>
        </w:rPr>
        <w:t>Teoretyczne podstawy wychowania</w:t>
      </w:r>
    </w:p>
    <w:p w14:paraId="324A1B3C" w14:textId="6038F61D" w:rsidR="009B55F7" w:rsidRPr="00FF7F2A" w:rsidRDefault="009B55F7" w:rsidP="00D5184C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3B42AB" w:rsidRPr="00FF7F2A">
        <w:rPr>
          <w:rFonts w:eastAsiaTheme="minorHAnsi"/>
          <w:szCs w:val="24"/>
          <w:lang w:eastAsia="en-US"/>
        </w:rPr>
        <w:t xml:space="preserve"> Wprowadzenie studentów w aktualne problemy wychowania jako bytu społecznego.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937E2E">
        <w:rPr>
          <w:rFonts w:eastAsiaTheme="minorHAnsi"/>
          <w:szCs w:val="24"/>
          <w:lang w:eastAsia="en-US"/>
        </w:rPr>
        <w:t xml:space="preserve">Poznawanie </w:t>
      </w:r>
      <w:r w:rsidR="003B42AB" w:rsidRPr="00FF7F2A">
        <w:rPr>
          <w:rFonts w:eastAsiaTheme="minorHAnsi"/>
          <w:szCs w:val="24"/>
          <w:lang w:eastAsia="en-US"/>
        </w:rPr>
        <w:t>współczesn</w:t>
      </w:r>
      <w:r w:rsidR="00937E2E">
        <w:rPr>
          <w:rFonts w:eastAsiaTheme="minorHAnsi"/>
          <w:szCs w:val="24"/>
          <w:lang w:eastAsia="en-US"/>
        </w:rPr>
        <w:t xml:space="preserve">ych </w:t>
      </w:r>
      <w:r w:rsidR="003B42AB" w:rsidRPr="00FF7F2A">
        <w:rPr>
          <w:rFonts w:eastAsiaTheme="minorHAnsi"/>
          <w:szCs w:val="24"/>
          <w:lang w:eastAsia="en-US"/>
        </w:rPr>
        <w:t>teori</w:t>
      </w:r>
      <w:r w:rsidR="00937E2E">
        <w:rPr>
          <w:rFonts w:eastAsiaTheme="minorHAnsi"/>
          <w:szCs w:val="24"/>
          <w:lang w:eastAsia="en-US"/>
        </w:rPr>
        <w:t>i</w:t>
      </w:r>
      <w:r w:rsidR="003B42AB" w:rsidRPr="00FF7F2A">
        <w:rPr>
          <w:rFonts w:eastAsiaTheme="minorHAnsi"/>
          <w:szCs w:val="24"/>
          <w:lang w:eastAsia="en-US"/>
        </w:rPr>
        <w:t xml:space="preserve"> i metateori</w:t>
      </w:r>
      <w:r w:rsidR="00937E2E">
        <w:rPr>
          <w:rFonts w:eastAsiaTheme="minorHAnsi"/>
          <w:szCs w:val="24"/>
          <w:lang w:eastAsia="en-US"/>
        </w:rPr>
        <w:t>i</w:t>
      </w:r>
      <w:r w:rsidR="003B42AB" w:rsidRPr="00FF7F2A">
        <w:rPr>
          <w:rFonts w:eastAsiaTheme="minorHAnsi"/>
          <w:szCs w:val="24"/>
          <w:lang w:eastAsia="en-US"/>
        </w:rPr>
        <w:t xml:space="preserve"> wychowania oraz zasad konstrukcji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3B42AB" w:rsidRPr="00FF7F2A">
        <w:rPr>
          <w:rFonts w:eastAsiaTheme="minorHAnsi"/>
          <w:szCs w:val="24"/>
          <w:lang w:eastAsia="en-US"/>
        </w:rPr>
        <w:t>procesu wychowania</w:t>
      </w:r>
      <w:r w:rsidR="00937E2E">
        <w:rPr>
          <w:rFonts w:eastAsiaTheme="minorHAnsi"/>
          <w:szCs w:val="24"/>
          <w:lang w:eastAsia="en-US"/>
        </w:rPr>
        <w:t xml:space="preserve">, form, </w:t>
      </w:r>
      <w:r w:rsidR="003B42AB" w:rsidRPr="00FF7F2A">
        <w:rPr>
          <w:rFonts w:eastAsiaTheme="minorHAnsi"/>
          <w:szCs w:val="24"/>
          <w:lang w:eastAsia="en-US"/>
        </w:rPr>
        <w:t>metod</w:t>
      </w:r>
      <w:r w:rsidR="00937E2E">
        <w:rPr>
          <w:rFonts w:eastAsiaTheme="minorHAnsi"/>
          <w:szCs w:val="24"/>
          <w:lang w:eastAsia="en-US"/>
        </w:rPr>
        <w:t xml:space="preserve"> </w:t>
      </w:r>
      <w:r w:rsidR="003B42AB" w:rsidRPr="00FF7F2A">
        <w:rPr>
          <w:rFonts w:eastAsiaTheme="minorHAnsi"/>
          <w:szCs w:val="24"/>
          <w:lang w:eastAsia="en-US"/>
        </w:rPr>
        <w:t>i środk</w:t>
      </w:r>
      <w:r w:rsidR="00937E2E">
        <w:rPr>
          <w:rFonts w:eastAsiaTheme="minorHAnsi"/>
          <w:szCs w:val="24"/>
          <w:lang w:eastAsia="en-US"/>
        </w:rPr>
        <w:t>ów</w:t>
      </w:r>
      <w:r w:rsidR="003B42AB" w:rsidRPr="00FF7F2A">
        <w:rPr>
          <w:rFonts w:eastAsiaTheme="minorHAnsi"/>
          <w:szCs w:val="24"/>
          <w:lang w:eastAsia="en-US"/>
        </w:rPr>
        <w:t xml:space="preserve"> wychowawcz</w:t>
      </w:r>
      <w:r w:rsidR="00937E2E">
        <w:rPr>
          <w:rFonts w:eastAsiaTheme="minorHAnsi"/>
          <w:szCs w:val="24"/>
          <w:lang w:eastAsia="en-US"/>
        </w:rPr>
        <w:t>ych</w:t>
      </w:r>
      <w:r w:rsidR="003B42AB" w:rsidRPr="00FF7F2A">
        <w:rPr>
          <w:rFonts w:eastAsiaTheme="minorHAnsi"/>
          <w:szCs w:val="24"/>
          <w:lang w:eastAsia="en-US"/>
        </w:rPr>
        <w:t xml:space="preserve"> wykorzystywan</w:t>
      </w:r>
      <w:r w:rsidR="00937E2E">
        <w:rPr>
          <w:rFonts w:eastAsiaTheme="minorHAnsi"/>
          <w:szCs w:val="24"/>
          <w:lang w:eastAsia="en-US"/>
        </w:rPr>
        <w:t>ych</w:t>
      </w:r>
      <w:r w:rsidR="003B42AB" w:rsidRPr="00FF7F2A">
        <w:rPr>
          <w:rFonts w:eastAsiaTheme="minorHAnsi"/>
          <w:szCs w:val="24"/>
          <w:lang w:eastAsia="en-US"/>
        </w:rPr>
        <w:t xml:space="preserve"> w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3B42AB" w:rsidRPr="00FF7F2A">
        <w:rPr>
          <w:rFonts w:eastAsiaTheme="minorHAnsi"/>
          <w:szCs w:val="24"/>
          <w:lang w:eastAsia="en-US"/>
        </w:rPr>
        <w:t xml:space="preserve">celu wspomagania rozwoju dzieci oraz </w:t>
      </w:r>
      <w:r w:rsidR="00937E2E">
        <w:rPr>
          <w:rFonts w:eastAsiaTheme="minorHAnsi"/>
          <w:szCs w:val="24"/>
          <w:lang w:eastAsia="en-US"/>
        </w:rPr>
        <w:t xml:space="preserve">przygotowanie do </w:t>
      </w:r>
      <w:r w:rsidR="003B42AB" w:rsidRPr="00FF7F2A">
        <w:rPr>
          <w:rFonts w:eastAsiaTheme="minorHAnsi"/>
          <w:szCs w:val="24"/>
          <w:lang w:eastAsia="en-US"/>
        </w:rPr>
        <w:t>analiz</w:t>
      </w:r>
      <w:r w:rsidR="00937E2E">
        <w:rPr>
          <w:rFonts w:eastAsiaTheme="minorHAnsi"/>
          <w:szCs w:val="24"/>
          <w:lang w:eastAsia="en-US"/>
        </w:rPr>
        <w:t>y</w:t>
      </w:r>
      <w:r w:rsidR="003B42AB" w:rsidRPr="00FF7F2A">
        <w:rPr>
          <w:rFonts w:eastAsiaTheme="minorHAnsi"/>
          <w:szCs w:val="24"/>
          <w:lang w:eastAsia="en-US"/>
        </w:rPr>
        <w:t xml:space="preserve"> własn</w:t>
      </w:r>
      <w:r w:rsidR="00937E2E">
        <w:rPr>
          <w:rFonts w:eastAsiaTheme="minorHAnsi"/>
          <w:szCs w:val="24"/>
          <w:lang w:eastAsia="en-US"/>
        </w:rPr>
        <w:t>ych</w:t>
      </w:r>
      <w:r w:rsidR="003B42AB" w:rsidRPr="00FF7F2A">
        <w:rPr>
          <w:rFonts w:eastAsiaTheme="minorHAnsi"/>
          <w:szCs w:val="24"/>
          <w:lang w:eastAsia="en-US"/>
        </w:rPr>
        <w:t xml:space="preserve"> przedzałoże</w:t>
      </w:r>
      <w:r w:rsidR="00937E2E">
        <w:rPr>
          <w:rFonts w:eastAsiaTheme="minorHAnsi"/>
          <w:szCs w:val="24"/>
          <w:lang w:eastAsia="en-US"/>
        </w:rPr>
        <w:t>ń</w:t>
      </w:r>
      <w:r w:rsidR="003B42AB" w:rsidRPr="00FF7F2A">
        <w:rPr>
          <w:rFonts w:eastAsiaTheme="minorHAnsi"/>
          <w:szCs w:val="24"/>
          <w:lang w:eastAsia="en-US"/>
        </w:rPr>
        <w:t xml:space="preserve"> w podejściu do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3B42AB" w:rsidRPr="00FF7F2A">
        <w:rPr>
          <w:rFonts w:eastAsiaTheme="minorHAnsi"/>
          <w:szCs w:val="24"/>
          <w:lang w:eastAsia="en-US"/>
        </w:rPr>
        <w:t>wychowania.</w:t>
      </w:r>
    </w:p>
    <w:p w14:paraId="4E605E82" w14:textId="2E0A32E8" w:rsidR="003B42AB" w:rsidRPr="00FF7F2A" w:rsidRDefault="009B55F7" w:rsidP="00CD091D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3B42AB" w:rsidRPr="00FF7F2A">
        <w:rPr>
          <w:rFonts w:eastAsiaTheme="minorHAnsi"/>
          <w:szCs w:val="24"/>
          <w:lang w:eastAsia="en-US"/>
        </w:rPr>
        <w:t xml:space="preserve"> Antropologiczne, aksjologiczne, psychologiczne i socjologiczne podstawy wychowania.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3B42AB" w:rsidRPr="00FF7F2A">
        <w:rPr>
          <w:rFonts w:eastAsiaTheme="minorHAnsi"/>
          <w:szCs w:val="24"/>
          <w:lang w:eastAsia="en-US"/>
        </w:rPr>
        <w:t xml:space="preserve">Ideologie wychowania. Proces wychowania i jego struktura. Środowiska społeczne i </w:t>
      </w:r>
      <w:r w:rsidR="003B42AB" w:rsidRPr="00FF7F2A">
        <w:rPr>
          <w:rFonts w:eastAsiaTheme="minorHAnsi"/>
          <w:szCs w:val="24"/>
          <w:lang w:eastAsia="en-US"/>
        </w:rPr>
        <w:lastRenderedPageBreak/>
        <w:t>ich</w:t>
      </w:r>
      <w:r w:rsidR="00CD091D">
        <w:rPr>
          <w:rFonts w:eastAsiaTheme="minorHAnsi"/>
          <w:szCs w:val="24"/>
          <w:lang w:eastAsia="en-US"/>
        </w:rPr>
        <w:t xml:space="preserve"> </w:t>
      </w:r>
      <w:r w:rsidR="003B42AB" w:rsidRPr="00FF7F2A">
        <w:rPr>
          <w:rFonts w:eastAsiaTheme="minorHAnsi"/>
          <w:szCs w:val="24"/>
          <w:lang w:eastAsia="en-US"/>
        </w:rPr>
        <w:t>znaczenie dla wychowania. Dziedziny wychowania. Trudności wychowawcze.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3B42AB" w:rsidRPr="00FF7F2A">
        <w:rPr>
          <w:rFonts w:eastAsiaTheme="minorHAnsi"/>
          <w:szCs w:val="24"/>
          <w:lang w:eastAsia="en-US"/>
        </w:rPr>
        <w:t>Kontrowersje wokół ideału i celów wychowania. Uwarunkowania i procedura konstrukcji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3B42AB" w:rsidRPr="00FF7F2A">
        <w:rPr>
          <w:rFonts w:eastAsiaTheme="minorHAnsi"/>
          <w:szCs w:val="24"/>
          <w:lang w:eastAsia="en-US"/>
        </w:rPr>
        <w:t>procesu wychowania. Indywidualne i grupowe metody, środki i formy wychowania. Błąd w</w:t>
      </w:r>
      <w:r w:rsidR="00D5184C">
        <w:rPr>
          <w:rFonts w:eastAsiaTheme="minorHAnsi"/>
          <w:szCs w:val="24"/>
          <w:lang w:eastAsia="en-US"/>
        </w:rPr>
        <w:t xml:space="preserve"> </w:t>
      </w:r>
      <w:r w:rsidR="003B42AB" w:rsidRPr="00FF7F2A">
        <w:rPr>
          <w:rFonts w:eastAsiaTheme="minorHAnsi"/>
          <w:szCs w:val="24"/>
          <w:lang w:eastAsia="en-US"/>
        </w:rPr>
        <w:t>wychowaniu.</w:t>
      </w:r>
    </w:p>
    <w:p w14:paraId="06256384" w14:textId="6C9C972C" w:rsidR="009B55F7" w:rsidRPr="00FF7F2A" w:rsidRDefault="009B55F7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6367635E" w14:textId="6BFA9229" w:rsidR="009B55F7" w:rsidRPr="00FF7F2A" w:rsidRDefault="009B55F7" w:rsidP="0054195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0F2488" w:rsidRPr="00FF7F2A">
        <w:rPr>
          <w:rFonts w:eastAsiaTheme="minorHAnsi"/>
          <w:szCs w:val="24"/>
          <w:lang w:eastAsia="en-US"/>
        </w:rPr>
        <w:t>istotę wychowania; aksjologiczne, społeczno-kulturowe i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0F2488" w:rsidRPr="00FF7F2A">
        <w:rPr>
          <w:rFonts w:eastAsiaTheme="minorHAnsi"/>
          <w:szCs w:val="24"/>
          <w:lang w:eastAsia="en-US"/>
        </w:rPr>
        <w:t>psychologiczne podstawy działalności wychowawczej; współczesne teorie wychowania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0F2488" w:rsidRPr="00FF7F2A">
        <w:rPr>
          <w:rFonts w:eastAsiaTheme="minorHAnsi"/>
          <w:szCs w:val="24"/>
          <w:lang w:eastAsia="en-US"/>
        </w:rPr>
        <w:t>oraz ich wartość aplikacyjną</w:t>
      </w:r>
      <w:r w:rsidR="00541959">
        <w:rPr>
          <w:rFonts w:eastAsiaTheme="minorHAnsi"/>
          <w:szCs w:val="24"/>
          <w:lang w:eastAsia="en-US"/>
        </w:rPr>
        <w:t xml:space="preserve">; </w:t>
      </w:r>
      <w:r w:rsidR="000F2488" w:rsidRPr="00FF7F2A">
        <w:rPr>
          <w:rFonts w:eastAsiaTheme="minorHAnsi"/>
          <w:szCs w:val="24"/>
          <w:lang w:eastAsia="en-US"/>
        </w:rPr>
        <w:t>uwarunkowania i zasady konstrukcji procesu wychowania</w:t>
      </w:r>
      <w:r w:rsidR="00541959">
        <w:rPr>
          <w:rFonts w:eastAsiaTheme="minorHAnsi"/>
          <w:szCs w:val="24"/>
          <w:lang w:eastAsia="en-US"/>
        </w:rPr>
        <w:t xml:space="preserve">; </w:t>
      </w:r>
      <w:r w:rsidR="000F2488" w:rsidRPr="00FF7F2A">
        <w:rPr>
          <w:rFonts w:eastAsiaTheme="minorHAnsi"/>
          <w:szCs w:val="24"/>
          <w:lang w:eastAsia="en-US"/>
        </w:rPr>
        <w:t>rolę głównych środowisk i podmiotów wychowawczych</w:t>
      </w:r>
      <w:r w:rsidR="00F51773">
        <w:rPr>
          <w:rFonts w:eastAsiaTheme="minorHAnsi"/>
          <w:szCs w:val="24"/>
          <w:lang w:eastAsia="en-US"/>
        </w:rPr>
        <w:t>.</w:t>
      </w:r>
    </w:p>
    <w:p w14:paraId="3D39E988" w14:textId="18DD3CBD" w:rsidR="000F2488" w:rsidRPr="00FF7F2A" w:rsidRDefault="009B55F7" w:rsidP="006D171B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0F2488" w:rsidRPr="00FF7F2A">
        <w:rPr>
          <w:rFonts w:eastAsiaTheme="minorHAnsi"/>
          <w:szCs w:val="24"/>
          <w:lang w:eastAsia="en-US"/>
        </w:rPr>
        <w:t xml:space="preserve"> w sposób refleksyjny obserwować i krytycznie analizować zjawiska i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0F2488" w:rsidRPr="00FF7F2A">
        <w:rPr>
          <w:rFonts w:eastAsiaTheme="minorHAnsi"/>
          <w:szCs w:val="24"/>
          <w:lang w:eastAsia="en-US"/>
        </w:rPr>
        <w:t>procesy wychowawcze z wykorzystaniem wiedzy teoretycznej</w:t>
      </w:r>
      <w:r w:rsidR="00541959">
        <w:rPr>
          <w:rFonts w:eastAsiaTheme="minorHAnsi"/>
          <w:szCs w:val="24"/>
          <w:lang w:eastAsia="en-US"/>
        </w:rPr>
        <w:t xml:space="preserve">; </w:t>
      </w:r>
      <w:r w:rsidR="000F2488" w:rsidRPr="00FF7F2A">
        <w:rPr>
          <w:rFonts w:eastAsiaTheme="minorHAnsi"/>
          <w:szCs w:val="24"/>
          <w:lang w:eastAsia="en-US"/>
        </w:rPr>
        <w:t>prezentować własne pomysły dotyczące realizacji typowych zadań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0F2488" w:rsidRPr="00FF7F2A">
        <w:rPr>
          <w:rFonts w:eastAsiaTheme="minorHAnsi"/>
          <w:szCs w:val="24"/>
          <w:lang w:eastAsia="en-US"/>
        </w:rPr>
        <w:t>wychowawczych w grupie przedszkolnej i klasie szkolnej oraz analizować ich skuteczność z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0F2488" w:rsidRPr="00FF7F2A">
        <w:rPr>
          <w:rFonts w:eastAsiaTheme="minorHAnsi"/>
          <w:szCs w:val="24"/>
          <w:lang w:eastAsia="en-US"/>
        </w:rPr>
        <w:t>perspektywy przyjętych celów wychowawczych</w:t>
      </w:r>
      <w:r w:rsidR="00F51773">
        <w:rPr>
          <w:rFonts w:eastAsiaTheme="minorHAnsi"/>
          <w:szCs w:val="24"/>
          <w:lang w:eastAsia="en-US"/>
        </w:rPr>
        <w:t>.</w:t>
      </w:r>
    </w:p>
    <w:p w14:paraId="32517738" w14:textId="7A6FCC97" w:rsidR="009B55F7" w:rsidRPr="00541959" w:rsidRDefault="009B55F7" w:rsidP="006D171B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0F2488" w:rsidRPr="00FF7F2A">
        <w:rPr>
          <w:rFonts w:eastAsiaTheme="minorHAnsi"/>
          <w:szCs w:val="24"/>
          <w:lang w:eastAsia="en-US"/>
        </w:rPr>
        <w:t>podejmowania wyzwań zawodowych i uczenia się przez całe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0F2488" w:rsidRPr="00FF7F2A">
        <w:rPr>
          <w:rFonts w:eastAsiaTheme="minorHAnsi"/>
          <w:szCs w:val="24"/>
          <w:lang w:eastAsia="en-US"/>
        </w:rPr>
        <w:t>życie</w:t>
      </w:r>
      <w:r w:rsidR="00541959">
        <w:rPr>
          <w:rFonts w:eastAsiaTheme="minorHAnsi"/>
          <w:szCs w:val="24"/>
          <w:lang w:eastAsia="en-US"/>
        </w:rPr>
        <w:t xml:space="preserve">; </w:t>
      </w:r>
      <w:r w:rsidR="000F2488" w:rsidRPr="00FF7F2A">
        <w:rPr>
          <w:rFonts w:eastAsiaTheme="minorHAnsi"/>
          <w:szCs w:val="24"/>
          <w:lang w:eastAsia="en-US"/>
        </w:rPr>
        <w:t>formowania właściwych postaw i zachowań dzieci w wieku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0F2488" w:rsidRPr="00FF7F2A">
        <w:rPr>
          <w:rFonts w:eastAsiaTheme="minorHAnsi"/>
          <w:szCs w:val="24"/>
          <w:lang w:eastAsia="en-US"/>
        </w:rPr>
        <w:t>przedszkolnym i młodszym wieku szkolnym oraz projektowania sytuacji wychowawczych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0F2488" w:rsidRPr="00FF7F2A">
        <w:rPr>
          <w:rFonts w:eastAsiaTheme="minorHAnsi"/>
          <w:szCs w:val="24"/>
          <w:lang w:eastAsia="en-US"/>
        </w:rPr>
        <w:t>uwzględniających przyjęte cele wychowania</w:t>
      </w:r>
      <w:r w:rsidR="00F51773">
        <w:rPr>
          <w:rFonts w:eastAsiaTheme="minorHAnsi"/>
          <w:szCs w:val="24"/>
          <w:lang w:eastAsia="en-US"/>
        </w:rPr>
        <w:t>.</w:t>
      </w:r>
    </w:p>
    <w:p w14:paraId="7A576EFD" w14:textId="4D349CB4" w:rsidR="009B55F7" w:rsidRDefault="009B55F7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1D972015" w14:textId="58EC15EE" w:rsidR="00B26CC8" w:rsidRDefault="00B26CC8" w:rsidP="00B26CC8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</w:t>
      </w:r>
      <w:r>
        <w:rPr>
          <w:iCs/>
          <w:szCs w:val="24"/>
        </w:rPr>
        <w:t>egzamin</w:t>
      </w:r>
    </w:p>
    <w:p w14:paraId="00A82E52" w14:textId="6F8473EC" w:rsidR="00E91845" w:rsidRDefault="00E91845" w:rsidP="00E91845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295B5A" w:rsidRPr="00933404">
        <w:rPr>
          <w:rFonts w:eastAsia="ArialMT"/>
          <w:szCs w:val="24"/>
          <w:lang w:eastAsia="en-US"/>
        </w:rPr>
        <w:t>KA7_WG2</w:t>
      </w:r>
      <w:r w:rsidR="00306763">
        <w:rPr>
          <w:rFonts w:eastAsia="ArialMT"/>
          <w:szCs w:val="24"/>
          <w:lang w:eastAsia="en-US"/>
        </w:rPr>
        <w:t xml:space="preserve"> psychologia</w:t>
      </w:r>
      <w:r w:rsidR="00295B5A" w:rsidRPr="00933404">
        <w:rPr>
          <w:rFonts w:eastAsia="ArialMT"/>
          <w:szCs w:val="24"/>
          <w:lang w:eastAsia="en-US"/>
        </w:rPr>
        <w:t>, KA7_WG5</w:t>
      </w:r>
      <w:r w:rsidR="00BF5A48">
        <w:rPr>
          <w:rFonts w:eastAsia="ArialMT"/>
          <w:szCs w:val="24"/>
          <w:lang w:eastAsia="en-US"/>
        </w:rPr>
        <w:t xml:space="preserve"> psychologia</w:t>
      </w:r>
      <w:r w:rsidR="00295B5A" w:rsidRPr="00933404">
        <w:rPr>
          <w:rFonts w:eastAsia="ArialMT"/>
          <w:szCs w:val="24"/>
          <w:lang w:eastAsia="en-US"/>
        </w:rPr>
        <w:t>, KA7_WG9</w:t>
      </w:r>
      <w:r w:rsidR="00BF5A48">
        <w:rPr>
          <w:rFonts w:eastAsia="ArialMT"/>
          <w:szCs w:val="24"/>
          <w:lang w:eastAsia="en-US"/>
        </w:rPr>
        <w:t xml:space="preserve"> psychologia</w:t>
      </w:r>
      <w:r w:rsidR="00295B5A" w:rsidRPr="00933404">
        <w:rPr>
          <w:rFonts w:eastAsia="ArialMT"/>
          <w:szCs w:val="24"/>
          <w:lang w:eastAsia="en-US"/>
        </w:rPr>
        <w:t xml:space="preserve">, </w:t>
      </w:r>
      <w:r w:rsidR="00726E9A" w:rsidRPr="00933404">
        <w:rPr>
          <w:rFonts w:eastAsia="ArialMT"/>
          <w:szCs w:val="24"/>
          <w:lang w:eastAsia="en-US"/>
        </w:rPr>
        <w:t>KA7_WG10</w:t>
      </w:r>
      <w:r w:rsidR="00410463" w:rsidRPr="00410463">
        <w:rPr>
          <w:rFonts w:eastAsia="ArialMT"/>
          <w:szCs w:val="24"/>
          <w:lang w:eastAsia="en-US"/>
        </w:rPr>
        <w:t xml:space="preserve"> </w:t>
      </w:r>
      <w:r w:rsidR="00410463">
        <w:rPr>
          <w:rFonts w:eastAsia="ArialMT"/>
          <w:szCs w:val="24"/>
          <w:lang w:eastAsia="en-US"/>
        </w:rPr>
        <w:t>pedagogika</w:t>
      </w:r>
      <w:r w:rsidR="00726E9A" w:rsidRPr="00933404">
        <w:rPr>
          <w:rFonts w:eastAsia="ArialMT"/>
          <w:szCs w:val="24"/>
          <w:lang w:eastAsia="en-US"/>
        </w:rPr>
        <w:t>, KA7_UW1</w:t>
      </w:r>
      <w:r w:rsidR="00410463">
        <w:rPr>
          <w:rFonts w:eastAsia="ArialMT"/>
          <w:szCs w:val="24"/>
          <w:lang w:eastAsia="en-US"/>
        </w:rPr>
        <w:t xml:space="preserve"> psychologia</w:t>
      </w:r>
      <w:r w:rsidR="00726E9A" w:rsidRPr="00933404">
        <w:rPr>
          <w:rFonts w:eastAsia="ArialMT"/>
          <w:szCs w:val="24"/>
          <w:lang w:eastAsia="en-US"/>
        </w:rPr>
        <w:t xml:space="preserve">, </w:t>
      </w:r>
      <w:r w:rsidR="009C5981" w:rsidRPr="00933404">
        <w:rPr>
          <w:rFonts w:eastAsia="ArialMT"/>
          <w:szCs w:val="24"/>
          <w:lang w:eastAsia="en-US"/>
        </w:rPr>
        <w:t>KA7_UW3</w:t>
      </w:r>
      <w:r w:rsidR="00410463" w:rsidRPr="00410463">
        <w:rPr>
          <w:rFonts w:eastAsia="ArialMT"/>
          <w:szCs w:val="24"/>
          <w:lang w:eastAsia="en-US"/>
        </w:rPr>
        <w:t xml:space="preserve"> </w:t>
      </w:r>
      <w:r w:rsidR="00410463">
        <w:rPr>
          <w:rFonts w:eastAsia="ArialMT"/>
          <w:szCs w:val="24"/>
          <w:lang w:eastAsia="en-US"/>
        </w:rPr>
        <w:t>pedagogika</w:t>
      </w:r>
      <w:r w:rsidR="009C5981" w:rsidRPr="00933404">
        <w:rPr>
          <w:rFonts w:eastAsia="ArialMT"/>
          <w:szCs w:val="24"/>
          <w:lang w:eastAsia="en-US"/>
        </w:rPr>
        <w:t>, KA7_UW8</w:t>
      </w:r>
      <w:r w:rsidR="00C64BC6" w:rsidRPr="00C64BC6">
        <w:rPr>
          <w:rFonts w:eastAsia="ArialMT"/>
          <w:szCs w:val="24"/>
          <w:lang w:eastAsia="en-US"/>
        </w:rPr>
        <w:t xml:space="preserve"> </w:t>
      </w:r>
      <w:r w:rsidR="00C64BC6">
        <w:rPr>
          <w:rFonts w:eastAsia="ArialMT"/>
          <w:szCs w:val="24"/>
          <w:lang w:eastAsia="en-US"/>
        </w:rPr>
        <w:t>pedagogika</w:t>
      </w:r>
      <w:r w:rsidR="009C5981" w:rsidRPr="00933404">
        <w:rPr>
          <w:rFonts w:eastAsia="ArialMT"/>
          <w:szCs w:val="24"/>
          <w:lang w:eastAsia="en-US"/>
        </w:rPr>
        <w:t xml:space="preserve">, </w:t>
      </w:r>
      <w:r w:rsidR="007551A9" w:rsidRPr="00933404">
        <w:rPr>
          <w:rFonts w:eastAsia="ArialMT"/>
          <w:szCs w:val="24"/>
          <w:lang w:eastAsia="en-US"/>
        </w:rPr>
        <w:t>KA7_KK2</w:t>
      </w:r>
      <w:r w:rsidR="00C64BC6" w:rsidRPr="00C64BC6">
        <w:rPr>
          <w:rFonts w:eastAsia="ArialMT"/>
          <w:szCs w:val="24"/>
          <w:lang w:eastAsia="en-US"/>
        </w:rPr>
        <w:t xml:space="preserve"> </w:t>
      </w:r>
      <w:r w:rsidR="00C64BC6">
        <w:rPr>
          <w:rFonts w:eastAsia="ArialMT"/>
          <w:szCs w:val="24"/>
          <w:lang w:eastAsia="en-US"/>
        </w:rPr>
        <w:t>pedagogika</w:t>
      </w:r>
      <w:r w:rsidR="007551A9" w:rsidRPr="00933404">
        <w:rPr>
          <w:rFonts w:eastAsia="ArialMT"/>
          <w:szCs w:val="24"/>
          <w:lang w:eastAsia="en-US"/>
        </w:rPr>
        <w:t>, KA7_KO2</w:t>
      </w:r>
      <w:r w:rsidR="00B64775" w:rsidRPr="00B64775">
        <w:rPr>
          <w:rFonts w:eastAsia="ArialMT"/>
          <w:szCs w:val="24"/>
          <w:lang w:eastAsia="en-US"/>
        </w:rPr>
        <w:t xml:space="preserve"> </w:t>
      </w:r>
      <w:r w:rsidR="00B64775">
        <w:rPr>
          <w:rFonts w:eastAsia="ArialMT"/>
          <w:szCs w:val="24"/>
          <w:lang w:eastAsia="en-US"/>
        </w:rPr>
        <w:t>pedagogika</w:t>
      </w:r>
      <w:r w:rsidR="007551A9" w:rsidRPr="00933404">
        <w:rPr>
          <w:rFonts w:eastAsia="ArialMT"/>
          <w:szCs w:val="24"/>
          <w:lang w:eastAsia="en-US"/>
        </w:rPr>
        <w:t>, KA7_KO3</w:t>
      </w:r>
      <w:r w:rsidR="00B64775" w:rsidRPr="00B64775">
        <w:rPr>
          <w:rFonts w:eastAsia="ArialMT"/>
          <w:szCs w:val="24"/>
          <w:lang w:eastAsia="en-US"/>
        </w:rPr>
        <w:t xml:space="preserve"> </w:t>
      </w:r>
      <w:r w:rsidR="00B64775">
        <w:rPr>
          <w:rFonts w:eastAsia="ArialMT"/>
          <w:szCs w:val="24"/>
          <w:lang w:eastAsia="en-US"/>
        </w:rPr>
        <w:t>pedagogika</w:t>
      </w:r>
    </w:p>
    <w:p w14:paraId="4AB7C297" w14:textId="164B2160" w:rsidR="00685A30" w:rsidRPr="008A55E0" w:rsidRDefault="00685A30" w:rsidP="00685A30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8A55E0">
        <w:rPr>
          <w:rFonts w:eastAsia="ArialMT"/>
          <w:szCs w:val="24"/>
          <w:lang w:eastAsia="en-US"/>
        </w:rPr>
        <w:t>S – nauki społeczne</w:t>
      </w:r>
    </w:p>
    <w:p w14:paraId="766C8A9E" w14:textId="77777777" w:rsidR="00E91845" w:rsidRPr="00FF7F2A" w:rsidRDefault="00E91845" w:rsidP="00D96303">
      <w:pPr>
        <w:jc w:val="both"/>
        <w:rPr>
          <w:i/>
          <w:szCs w:val="24"/>
        </w:rPr>
      </w:pPr>
    </w:p>
    <w:p w14:paraId="73E5D36B" w14:textId="6EA6F170" w:rsidR="008C447A" w:rsidRPr="00FF7F2A" w:rsidRDefault="008C447A" w:rsidP="00D96303">
      <w:pPr>
        <w:tabs>
          <w:tab w:val="left" w:pos="855"/>
        </w:tabs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A.1.10. Teoretyczne podstawy kształcenia</w:t>
      </w:r>
    </w:p>
    <w:p w14:paraId="52EC9D7E" w14:textId="2647F492" w:rsidR="008C447A" w:rsidRPr="00FF7F2A" w:rsidRDefault="008C447A" w:rsidP="006D171B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383450" w:rsidRPr="00FF7F2A">
        <w:rPr>
          <w:rFonts w:eastAsiaTheme="minorHAnsi"/>
          <w:szCs w:val="24"/>
          <w:lang w:eastAsia="en-US"/>
        </w:rPr>
        <w:t xml:space="preserve"> </w:t>
      </w:r>
      <w:r w:rsidR="00D30004">
        <w:rPr>
          <w:rFonts w:eastAsiaTheme="minorHAnsi"/>
          <w:szCs w:val="24"/>
          <w:lang w:eastAsia="en-US"/>
        </w:rPr>
        <w:t>W</w:t>
      </w:r>
      <w:r w:rsidR="00383450" w:rsidRPr="00FF7F2A">
        <w:rPr>
          <w:rFonts w:eastAsiaTheme="minorHAnsi"/>
          <w:szCs w:val="24"/>
          <w:lang w:eastAsia="en-US"/>
        </w:rPr>
        <w:t>yposażenie studenta w wiedzę o istocie kształcenia oraz o strukturach</w:t>
      </w:r>
      <w:r w:rsidR="00937E2E">
        <w:rPr>
          <w:rFonts w:eastAsiaTheme="minorHAnsi"/>
          <w:szCs w:val="24"/>
          <w:lang w:eastAsia="en-US"/>
        </w:rPr>
        <w:t xml:space="preserve"> </w:t>
      </w:r>
      <w:r w:rsidR="00383450" w:rsidRPr="00FF7F2A">
        <w:rPr>
          <w:rFonts w:eastAsiaTheme="minorHAnsi"/>
          <w:szCs w:val="24"/>
          <w:lang w:eastAsia="en-US"/>
        </w:rPr>
        <w:t>systemu dydaktycznego i jego podstawowych założeniach. Student nabędzie umiejętności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383450" w:rsidRPr="00FF7F2A">
        <w:rPr>
          <w:rFonts w:eastAsiaTheme="minorHAnsi"/>
          <w:szCs w:val="24"/>
          <w:lang w:eastAsia="en-US"/>
        </w:rPr>
        <w:t>organizacji zajęć dydaktycznych.</w:t>
      </w:r>
      <w:r w:rsidR="00BA4D25">
        <w:rPr>
          <w:rFonts w:eastAsiaTheme="minorHAnsi"/>
          <w:szCs w:val="24"/>
          <w:lang w:eastAsia="en-US"/>
        </w:rPr>
        <w:t xml:space="preserve"> </w:t>
      </w:r>
      <w:r w:rsidR="00383450" w:rsidRPr="00FF7F2A">
        <w:rPr>
          <w:rFonts w:eastAsiaTheme="minorHAnsi"/>
          <w:szCs w:val="24"/>
          <w:lang w:eastAsia="en-US"/>
        </w:rPr>
        <w:t>Rozwinie zdolności poznawcze niezbędne w trakcie analizy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383450" w:rsidRPr="00FF7F2A">
        <w:rPr>
          <w:rFonts w:eastAsiaTheme="minorHAnsi"/>
          <w:szCs w:val="24"/>
          <w:lang w:eastAsia="en-US"/>
        </w:rPr>
        <w:t>sytuacji edukacyjnych.</w:t>
      </w:r>
    </w:p>
    <w:p w14:paraId="58817066" w14:textId="502401D9" w:rsidR="00F42A3F" w:rsidRPr="00FF7F2A" w:rsidRDefault="008C447A" w:rsidP="006D171B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F42A3F" w:rsidRPr="00FF7F2A">
        <w:rPr>
          <w:rFonts w:eastAsiaTheme="minorHAnsi"/>
          <w:szCs w:val="24"/>
          <w:lang w:eastAsia="en-US"/>
        </w:rPr>
        <w:t xml:space="preserve"> Dydaktyka</w:t>
      </w:r>
      <w:r w:rsidR="006A5A17">
        <w:rPr>
          <w:rFonts w:eastAsiaTheme="minorHAnsi"/>
          <w:szCs w:val="24"/>
          <w:lang w:eastAsia="en-US"/>
        </w:rPr>
        <w:t xml:space="preserve"> – subdyscyplina </w:t>
      </w:r>
      <w:r w:rsidR="00F42A3F" w:rsidRPr="00FF7F2A">
        <w:rPr>
          <w:rFonts w:eastAsiaTheme="minorHAnsi"/>
          <w:szCs w:val="24"/>
          <w:lang w:eastAsia="en-US"/>
        </w:rPr>
        <w:t>pedagogiczna. Szkoła</w:t>
      </w:r>
      <w:r w:rsidR="006A5A17">
        <w:rPr>
          <w:rFonts w:eastAsiaTheme="minorHAnsi"/>
          <w:szCs w:val="24"/>
          <w:lang w:eastAsia="en-US"/>
        </w:rPr>
        <w:t xml:space="preserve"> – instytucja </w:t>
      </w:r>
      <w:r w:rsidR="00F42A3F" w:rsidRPr="00FF7F2A">
        <w:rPr>
          <w:rFonts w:eastAsiaTheme="minorHAnsi"/>
          <w:szCs w:val="24"/>
          <w:lang w:eastAsia="en-US"/>
        </w:rPr>
        <w:t>wspomagająca rozwój.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F42A3F" w:rsidRPr="00FF7F2A">
        <w:rPr>
          <w:rFonts w:eastAsiaTheme="minorHAnsi"/>
          <w:szCs w:val="24"/>
          <w:lang w:eastAsia="en-US"/>
        </w:rPr>
        <w:t>Naukowe źródła i struktura celów edukacyjnych. Uwarunkowania procesu kształcenia.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F42A3F" w:rsidRPr="00FF7F2A">
        <w:rPr>
          <w:rFonts w:eastAsiaTheme="minorHAnsi"/>
          <w:szCs w:val="24"/>
          <w:lang w:eastAsia="en-US"/>
        </w:rPr>
        <w:t>Zasady i metody kształcenia. Teoria wielostronnego kształcenia. Organizacja i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F42A3F" w:rsidRPr="00FF7F2A">
        <w:rPr>
          <w:rFonts w:eastAsiaTheme="minorHAnsi"/>
          <w:szCs w:val="24"/>
          <w:lang w:eastAsia="en-US"/>
        </w:rPr>
        <w:t>funkcjonowanie systemu oświaty. Klasa szkolna</w:t>
      </w:r>
      <w:r w:rsidR="006A5A17">
        <w:rPr>
          <w:rFonts w:eastAsiaTheme="minorHAnsi"/>
          <w:szCs w:val="24"/>
          <w:lang w:eastAsia="en-US"/>
        </w:rPr>
        <w:t xml:space="preserve"> – środowisko </w:t>
      </w:r>
      <w:r w:rsidR="00F42A3F" w:rsidRPr="00FF7F2A">
        <w:rPr>
          <w:rFonts w:eastAsiaTheme="minorHAnsi"/>
          <w:szCs w:val="24"/>
          <w:lang w:eastAsia="en-US"/>
        </w:rPr>
        <w:t>edukacyjne. Poznawanie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F42A3F" w:rsidRPr="00FF7F2A">
        <w:rPr>
          <w:rFonts w:eastAsiaTheme="minorHAnsi"/>
          <w:szCs w:val="24"/>
          <w:lang w:eastAsia="en-US"/>
        </w:rPr>
        <w:t>uczniów i motywowanie ich do nauki. Środowisko materialne i organizacyjne procesów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F42A3F" w:rsidRPr="00FF7F2A">
        <w:rPr>
          <w:rFonts w:eastAsiaTheme="minorHAnsi"/>
          <w:szCs w:val="24"/>
          <w:lang w:eastAsia="en-US"/>
        </w:rPr>
        <w:t>dydaktycznych. Paradygmaty w dydaktyce</w:t>
      </w:r>
      <w:r w:rsidR="006A5A17">
        <w:rPr>
          <w:rFonts w:eastAsiaTheme="minorHAnsi"/>
          <w:szCs w:val="24"/>
          <w:lang w:eastAsia="en-US"/>
        </w:rPr>
        <w:t>.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F42A3F" w:rsidRPr="00FF7F2A">
        <w:rPr>
          <w:rFonts w:eastAsiaTheme="minorHAnsi"/>
          <w:szCs w:val="24"/>
          <w:lang w:eastAsia="en-US"/>
        </w:rPr>
        <w:t>Proces edukacji – podstawowe pojęcia. Specyfika systemów dydaktycznych. Taksonomiczne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F42A3F" w:rsidRPr="00FF7F2A">
        <w:rPr>
          <w:rFonts w:eastAsiaTheme="minorHAnsi"/>
          <w:szCs w:val="24"/>
          <w:lang w:eastAsia="en-US"/>
        </w:rPr>
        <w:t>ujęcie celów kształcenia – zajęcia praktyczne. Treści kształcenia – teoria, zasady i kryteria.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F42A3F" w:rsidRPr="00FF7F2A">
        <w:rPr>
          <w:rFonts w:eastAsiaTheme="minorHAnsi"/>
          <w:szCs w:val="24"/>
          <w:lang w:eastAsia="en-US"/>
        </w:rPr>
        <w:t>Zajęcia praktyczne – zasady i metody kształcenia. Specyficzne potrzeby edukacyjne –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F42A3F" w:rsidRPr="00FF7F2A">
        <w:rPr>
          <w:rFonts w:eastAsiaTheme="minorHAnsi"/>
          <w:szCs w:val="24"/>
          <w:lang w:eastAsia="en-US"/>
        </w:rPr>
        <w:t>projektowanie działań edukacyjnych.</w:t>
      </w:r>
    </w:p>
    <w:p w14:paraId="18A21DC8" w14:textId="77777777" w:rsidR="008C447A" w:rsidRPr="00FF7F2A" w:rsidRDefault="008C447A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1E5D3B94" w14:textId="51FF3FC0" w:rsidR="008C447A" w:rsidRPr="00FF7F2A" w:rsidRDefault="008C447A" w:rsidP="006D171B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F42A3F" w:rsidRPr="00FF7F2A">
        <w:rPr>
          <w:rFonts w:eastAsiaTheme="minorHAnsi"/>
          <w:szCs w:val="24"/>
          <w:lang w:eastAsia="en-US"/>
        </w:rPr>
        <w:t>modele współczesnej szkoły</w:t>
      </w:r>
      <w:r w:rsidR="006A5A17">
        <w:rPr>
          <w:rFonts w:eastAsiaTheme="minorHAnsi"/>
          <w:szCs w:val="24"/>
          <w:lang w:eastAsia="en-US"/>
        </w:rPr>
        <w:t xml:space="preserve"> i </w:t>
      </w:r>
      <w:r w:rsidR="00F42A3F" w:rsidRPr="00FF7F2A">
        <w:rPr>
          <w:rFonts w:eastAsiaTheme="minorHAnsi"/>
          <w:szCs w:val="24"/>
          <w:lang w:eastAsia="en-US"/>
        </w:rPr>
        <w:t>uwarunkowania procesu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F42A3F" w:rsidRPr="00FF7F2A">
        <w:rPr>
          <w:rFonts w:eastAsiaTheme="minorHAnsi"/>
          <w:szCs w:val="24"/>
          <w:lang w:eastAsia="en-US"/>
        </w:rPr>
        <w:t>kształcenia</w:t>
      </w:r>
      <w:r w:rsidR="00937E2E">
        <w:rPr>
          <w:rFonts w:eastAsiaTheme="minorHAnsi"/>
          <w:szCs w:val="24"/>
          <w:lang w:eastAsia="en-US"/>
        </w:rPr>
        <w:t>, d</w:t>
      </w:r>
      <w:r w:rsidR="00F42A3F" w:rsidRPr="00FF7F2A">
        <w:rPr>
          <w:rFonts w:eastAsiaTheme="minorHAnsi"/>
          <w:szCs w:val="24"/>
          <w:lang w:eastAsia="en-US"/>
        </w:rPr>
        <w:t>efiniuje pojęcia związane z procesami edukacyjnymi</w:t>
      </w:r>
      <w:r w:rsidR="00F51773">
        <w:rPr>
          <w:rFonts w:eastAsiaTheme="minorHAnsi"/>
          <w:szCs w:val="24"/>
          <w:lang w:eastAsia="en-US"/>
        </w:rPr>
        <w:t>.</w:t>
      </w:r>
      <w:r w:rsidRPr="00FF7F2A">
        <w:rPr>
          <w:szCs w:val="24"/>
        </w:rPr>
        <w:t xml:space="preserve"> </w:t>
      </w:r>
    </w:p>
    <w:p w14:paraId="79C35FE6" w14:textId="17E31E1B" w:rsidR="008C447A" w:rsidRPr="00FF7F2A" w:rsidRDefault="008C447A" w:rsidP="006D171B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FE2863" w:rsidRPr="00FF7F2A">
        <w:rPr>
          <w:rFonts w:eastAsiaTheme="minorHAnsi"/>
          <w:szCs w:val="24"/>
          <w:lang w:eastAsia="en-US"/>
        </w:rPr>
        <w:t xml:space="preserve"> dostosować strategię oraz metodę w zależności od specyfiki treści </w:t>
      </w:r>
      <w:r w:rsidR="00CD091D">
        <w:rPr>
          <w:rFonts w:eastAsiaTheme="minorHAnsi"/>
          <w:szCs w:val="24"/>
          <w:lang w:eastAsia="en-US"/>
        </w:rPr>
        <w:br/>
      </w:r>
      <w:r w:rsidR="00FE2863" w:rsidRPr="00FF7F2A">
        <w:rPr>
          <w:rFonts w:eastAsiaTheme="minorHAnsi"/>
          <w:szCs w:val="24"/>
          <w:lang w:eastAsia="en-US"/>
        </w:rPr>
        <w:t>i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FE2863" w:rsidRPr="00FF7F2A">
        <w:rPr>
          <w:rFonts w:eastAsiaTheme="minorHAnsi"/>
          <w:szCs w:val="24"/>
          <w:lang w:eastAsia="en-US"/>
        </w:rPr>
        <w:t>zaplanowanego celu</w:t>
      </w:r>
      <w:r w:rsidR="00BA4D25">
        <w:rPr>
          <w:rFonts w:eastAsiaTheme="minorHAnsi"/>
          <w:szCs w:val="24"/>
          <w:lang w:eastAsia="en-US"/>
        </w:rPr>
        <w:t xml:space="preserve">; </w:t>
      </w:r>
      <w:r w:rsidR="00FE2863" w:rsidRPr="00FF7F2A">
        <w:rPr>
          <w:rFonts w:eastAsiaTheme="minorHAnsi"/>
          <w:szCs w:val="24"/>
          <w:lang w:eastAsia="en-US"/>
        </w:rPr>
        <w:t>projektowa</w:t>
      </w:r>
      <w:r w:rsidR="00BA4D25">
        <w:rPr>
          <w:rFonts w:eastAsiaTheme="minorHAnsi"/>
          <w:szCs w:val="24"/>
          <w:lang w:eastAsia="en-US"/>
        </w:rPr>
        <w:t>ć</w:t>
      </w:r>
      <w:r w:rsidR="00FE2863" w:rsidRPr="00FF7F2A">
        <w:rPr>
          <w:rFonts w:eastAsiaTheme="minorHAnsi"/>
          <w:szCs w:val="24"/>
          <w:lang w:eastAsia="en-US"/>
        </w:rPr>
        <w:t xml:space="preserve"> działa</w:t>
      </w:r>
      <w:r w:rsidR="00BA4D25">
        <w:rPr>
          <w:rFonts w:eastAsiaTheme="minorHAnsi"/>
          <w:szCs w:val="24"/>
          <w:lang w:eastAsia="en-US"/>
        </w:rPr>
        <w:t xml:space="preserve">nia </w:t>
      </w:r>
      <w:r w:rsidR="00FE2863" w:rsidRPr="00FF7F2A">
        <w:rPr>
          <w:rFonts w:eastAsiaTheme="minorHAnsi"/>
          <w:szCs w:val="24"/>
          <w:lang w:eastAsia="en-US"/>
        </w:rPr>
        <w:t>edukacyjn</w:t>
      </w:r>
      <w:r w:rsidR="00BA4D25">
        <w:rPr>
          <w:rFonts w:eastAsiaTheme="minorHAnsi"/>
          <w:szCs w:val="24"/>
          <w:lang w:eastAsia="en-US"/>
        </w:rPr>
        <w:t>e</w:t>
      </w:r>
      <w:r w:rsidR="00FE2863" w:rsidRPr="00FF7F2A">
        <w:rPr>
          <w:rFonts w:eastAsiaTheme="minorHAnsi"/>
          <w:szCs w:val="24"/>
          <w:lang w:eastAsia="en-US"/>
        </w:rPr>
        <w:t xml:space="preserve"> w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FE2863" w:rsidRPr="00FF7F2A">
        <w:rPr>
          <w:rFonts w:eastAsiaTheme="minorHAnsi"/>
          <w:szCs w:val="24"/>
          <w:lang w:eastAsia="en-US"/>
        </w:rPr>
        <w:t>kontekście specjalnych potrzeb edukacyjnych dzieci</w:t>
      </w:r>
      <w:r w:rsidR="00BA4D25">
        <w:rPr>
          <w:rFonts w:eastAsiaTheme="minorHAnsi"/>
          <w:szCs w:val="24"/>
          <w:lang w:eastAsia="en-US"/>
        </w:rPr>
        <w:t xml:space="preserve">; </w:t>
      </w:r>
      <w:r w:rsidR="00FE2863" w:rsidRPr="00FF7F2A">
        <w:rPr>
          <w:rFonts w:eastAsiaTheme="minorHAnsi"/>
          <w:szCs w:val="24"/>
          <w:lang w:eastAsia="en-US"/>
        </w:rPr>
        <w:t>skonstruować cele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FE2863" w:rsidRPr="00FF7F2A">
        <w:rPr>
          <w:rFonts w:eastAsiaTheme="minorHAnsi"/>
          <w:szCs w:val="24"/>
          <w:lang w:eastAsia="en-US"/>
        </w:rPr>
        <w:t>edukacyjne i nada</w:t>
      </w:r>
      <w:r w:rsidR="00BA4D25">
        <w:rPr>
          <w:rFonts w:eastAsiaTheme="minorHAnsi"/>
          <w:szCs w:val="24"/>
          <w:lang w:eastAsia="en-US"/>
        </w:rPr>
        <w:t>ć</w:t>
      </w:r>
      <w:r w:rsidR="00FE2863" w:rsidRPr="00FF7F2A">
        <w:rPr>
          <w:rFonts w:eastAsiaTheme="minorHAnsi"/>
          <w:szCs w:val="24"/>
          <w:lang w:eastAsia="en-US"/>
        </w:rPr>
        <w:t xml:space="preserve"> im sens empiryczny.</w:t>
      </w:r>
    </w:p>
    <w:p w14:paraId="5742F12A" w14:textId="7B609083" w:rsidR="008C447A" w:rsidRPr="00FF7F2A" w:rsidRDefault="008C447A" w:rsidP="006D171B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6A5A17">
        <w:rPr>
          <w:szCs w:val="24"/>
        </w:rPr>
        <w:t xml:space="preserve">przyjmowania </w:t>
      </w:r>
      <w:r w:rsidR="00FE2863" w:rsidRPr="00FF7F2A">
        <w:rPr>
          <w:rFonts w:eastAsiaTheme="minorHAnsi"/>
          <w:szCs w:val="24"/>
          <w:lang w:eastAsia="en-US"/>
        </w:rPr>
        <w:t>odpowiedzialności za własne przygotowanie do zawodu</w:t>
      </w:r>
      <w:r w:rsidR="00BA4D25">
        <w:rPr>
          <w:rFonts w:eastAsiaTheme="minorHAnsi"/>
          <w:szCs w:val="24"/>
          <w:lang w:eastAsia="en-US"/>
        </w:rPr>
        <w:t xml:space="preserve">; </w:t>
      </w:r>
      <w:r w:rsidR="00FE2863" w:rsidRPr="00FF7F2A">
        <w:rPr>
          <w:rFonts w:eastAsiaTheme="minorHAnsi"/>
          <w:szCs w:val="24"/>
          <w:lang w:eastAsia="en-US"/>
        </w:rPr>
        <w:t>ciągłego dokształcania się zawodowego oraz charakteryzuje się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FE2863" w:rsidRPr="00FF7F2A">
        <w:rPr>
          <w:rFonts w:eastAsiaTheme="minorHAnsi"/>
          <w:szCs w:val="24"/>
          <w:lang w:eastAsia="en-US"/>
        </w:rPr>
        <w:t>podstawowymi normami etycznymi i szacunkiem do drugiego człowieka</w:t>
      </w:r>
      <w:r w:rsidR="00F51773">
        <w:rPr>
          <w:rFonts w:eastAsiaTheme="minorHAnsi"/>
          <w:szCs w:val="24"/>
          <w:lang w:eastAsia="en-US"/>
        </w:rPr>
        <w:t>.</w:t>
      </w:r>
    </w:p>
    <w:p w14:paraId="3E2AC6C7" w14:textId="0E80CCF9" w:rsidR="008C447A" w:rsidRDefault="008C447A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470570FD" w14:textId="0113AF08" w:rsidR="00E91845" w:rsidRDefault="00C438DC" w:rsidP="00C438DC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</w:t>
      </w:r>
      <w:r>
        <w:rPr>
          <w:iCs/>
          <w:szCs w:val="24"/>
        </w:rPr>
        <w:t>egzamin</w:t>
      </w:r>
    </w:p>
    <w:p w14:paraId="36CC7A32" w14:textId="5A092B0C" w:rsidR="00E91845" w:rsidRDefault="00E91845" w:rsidP="00E91845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CF7A26" w:rsidRPr="006C5830">
        <w:rPr>
          <w:rFonts w:eastAsia="ArialMT"/>
          <w:szCs w:val="24"/>
          <w:lang w:eastAsia="en-US"/>
        </w:rPr>
        <w:t>KA7_WG2</w:t>
      </w:r>
      <w:r w:rsidR="008A5462" w:rsidRPr="008A5462">
        <w:rPr>
          <w:rFonts w:eastAsia="ArialMT"/>
          <w:szCs w:val="24"/>
          <w:lang w:eastAsia="en-US"/>
        </w:rPr>
        <w:t xml:space="preserve"> </w:t>
      </w:r>
      <w:r w:rsidR="008A5462">
        <w:rPr>
          <w:rFonts w:eastAsia="ArialMT"/>
          <w:szCs w:val="24"/>
          <w:lang w:eastAsia="en-US"/>
        </w:rPr>
        <w:t>pedagogika</w:t>
      </w:r>
      <w:r w:rsidR="00CF7A26" w:rsidRPr="006C5830">
        <w:rPr>
          <w:rFonts w:eastAsia="ArialMT"/>
          <w:szCs w:val="24"/>
          <w:lang w:eastAsia="en-US"/>
        </w:rPr>
        <w:t>, KA7_UW2</w:t>
      </w:r>
      <w:r w:rsidR="008A5462" w:rsidRPr="008A5462">
        <w:rPr>
          <w:rFonts w:eastAsia="ArialMT"/>
          <w:szCs w:val="24"/>
          <w:lang w:eastAsia="en-US"/>
        </w:rPr>
        <w:t xml:space="preserve"> </w:t>
      </w:r>
      <w:r w:rsidR="008A5462">
        <w:rPr>
          <w:rFonts w:eastAsia="ArialMT"/>
          <w:szCs w:val="24"/>
          <w:lang w:eastAsia="en-US"/>
        </w:rPr>
        <w:t>pedagogika</w:t>
      </w:r>
      <w:r w:rsidR="00CF7A26" w:rsidRPr="006C5830">
        <w:rPr>
          <w:rFonts w:eastAsia="ArialMT"/>
          <w:szCs w:val="24"/>
          <w:lang w:eastAsia="en-US"/>
        </w:rPr>
        <w:t xml:space="preserve">, </w:t>
      </w:r>
      <w:r w:rsidR="00123C52" w:rsidRPr="006C5830">
        <w:rPr>
          <w:rFonts w:eastAsia="ArialMT"/>
          <w:szCs w:val="24"/>
          <w:lang w:eastAsia="en-US"/>
        </w:rPr>
        <w:t>KA7_UW3</w:t>
      </w:r>
      <w:r w:rsidR="008A5462" w:rsidRPr="008A5462">
        <w:rPr>
          <w:rFonts w:eastAsia="ArialMT"/>
          <w:szCs w:val="24"/>
          <w:lang w:eastAsia="en-US"/>
        </w:rPr>
        <w:t xml:space="preserve"> </w:t>
      </w:r>
      <w:r w:rsidR="008A5462">
        <w:rPr>
          <w:rFonts w:eastAsia="ArialMT"/>
          <w:szCs w:val="24"/>
          <w:lang w:eastAsia="en-US"/>
        </w:rPr>
        <w:t>pedagogika</w:t>
      </w:r>
      <w:r w:rsidR="00123C52" w:rsidRPr="006C5830">
        <w:rPr>
          <w:rFonts w:eastAsia="ArialMT"/>
          <w:szCs w:val="24"/>
          <w:lang w:eastAsia="en-US"/>
        </w:rPr>
        <w:t>, KA7_KK1</w:t>
      </w:r>
      <w:r w:rsidR="00BA2282" w:rsidRPr="00BA2282">
        <w:rPr>
          <w:rFonts w:eastAsia="ArialMT"/>
          <w:szCs w:val="24"/>
          <w:lang w:eastAsia="en-US"/>
        </w:rPr>
        <w:t xml:space="preserve"> </w:t>
      </w:r>
      <w:r w:rsidR="00BA2282">
        <w:rPr>
          <w:rFonts w:eastAsia="ArialMT"/>
          <w:szCs w:val="24"/>
          <w:lang w:eastAsia="en-US"/>
        </w:rPr>
        <w:t>pedagogika</w:t>
      </w:r>
      <w:r w:rsidR="006C5830" w:rsidRPr="006C5830">
        <w:rPr>
          <w:rFonts w:eastAsia="ArialMT"/>
          <w:szCs w:val="24"/>
          <w:lang w:eastAsia="en-US"/>
        </w:rPr>
        <w:t>, KA7_KK2</w:t>
      </w:r>
      <w:r w:rsidR="00BA2282" w:rsidRPr="00BA2282">
        <w:rPr>
          <w:rFonts w:eastAsia="ArialMT"/>
          <w:szCs w:val="24"/>
          <w:lang w:eastAsia="en-US"/>
        </w:rPr>
        <w:t xml:space="preserve"> </w:t>
      </w:r>
      <w:r w:rsidR="00BA2282">
        <w:rPr>
          <w:rFonts w:eastAsia="ArialMT"/>
          <w:szCs w:val="24"/>
          <w:lang w:eastAsia="en-US"/>
        </w:rPr>
        <w:t>pedagogika</w:t>
      </w:r>
    </w:p>
    <w:p w14:paraId="06B0EB42" w14:textId="51DBF7FF" w:rsidR="00685A30" w:rsidRPr="002973C9" w:rsidRDefault="00685A30" w:rsidP="00685A30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2973C9">
        <w:rPr>
          <w:rFonts w:eastAsia="ArialMT"/>
          <w:szCs w:val="24"/>
          <w:lang w:eastAsia="en-US"/>
        </w:rPr>
        <w:t>S – nauki społeczne</w:t>
      </w:r>
    </w:p>
    <w:p w14:paraId="25AD2C8E" w14:textId="77777777" w:rsidR="00E91845" w:rsidRPr="00FF7F2A" w:rsidRDefault="00E91845" w:rsidP="00D96303">
      <w:pPr>
        <w:jc w:val="both"/>
        <w:rPr>
          <w:i/>
          <w:szCs w:val="24"/>
        </w:rPr>
      </w:pPr>
    </w:p>
    <w:p w14:paraId="68D8B261" w14:textId="6E76A3D1" w:rsidR="00AE286C" w:rsidRPr="00FF7F2A" w:rsidRDefault="00AE286C" w:rsidP="00D96303">
      <w:pPr>
        <w:tabs>
          <w:tab w:val="left" w:pos="855"/>
        </w:tabs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A.1.11. Komunikowanie interpersonalne</w:t>
      </w:r>
    </w:p>
    <w:p w14:paraId="5C40298C" w14:textId="66FB8B44" w:rsidR="00AE286C" w:rsidRPr="00FF7F2A" w:rsidRDefault="00AE286C" w:rsidP="006D171B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632F25" w:rsidRPr="00FF7F2A">
        <w:rPr>
          <w:rFonts w:eastAsiaTheme="minorHAnsi"/>
          <w:szCs w:val="24"/>
          <w:lang w:eastAsia="en-US"/>
        </w:rPr>
        <w:t xml:space="preserve"> </w:t>
      </w:r>
      <w:r w:rsidR="00BA4D25">
        <w:rPr>
          <w:rFonts w:eastAsiaTheme="minorHAnsi"/>
          <w:szCs w:val="24"/>
          <w:lang w:eastAsia="en-US"/>
        </w:rPr>
        <w:t>D</w:t>
      </w:r>
      <w:r w:rsidR="00632F25" w:rsidRPr="00FF7F2A">
        <w:rPr>
          <w:rFonts w:eastAsiaTheme="minorHAnsi"/>
          <w:szCs w:val="24"/>
          <w:lang w:eastAsia="en-US"/>
        </w:rPr>
        <w:t>oskonalenie umiejętności efektywnego porozumiewania się z ludźmi w różnych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632F25" w:rsidRPr="00FF7F2A">
        <w:rPr>
          <w:rFonts w:eastAsiaTheme="minorHAnsi"/>
          <w:szCs w:val="24"/>
          <w:lang w:eastAsia="en-US"/>
        </w:rPr>
        <w:t>sytuacjach komunikacyjnych; pogłębianie wiedzy dotyczącej wybranych aspektów komunikowania; pobudzanie do refleksji nad przebiegiem i efektywnością codziennych kontaktów interpersonalnych; kształtowanie technik i zasad służących dochodzeniu do kompromisu; rozwijanie umiejętności skutecznego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632F25" w:rsidRPr="00FF7F2A">
        <w:rPr>
          <w:rFonts w:eastAsiaTheme="minorHAnsi"/>
          <w:szCs w:val="24"/>
          <w:lang w:eastAsia="en-US"/>
        </w:rPr>
        <w:t>słuchania partnera komunikacyjnego; pogłębianie wiedzy z zakresu komunikacji niewerbalnej</w:t>
      </w:r>
      <w:r w:rsidR="00F51773">
        <w:rPr>
          <w:rFonts w:eastAsiaTheme="minorHAnsi"/>
          <w:szCs w:val="24"/>
          <w:lang w:eastAsia="en-US"/>
        </w:rPr>
        <w:t>.</w:t>
      </w:r>
    </w:p>
    <w:p w14:paraId="6F9E6FC8" w14:textId="38A5C0D9" w:rsidR="009877A0" w:rsidRPr="00FF7F2A" w:rsidRDefault="00AE286C" w:rsidP="006D171B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9877A0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9877A0" w:rsidRPr="00FF7F2A">
        <w:rPr>
          <w:rFonts w:eastAsiaTheme="minorHAnsi"/>
          <w:szCs w:val="24"/>
          <w:lang w:eastAsia="en-US"/>
        </w:rPr>
        <w:t>Zasady komunikacji, język werbalny a niewerbalny w komunikacji; treść i relacja w komunikacji</w:t>
      </w:r>
      <w:r w:rsidR="00F51773">
        <w:rPr>
          <w:rFonts w:eastAsiaTheme="minorHAnsi"/>
          <w:szCs w:val="24"/>
          <w:lang w:eastAsia="en-US"/>
        </w:rPr>
        <w:t>.</w:t>
      </w:r>
      <w:r w:rsidR="00C84E96">
        <w:rPr>
          <w:rFonts w:eastAsiaTheme="minorHAnsi"/>
          <w:szCs w:val="24"/>
          <w:lang w:eastAsia="en-US"/>
        </w:rPr>
        <w:t xml:space="preserve"> </w:t>
      </w:r>
      <w:r w:rsidR="009877A0" w:rsidRPr="00FF7F2A">
        <w:rPr>
          <w:rFonts w:eastAsiaTheme="minorHAnsi"/>
          <w:szCs w:val="24"/>
          <w:lang w:eastAsia="en-US"/>
        </w:rPr>
        <w:t>Sposoby w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9877A0" w:rsidRPr="00FF7F2A">
        <w:rPr>
          <w:rFonts w:eastAsiaTheme="minorHAnsi"/>
          <w:szCs w:val="24"/>
          <w:lang w:eastAsia="en-US"/>
        </w:rPr>
        <w:t>grupie na: zapoznanie się, ustalanie kontraktu, integrowanie grupy, ewaluowanie z wykorzystaniem metod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9877A0" w:rsidRPr="00FF7F2A">
        <w:rPr>
          <w:rFonts w:eastAsiaTheme="minorHAnsi"/>
          <w:szCs w:val="24"/>
          <w:lang w:eastAsia="en-US"/>
        </w:rPr>
        <w:t>aktywizujących; sztuka dialogu; skuteczne prowadzenie grupy</w:t>
      </w:r>
      <w:r w:rsidR="00F51773">
        <w:rPr>
          <w:rFonts w:eastAsiaTheme="minorHAnsi"/>
          <w:szCs w:val="24"/>
          <w:lang w:eastAsia="en-US"/>
        </w:rPr>
        <w:t>.</w:t>
      </w:r>
      <w:r w:rsidR="00280406">
        <w:rPr>
          <w:rFonts w:eastAsiaTheme="minorHAnsi"/>
          <w:szCs w:val="24"/>
          <w:lang w:eastAsia="en-US"/>
        </w:rPr>
        <w:t xml:space="preserve"> </w:t>
      </w:r>
      <w:r w:rsidR="009877A0" w:rsidRPr="00FF7F2A">
        <w:rPr>
          <w:rFonts w:eastAsiaTheme="minorHAnsi"/>
          <w:szCs w:val="24"/>
          <w:lang w:eastAsia="en-US"/>
        </w:rPr>
        <w:t xml:space="preserve">Procesy grupowe; </w:t>
      </w:r>
      <w:r w:rsidR="004F6A89">
        <w:rPr>
          <w:rFonts w:eastAsiaTheme="minorHAnsi"/>
          <w:szCs w:val="24"/>
          <w:lang w:eastAsia="en-US"/>
        </w:rPr>
        <w:t>a</w:t>
      </w:r>
      <w:r w:rsidR="009877A0" w:rsidRPr="00FF7F2A">
        <w:rPr>
          <w:rFonts w:eastAsiaTheme="minorHAnsi"/>
          <w:szCs w:val="24"/>
          <w:lang w:eastAsia="en-US"/>
        </w:rPr>
        <w:t xml:space="preserve">ktywne słuchanie; </w:t>
      </w:r>
      <w:r w:rsidR="004F6A89">
        <w:rPr>
          <w:rFonts w:eastAsiaTheme="minorHAnsi"/>
          <w:szCs w:val="24"/>
          <w:lang w:eastAsia="en-US"/>
        </w:rPr>
        <w:t>u</w:t>
      </w:r>
      <w:r w:rsidR="009877A0" w:rsidRPr="00FF7F2A">
        <w:rPr>
          <w:rFonts w:eastAsiaTheme="minorHAnsi"/>
          <w:szCs w:val="24"/>
          <w:lang w:eastAsia="en-US"/>
        </w:rPr>
        <w:t>czucia jako integralna część życia</w:t>
      </w:r>
      <w:r w:rsidR="004F6A89">
        <w:rPr>
          <w:rFonts w:eastAsiaTheme="minorHAnsi"/>
          <w:szCs w:val="24"/>
          <w:lang w:eastAsia="en-US"/>
        </w:rPr>
        <w:t xml:space="preserve"> – jak </w:t>
      </w:r>
      <w:r w:rsidR="009877A0" w:rsidRPr="00FF7F2A">
        <w:rPr>
          <w:rFonts w:eastAsiaTheme="minorHAnsi"/>
          <w:szCs w:val="24"/>
          <w:lang w:eastAsia="en-US"/>
        </w:rPr>
        <w:t>je rozpoznawać, jak przeżywać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9877A0" w:rsidRPr="00FF7F2A">
        <w:rPr>
          <w:rFonts w:eastAsiaTheme="minorHAnsi"/>
          <w:szCs w:val="24"/>
          <w:lang w:eastAsia="en-US"/>
        </w:rPr>
        <w:t>na przykładzie wybranych "uczuć niekochanych" (częstych doznań podmiotów edukacji): zazdrość, agresja,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9877A0" w:rsidRPr="00FF7F2A">
        <w:rPr>
          <w:rFonts w:eastAsiaTheme="minorHAnsi"/>
          <w:szCs w:val="24"/>
          <w:lang w:eastAsia="en-US"/>
        </w:rPr>
        <w:t>wstyd</w:t>
      </w:r>
      <w:r w:rsidR="004F6A89">
        <w:rPr>
          <w:rFonts w:eastAsiaTheme="minorHAnsi"/>
          <w:szCs w:val="24"/>
          <w:lang w:eastAsia="en-US"/>
        </w:rPr>
        <w:t>.</w:t>
      </w:r>
      <w:r w:rsidR="009877A0" w:rsidRPr="00FF7F2A">
        <w:rPr>
          <w:rFonts w:eastAsiaTheme="minorHAnsi"/>
          <w:szCs w:val="24"/>
          <w:lang w:eastAsia="en-US"/>
        </w:rPr>
        <w:t xml:space="preserve"> </w:t>
      </w:r>
      <w:r w:rsidR="004F6A89">
        <w:rPr>
          <w:rFonts w:eastAsiaTheme="minorHAnsi"/>
          <w:szCs w:val="24"/>
          <w:lang w:eastAsia="en-US"/>
        </w:rPr>
        <w:t>T</w:t>
      </w:r>
      <w:r w:rsidR="009877A0" w:rsidRPr="00FF7F2A">
        <w:rPr>
          <w:rFonts w:eastAsiaTheme="minorHAnsi"/>
          <w:szCs w:val="24"/>
          <w:lang w:eastAsia="en-US"/>
        </w:rPr>
        <w:t>eoria Gary'ego Chapmana: 5 języków miłości jako klucz do poprawy komunikacji nauczyciela z dziećmi,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9877A0" w:rsidRPr="00FF7F2A">
        <w:rPr>
          <w:rFonts w:eastAsiaTheme="minorHAnsi"/>
          <w:szCs w:val="24"/>
          <w:lang w:eastAsia="en-US"/>
        </w:rPr>
        <w:t>ich rodzicami, innymi nauczycielami</w:t>
      </w:r>
      <w:r w:rsidR="00E9237E">
        <w:rPr>
          <w:rFonts w:eastAsiaTheme="minorHAnsi"/>
          <w:szCs w:val="24"/>
          <w:lang w:eastAsia="en-US"/>
        </w:rPr>
        <w:t>.</w:t>
      </w:r>
      <w:r w:rsidR="009877A0" w:rsidRPr="00FF7F2A">
        <w:rPr>
          <w:rFonts w:eastAsiaTheme="minorHAnsi"/>
          <w:szCs w:val="24"/>
          <w:lang w:eastAsia="en-US"/>
        </w:rPr>
        <w:t xml:space="preserve"> </w:t>
      </w:r>
      <w:r w:rsidR="00E9237E">
        <w:rPr>
          <w:rFonts w:eastAsiaTheme="minorHAnsi"/>
          <w:szCs w:val="24"/>
          <w:lang w:eastAsia="en-US"/>
        </w:rPr>
        <w:t>P</w:t>
      </w:r>
      <w:r w:rsidR="009877A0" w:rsidRPr="00FF7F2A">
        <w:rPr>
          <w:rFonts w:eastAsiaTheme="minorHAnsi"/>
          <w:szCs w:val="24"/>
          <w:lang w:eastAsia="en-US"/>
        </w:rPr>
        <w:t>orozumiewanie bez przemocy wg Marshalla Rosenberga w edukacji: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9877A0" w:rsidRPr="00FF7F2A">
        <w:rPr>
          <w:rFonts w:eastAsiaTheme="minorHAnsi"/>
          <w:szCs w:val="24"/>
          <w:lang w:eastAsia="en-US"/>
        </w:rPr>
        <w:t>wyrażanie komunikatów bez osądów moralnych; ocenianie oparte na wartościach; potrzeby a żądania i prośby;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9877A0" w:rsidRPr="00FF7F2A">
        <w:rPr>
          <w:rFonts w:eastAsiaTheme="minorHAnsi"/>
          <w:szCs w:val="24"/>
          <w:lang w:eastAsia="en-US"/>
        </w:rPr>
        <w:t>słuchanie innych z empatią; tworzenie wartościowych relacji między nauczycielem i uczniami; rozwiązywanie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9877A0" w:rsidRPr="00FF7F2A">
        <w:rPr>
          <w:rFonts w:eastAsiaTheme="minorHAnsi"/>
          <w:szCs w:val="24"/>
          <w:lang w:eastAsia="en-US"/>
        </w:rPr>
        <w:t>konfliktów wg PBP</w:t>
      </w:r>
      <w:r w:rsidR="00F51773">
        <w:rPr>
          <w:rFonts w:eastAsiaTheme="minorHAnsi"/>
          <w:szCs w:val="24"/>
          <w:lang w:eastAsia="en-US"/>
        </w:rPr>
        <w:t>.</w:t>
      </w:r>
    </w:p>
    <w:p w14:paraId="6437C407" w14:textId="77777777" w:rsidR="00AE286C" w:rsidRPr="00FF7F2A" w:rsidRDefault="00AE286C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4A682A0B" w14:textId="1AB99DF0" w:rsidR="00AE286C" w:rsidRPr="00FF7F2A" w:rsidRDefault="00AE286C" w:rsidP="00D96303">
      <w:pPr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9877A0" w:rsidRPr="00FF7F2A">
        <w:rPr>
          <w:rFonts w:eastAsiaTheme="minorHAnsi"/>
          <w:szCs w:val="24"/>
          <w:lang w:eastAsia="en-US"/>
        </w:rPr>
        <w:t>procesy komunikacji między ludźmi i ich zakłócenia</w:t>
      </w:r>
      <w:r w:rsidR="00F51773">
        <w:rPr>
          <w:rFonts w:eastAsiaTheme="minorHAnsi"/>
          <w:szCs w:val="24"/>
          <w:lang w:eastAsia="en-US"/>
        </w:rPr>
        <w:t>.</w:t>
      </w:r>
    </w:p>
    <w:p w14:paraId="1CCA6C67" w14:textId="5F9DE7F0" w:rsidR="006D171B" w:rsidRDefault="00AE286C" w:rsidP="006D171B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9877A0" w:rsidRPr="00FF7F2A">
        <w:rPr>
          <w:rFonts w:eastAsiaTheme="minorHAnsi"/>
          <w:szCs w:val="24"/>
          <w:lang w:eastAsia="en-US"/>
        </w:rPr>
        <w:t xml:space="preserve"> wykorzystać sytuacje edukacyjne, by mobilizować wychowanków do samorozwoju, do analizowania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9877A0" w:rsidRPr="00FF7F2A">
        <w:rPr>
          <w:rFonts w:eastAsiaTheme="minorHAnsi"/>
          <w:szCs w:val="24"/>
          <w:lang w:eastAsia="en-US"/>
        </w:rPr>
        <w:t>przez dzieci i uczniów informacji otrzymywanych z otoczenia oraz podejmowania próby rozwiązywania trudnych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9877A0" w:rsidRPr="00FF7F2A">
        <w:rPr>
          <w:rFonts w:eastAsiaTheme="minorHAnsi"/>
          <w:szCs w:val="24"/>
          <w:lang w:eastAsia="en-US"/>
        </w:rPr>
        <w:t>sytuacji w sposób pozbawiony barier komunikacyjnych</w:t>
      </w:r>
      <w:r w:rsidR="00F51773">
        <w:rPr>
          <w:rFonts w:eastAsiaTheme="minorHAnsi"/>
          <w:szCs w:val="24"/>
          <w:lang w:eastAsia="en-US"/>
        </w:rPr>
        <w:t>.</w:t>
      </w:r>
      <w:r w:rsidR="006D171B">
        <w:rPr>
          <w:rFonts w:eastAsiaTheme="minorHAnsi"/>
          <w:szCs w:val="24"/>
          <w:lang w:eastAsia="en-US"/>
        </w:rPr>
        <w:t xml:space="preserve"> </w:t>
      </w: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B504C8" w:rsidRPr="00FF7F2A">
        <w:rPr>
          <w:rFonts w:eastAsiaTheme="minorHAnsi"/>
          <w:szCs w:val="24"/>
          <w:lang w:eastAsia="en-US"/>
        </w:rPr>
        <w:t>porozumiewania się z różnymi osobami w sposób pozbawiony barier komunikacyjnych</w:t>
      </w:r>
      <w:r w:rsidR="00F51773">
        <w:rPr>
          <w:rFonts w:eastAsiaTheme="minorHAnsi"/>
          <w:szCs w:val="24"/>
          <w:lang w:eastAsia="en-US"/>
        </w:rPr>
        <w:t>.</w:t>
      </w:r>
      <w:r w:rsidR="006D171B">
        <w:rPr>
          <w:rFonts w:eastAsiaTheme="minorHAnsi"/>
          <w:szCs w:val="24"/>
          <w:lang w:eastAsia="en-US"/>
        </w:rPr>
        <w:t xml:space="preserve"> </w:t>
      </w:r>
    </w:p>
    <w:p w14:paraId="26E5C9E5" w14:textId="5D78934C" w:rsidR="00AE286C" w:rsidRDefault="00AE286C" w:rsidP="006D171B">
      <w:pPr>
        <w:autoSpaceDE w:val="0"/>
        <w:autoSpaceDN w:val="0"/>
        <w:adjustRightInd w:val="0"/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668672E2" w14:textId="77777777" w:rsidR="005B01B1" w:rsidRDefault="005B01B1" w:rsidP="005B01B1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7C845772" w14:textId="278578C2" w:rsidR="00E91845" w:rsidRDefault="00E91845" w:rsidP="00E91845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DB0551" w:rsidRPr="003604FE">
        <w:rPr>
          <w:rFonts w:eastAsia="ArialMT"/>
          <w:szCs w:val="24"/>
          <w:lang w:eastAsia="en-US"/>
        </w:rPr>
        <w:t>KA7_WK5</w:t>
      </w:r>
      <w:r w:rsidR="009D53C2">
        <w:rPr>
          <w:rFonts w:eastAsia="ArialMT"/>
          <w:szCs w:val="24"/>
          <w:lang w:eastAsia="en-US"/>
        </w:rPr>
        <w:t xml:space="preserve"> psychologia</w:t>
      </w:r>
      <w:r w:rsidR="00CC0F35" w:rsidRPr="003604FE">
        <w:rPr>
          <w:rFonts w:eastAsia="ArialMT"/>
          <w:szCs w:val="24"/>
          <w:lang w:eastAsia="en-US"/>
        </w:rPr>
        <w:t>, KA7_UW8</w:t>
      </w:r>
      <w:r w:rsidR="00E24784">
        <w:rPr>
          <w:rFonts w:eastAsia="ArialMT"/>
          <w:szCs w:val="24"/>
          <w:lang w:eastAsia="en-US"/>
        </w:rPr>
        <w:t xml:space="preserve"> psychologia</w:t>
      </w:r>
      <w:r w:rsidR="00CC0F35" w:rsidRPr="003604FE">
        <w:rPr>
          <w:rFonts w:eastAsia="ArialMT"/>
          <w:szCs w:val="24"/>
          <w:lang w:eastAsia="en-US"/>
        </w:rPr>
        <w:t>, KA7_UW9</w:t>
      </w:r>
      <w:r w:rsidR="00E24784">
        <w:rPr>
          <w:rFonts w:eastAsia="ArialMT"/>
          <w:szCs w:val="24"/>
          <w:lang w:eastAsia="en-US"/>
        </w:rPr>
        <w:t xml:space="preserve"> psychologia</w:t>
      </w:r>
      <w:r w:rsidR="003604FE" w:rsidRPr="003604FE">
        <w:rPr>
          <w:rFonts w:eastAsia="ArialMT"/>
          <w:szCs w:val="24"/>
          <w:lang w:eastAsia="en-US"/>
        </w:rPr>
        <w:t>, KA7_KK3</w:t>
      </w:r>
      <w:r w:rsidR="00EA52A3" w:rsidRPr="00EA52A3">
        <w:rPr>
          <w:rFonts w:eastAsia="ArialMT"/>
          <w:szCs w:val="24"/>
          <w:lang w:eastAsia="en-US"/>
        </w:rPr>
        <w:t xml:space="preserve"> </w:t>
      </w:r>
      <w:r w:rsidR="00EA52A3">
        <w:rPr>
          <w:rFonts w:eastAsia="ArialMT"/>
          <w:szCs w:val="24"/>
          <w:lang w:eastAsia="en-US"/>
        </w:rPr>
        <w:t>pedagogika</w:t>
      </w:r>
    </w:p>
    <w:p w14:paraId="4C3DF2A1" w14:textId="4E4F9821" w:rsidR="00685A30" w:rsidRPr="006571AE" w:rsidRDefault="00685A30" w:rsidP="00685A30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6571AE">
        <w:rPr>
          <w:rFonts w:eastAsia="ArialMT"/>
          <w:szCs w:val="24"/>
          <w:lang w:eastAsia="en-US"/>
        </w:rPr>
        <w:t>S – nauki społeczne</w:t>
      </w:r>
    </w:p>
    <w:p w14:paraId="75B7C138" w14:textId="77777777" w:rsidR="00E91845" w:rsidRPr="00FF7F2A" w:rsidRDefault="00E91845" w:rsidP="006D171B">
      <w:pPr>
        <w:autoSpaceDE w:val="0"/>
        <w:autoSpaceDN w:val="0"/>
        <w:adjustRightInd w:val="0"/>
        <w:jc w:val="both"/>
        <w:rPr>
          <w:i/>
          <w:szCs w:val="24"/>
        </w:rPr>
      </w:pPr>
    </w:p>
    <w:p w14:paraId="5C8CF70F" w14:textId="45F1510D" w:rsidR="00A7014F" w:rsidRPr="00FF7F2A" w:rsidRDefault="00A7014F" w:rsidP="00D96303">
      <w:pPr>
        <w:tabs>
          <w:tab w:val="left" w:pos="855"/>
        </w:tabs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A.1.12. Pedeutologia</w:t>
      </w:r>
    </w:p>
    <w:p w14:paraId="5A54DAEB" w14:textId="28CA153E" w:rsidR="006D171B" w:rsidRDefault="00A7014F" w:rsidP="00D96303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Cel kształcenia:</w:t>
      </w:r>
      <w:r w:rsidR="000F46FB" w:rsidRPr="00FF7F2A">
        <w:rPr>
          <w:rFonts w:eastAsiaTheme="minorHAnsi"/>
          <w:szCs w:val="24"/>
          <w:lang w:eastAsia="en-US"/>
        </w:rPr>
        <w:t xml:space="preserve"> </w:t>
      </w:r>
      <w:r w:rsidR="00BA4D25">
        <w:rPr>
          <w:rFonts w:eastAsiaTheme="minorHAnsi"/>
          <w:szCs w:val="24"/>
          <w:lang w:eastAsia="en-US"/>
        </w:rPr>
        <w:t>Z</w:t>
      </w:r>
      <w:r w:rsidR="000F46FB" w:rsidRPr="00FF7F2A">
        <w:rPr>
          <w:rFonts w:eastAsiaTheme="minorHAnsi"/>
          <w:szCs w:val="24"/>
          <w:lang w:eastAsia="en-US"/>
        </w:rPr>
        <w:t>apoznanie studentów z teoriami/koncepcjami pedeutologicznymi pozwalającymi na</w:t>
      </w:r>
      <w:r w:rsidR="00CD091D">
        <w:rPr>
          <w:rFonts w:eastAsiaTheme="minorHAnsi"/>
          <w:szCs w:val="24"/>
          <w:lang w:eastAsia="en-US"/>
        </w:rPr>
        <w:t xml:space="preserve"> </w:t>
      </w:r>
      <w:r w:rsidR="000F46FB" w:rsidRPr="00FF7F2A">
        <w:rPr>
          <w:rFonts w:eastAsiaTheme="minorHAnsi"/>
          <w:szCs w:val="24"/>
          <w:lang w:eastAsia="en-US"/>
        </w:rPr>
        <w:t>rozumienie złożoności pracy i rozwoju zawodowego nauczyciela oraz pozwalającymi na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0F46FB" w:rsidRPr="00FF7F2A">
        <w:rPr>
          <w:rFonts w:eastAsiaTheme="minorHAnsi"/>
          <w:szCs w:val="24"/>
          <w:lang w:eastAsia="en-US"/>
        </w:rPr>
        <w:t>krytyczny namysł nad praktyką edukacyjną nauczyciela i własnym działaniem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0F46FB" w:rsidRPr="00FF7F2A">
        <w:rPr>
          <w:rFonts w:eastAsiaTheme="minorHAnsi"/>
          <w:szCs w:val="24"/>
          <w:lang w:eastAsia="en-US"/>
        </w:rPr>
        <w:t>pedagogicznym.</w:t>
      </w:r>
      <w:r w:rsidR="006D171B">
        <w:rPr>
          <w:rFonts w:eastAsiaTheme="minorHAnsi"/>
          <w:szCs w:val="24"/>
          <w:lang w:eastAsia="en-US"/>
        </w:rPr>
        <w:t xml:space="preserve"> </w:t>
      </w:r>
    </w:p>
    <w:p w14:paraId="34612BDD" w14:textId="5F5C1508" w:rsidR="00A7014F" w:rsidRPr="00FF7F2A" w:rsidRDefault="00A7014F" w:rsidP="006D171B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0F46FB" w:rsidRPr="00FF7F2A">
        <w:rPr>
          <w:rFonts w:eastAsiaTheme="minorHAnsi"/>
          <w:szCs w:val="24"/>
          <w:lang w:eastAsia="en-US"/>
        </w:rPr>
        <w:t xml:space="preserve"> Pedeutologia jako subdyscyplina pedagogiczna, kierunki współczesnych badań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0F46FB" w:rsidRPr="00FF7F2A">
        <w:rPr>
          <w:rFonts w:eastAsiaTheme="minorHAnsi"/>
          <w:szCs w:val="24"/>
          <w:lang w:eastAsia="en-US"/>
        </w:rPr>
        <w:t>pedeutologicznych; między zawodem a profesją – współczesne koncepcje profesjonalizmu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0F46FB" w:rsidRPr="00FF7F2A">
        <w:rPr>
          <w:rFonts w:eastAsiaTheme="minorHAnsi"/>
          <w:szCs w:val="24"/>
          <w:lang w:eastAsia="en-US"/>
        </w:rPr>
        <w:t>w zawodzie nauczyciela; rozwój zawodowy nauczycieli – modele</w:t>
      </w:r>
      <w:r w:rsidR="00E9237E">
        <w:rPr>
          <w:rFonts w:eastAsiaTheme="minorHAnsi"/>
          <w:szCs w:val="24"/>
          <w:lang w:eastAsia="en-US"/>
        </w:rPr>
        <w:t>,</w:t>
      </w:r>
      <w:r w:rsidR="000F46FB" w:rsidRPr="00FF7F2A">
        <w:rPr>
          <w:rFonts w:eastAsiaTheme="minorHAnsi"/>
          <w:szCs w:val="24"/>
          <w:lang w:eastAsia="en-US"/>
        </w:rPr>
        <w:t xml:space="preserve"> kontrowersje, wyzwania;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0F46FB" w:rsidRPr="00FF7F2A">
        <w:rPr>
          <w:rFonts w:eastAsiaTheme="minorHAnsi"/>
          <w:szCs w:val="24"/>
          <w:lang w:eastAsia="en-US"/>
        </w:rPr>
        <w:t>kariery zawodowe nauczycieli, tranzyc</w:t>
      </w:r>
      <w:r w:rsidR="00E9237E">
        <w:rPr>
          <w:rFonts w:eastAsiaTheme="minorHAnsi"/>
          <w:szCs w:val="24"/>
          <w:lang w:eastAsia="en-US"/>
        </w:rPr>
        <w:t>j</w:t>
      </w:r>
      <w:r w:rsidR="000F46FB" w:rsidRPr="00FF7F2A">
        <w:rPr>
          <w:rFonts w:eastAsiaTheme="minorHAnsi"/>
          <w:szCs w:val="24"/>
          <w:lang w:eastAsia="en-US"/>
        </w:rPr>
        <w:t>e profesjonalne nauczycieli na różnych etapach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0F46FB" w:rsidRPr="00FF7F2A">
        <w:rPr>
          <w:rFonts w:eastAsiaTheme="minorHAnsi"/>
          <w:szCs w:val="24"/>
          <w:lang w:eastAsia="en-US"/>
        </w:rPr>
        <w:t>kariery zawodowej, współczesne koncepcje kształcenia nauczycieli, (auto)refleksja w pracy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0F46FB" w:rsidRPr="00FF7F2A">
        <w:rPr>
          <w:rFonts w:eastAsiaTheme="minorHAnsi"/>
          <w:szCs w:val="24"/>
          <w:lang w:eastAsia="en-US"/>
        </w:rPr>
        <w:t>nauczyciela, ewaluacja w pracy nauczyciela, sieci współpracy i doskonalenie, standardy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0F46FB" w:rsidRPr="00FF7F2A">
        <w:rPr>
          <w:rFonts w:eastAsiaTheme="minorHAnsi"/>
          <w:szCs w:val="24"/>
          <w:lang w:eastAsia="en-US"/>
        </w:rPr>
        <w:t>etyczne w pracy nauczyciela</w:t>
      </w:r>
      <w:r w:rsidR="00F51773">
        <w:rPr>
          <w:rFonts w:eastAsiaTheme="minorHAnsi"/>
          <w:szCs w:val="24"/>
          <w:lang w:eastAsia="en-US"/>
        </w:rPr>
        <w:t>.</w:t>
      </w:r>
    </w:p>
    <w:p w14:paraId="0EDC8AEA" w14:textId="77777777" w:rsidR="00A7014F" w:rsidRPr="00FF7F2A" w:rsidRDefault="00A7014F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3DC9ED61" w14:textId="39EDAEDF" w:rsidR="00A7014F" w:rsidRPr="00FF7F2A" w:rsidRDefault="00A7014F" w:rsidP="006D171B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D83ED3" w:rsidRPr="00FF7F2A">
        <w:rPr>
          <w:rFonts w:eastAsiaTheme="minorHAnsi"/>
          <w:szCs w:val="24"/>
          <w:lang w:eastAsia="en-US"/>
        </w:rPr>
        <w:t>podstawowe koncepcje teoretyczne pozwalające na zrozumienie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D83ED3" w:rsidRPr="00FF7F2A">
        <w:rPr>
          <w:rFonts w:eastAsiaTheme="minorHAnsi"/>
          <w:szCs w:val="24"/>
          <w:lang w:eastAsia="en-US"/>
        </w:rPr>
        <w:t>złożoności pracy i rozwoju zawodowego nauczyciela</w:t>
      </w:r>
      <w:r w:rsidR="00F51773">
        <w:rPr>
          <w:rFonts w:eastAsiaTheme="minorHAnsi"/>
          <w:szCs w:val="24"/>
          <w:lang w:eastAsia="en-US"/>
        </w:rPr>
        <w:t>.</w:t>
      </w:r>
      <w:r w:rsidRPr="00FF7F2A">
        <w:rPr>
          <w:szCs w:val="24"/>
        </w:rPr>
        <w:t xml:space="preserve"> </w:t>
      </w:r>
    </w:p>
    <w:p w14:paraId="06A468D3" w14:textId="6E5A754E" w:rsidR="00A7014F" w:rsidRPr="00FF7F2A" w:rsidRDefault="00A7014F" w:rsidP="00D96303">
      <w:pPr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D83ED3" w:rsidRPr="00FF7F2A">
        <w:rPr>
          <w:rFonts w:eastAsiaTheme="minorHAnsi"/>
          <w:szCs w:val="24"/>
          <w:lang w:eastAsia="en-US"/>
        </w:rPr>
        <w:t xml:space="preserve"> planować działania związane z rozwojem zawodowym</w:t>
      </w:r>
      <w:r w:rsidR="00F51773">
        <w:rPr>
          <w:rFonts w:eastAsiaTheme="minorHAnsi"/>
          <w:szCs w:val="24"/>
          <w:lang w:eastAsia="en-US"/>
        </w:rPr>
        <w:t>.</w:t>
      </w:r>
    </w:p>
    <w:p w14:paraId="6C561E2C" w14:textId="1F531871" w:rsidR="00A7014F" w:rsidRPr="00FF7F2A" w:rsidRDefault="00A7014F" w:rsidP="006D171B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D83ED3" w:rsidRPr="00FF7F2A">
        <w:rPr>
          <w:rFonts w:eastAsiaTheme="minorHAnsi"/>
          <w:szCs w:val="24"/>
          <w:lang w:eastAsia="en-US"/>
        </w:rPr>
        <w:t>podejmowania wyzwań zawodowych i rozwiązywania ich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D83ED3" w:rsidRPr="00FF7F2A">
        <w:rPr>
          <w:rFonts w:eastAsiaTheme="minorHAnsi"/>
          <w:szCs w:val="24"/>
          <w:lang w:eastAsia="en-US"/>
        </w:rPr>
        <w:t>zgodnie z obowiązującymi standardami etycznymi</w:t>
      </w:r>
      <w:r w:rsidR="00F51773">
        <w:rPr>
          <w:rFonts w:eastAsiaTheme="minorHAnsi"/>
          <w:szCs w:val="24"/>
          <w:lang w:eastAsia="en-US"/>
        </w:rPr>
        <w:t>.</w:t>
      </w:r>
    </w:p>
    <w:p w14:paraId="3ED06EAD" w14:textId="7C1BB70F" w:rsidR="00A7014F" w:rsidRDefault="00A7014F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</w:t>
      </w:r>
    </w:p>
    <w:p w14:paraId="723B5C42" w14:textId="77777777" w:rsidR="0046012B" w:rsidRDefault="0046012B" w:rsidP="0046012B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755A2584" w14:textId="50F3EC48" w:rsidR="00E91845" w:rsidRDefault="00E91845" w:rsidP="00E91845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lastRenderedPageBreak/>
        <w:t xml:space="preserve">Symbole efektów kierunkowych: </w:t>
      </w:r>
      <w:r w:rsidR="00B20D80" w:rsidRPr="00FB38E1">
        <w:rPr>
          <w:rFonts w:eastAsia="ArialMT"/>
          <w:szCs w:val="24"/>
          <w:lang w:eastAsia="en-US"/>
        </w:rPr>
        <w:t>KA7_WG10</w:t>
      </w:r>
      <w:r w:rsidR="00F8209E" w:rsidRPr="00F8209E">
        <w:rPr>
          <w:rFonts w:eastAsia="ArialMT"/>
          <w:szCs w:val="24"/>
          <w:lang w:eastAsia="en-US"/>
        </w:rPr>
        <w:t xml:space="preserve"> </w:t>
      </w:r>
      <w:r w:rsidR="00F8209E">
        <w:rPr>
          <w:rFonts w:eastAsia="ArialMT"/>
          <w:szCs w:val="24"/>
          <w:lang w:eastAsia="en-US"/>
        </w:rPr>
        <w:t>pedagogika</w:t>
      </w:r>
      <w:r w:rsidR="00B20D80" w:rsidRPr="00FB38E1">
        <w:rPr>
          <w:rFonts w:eastAsia="ArialMT"/>
          <w:szCs w:val="24"/>
          <w:lang w:eastAsia="en-US"/>
        </w:rPr>
        <w:t xml:space="preserve">, </w:t>
      </w:r>
      <w:r w:rsidR="000D31A3" w:rsidRPr="00FB38E1">
        <w:rPr>
          <w:rFonts w:eastAsia="ArialMT"/>
          <w:szCs w:val="24"/>
          <w:lang w:eastAsia="en-US"/>
        </w:rPr>
        <w:t>KA7_UU1</w:t>
      </w:r>
      <w:r w:rsidR="00C5281B" w:rsidRPr="00C5281B">
        <w:rPr>
          <w:rFonts w:eastAsia="ArialMT"/>
          <w:szCs w:val="24"/>
          <w:lang w:eastAsia="en-US"/>
        </w:rPr>
        <w:t xml:space="preserve"> </w:t>
      </w:r>
      <w:r w:rsidR="00C5281B">
        <w:rPr>
          <w:rFonts w:eastAsia="ArialMT"/>
          <w:szCs w:val="24"/>
          <w:lang w:eastAsia="en-US"/>
        </w:rPr>
        <w:t>pedagogika</w:t>
      </w:r>
      <w:r w:rsidR="000D31A3" w:rsidRPr="00FB38E1">
        <w:rPr>
          <w:rFonts w:eastAsia="ArialMT"/>
          <w:szCs w:val="24"/>
          <w:lang w:eastAsia="en-US"/>
        </w:rPr>
        <w:t>, KA7_KK1</w:t>
      </w:r>
      <w:r w:rsidR="00C5281B" w:rsidRPr="00C5281B">
        <w:rPr>
          <w:rFonts w:eastAsia="ArialMT"/>
          <w:szCs w:val="24"/>
          <w:lang w:eastAsia="en-US"/>
        </w:rPr>
        <w:t xml:space="preserve"> </w:t>
      </w:r>
      <w:r w:rsidR="00C5281B">
        <w:rPr>
          <w:rFonts w:eastAsia="ArialMT"/>
          <w:szCs w:val="24"/>
          <w:lang w:eastAsia="en-US"/>
        </w:rPr>
        <w:t>pedagogika</w:t>
      </w:r>
    </w:p>
    <w:p w14:paraId="7F91F868" w14:textId="1E778182" w:rsidR="00685A30" w:rsidRPr="00C64B4C" w:rsidRDefault="00685A30" w:rsidP="00685A30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C64B4C">
        <w:rPr>
          <w:rFonts w:eastAsia="ArialMT"/>
          <w:szCs w:val="24"/>
          <w:lang w:eastAsia="en-US"/>
        </w:rPr>
        <w:t>S – nauki społeczne</w:t>
      </w:r>
    </w:p>
    <w:p w14:paraId="4E4AA406" w14:textId="77777777" w:rsidR="00E91845" w:rsidRPr="00FF7F2A" w:rsidRDefault="00E91845" w:rsidP="00D96303">
      <w:pPr>
        <w:jc w:val="both"/>
        <w:rPr>
          <w:i/>
          <w:szCs w:val="24"/>
        </w:rPr>
      </w:pPr>
    </w:p>
    <w:p w14:paraId="3765A127" w14:textId="77777777" w:rsidR="00C610B2" w:rsidRPr="00FF7F2A" w:rsidRDefault="00C610B2" w:rsidP="00D96303">
      <w:pPr>
        <w:jc w:val="both"/>
        <w:rPr>
          <w:b/>
          <w:color w:val="00000A"/>
          <w:szCs w:val="24"/>
        </w:rPr>
      </w:pPr>
      <w:r w:rsidRPr="00FF7F2A">
        <w:rPr>
          <w:b/>
          <w:szCs w:val="24"/>
        </w:rPr>
        <w:t xml:space="preserve">A.2. </w:t>
      </w:r>
      <w:r w:rsidRPr="00FF7F2A">
        <w:rPr>
          <w:b/>
          <w:color w:val="00000A"/>
          <w:szCs w:val="24"/>
        </w:rPr>
        <w:t>Pedagogika przedszkolna i wczesnoszkolna</w:t>
      </w:r>
    </w:p>
    <w:p w14:paraId="7E5F0FF7" w14:textId="288132A5" w:rsidR="00DB324D" w:rsidRPr="00FF7F2A" w:rsidRDefault="00DB324D" w:rsidP="00D96303">
      <w:pPr>
        <w:tabs>
          <w:tab w:val="left" w:pos="855"/>
        </w:tabs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A.2.1</w:t>
      </w:r>
      <w:r w:rsidR="00171A9B" w:rsidRPr="00FF7F2A">
        <w:rPr>
          <w:b/>
          <w:color w:val="00000A"/>
          <w:szCs w:val="24"/>
        </w:rPr>
        <w:t>.</w:t>
      </w:r>
      <w:r w:rsidRPr="00FF7F2A">
        <w:rPr>
          <w:b/>
          <w:color w:val="00000A"/>
          <w:szCs w:val="24"/>
        </w:rPr>
        <w:t xml:space="preserve"> </w:t>
      </w:r>
      <w:r w:rsidR="00171A9B" w:rsidRPr="00FF7F2A">
        <w:rPr>
          <w:b/>
          <w:color w:val="00000A"/>
          <w:szCs w:val="24"/>
        </w:rPr>
        <w:t>Pedagogika przedszkolna</w:t>
      </w:r>
    </w:p>
    <w:p w14:paraId="1FF463D4" w14:textId="215EEE55" w:rsidR="00DB324D" w:rsidRPr="00FF7F2A" w:rsidRDefault="00DB324D" w:rsidP="006D171B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0935BB" w:rsidRPr="00FF7F2A">
        <w:rPr>
          <w:rFonts w:eastAsiaTheme="minorHAnsi"/>
          <w:szCs w:val="24"/>
          <w:lang w:eastAsia="en-US"/>
        </w:rPr>
        <w:t xml:space="preserve"> Poznanie najnowszych poglądów obejmujących psychopedagogiczne podstawy pracy z dzieckiem w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0935BB" w:rsidRPr="00FF7F2A">
        <w:rPr>
          <w:rFonts w:eastAsiaTheme="minorHAnsi"/>
          <w:szCs w:val="24"/>
          <w:lang w:eastAsia="en-US"/>
        </w:rPr>
        <w:t>przedszkolu; poznanie historycznych podstaw funkcjonowania pedagogiki przedszkolnej i wychowania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0935BB" w:rsidRPr="00FF7F2A">
        <w:rPr>
          <w:rFonts w:eastAsiaTheme="minorHAnsi"/>
          <w:szCs w:val="24"/>
          <w:lang w:eastAsia="en-US"/>
        </w:rPr>
        <w:t>przedszkolnego; poznanie możliwości rozwojowych w zakresie przyswajania pojęć i rozwijania wielorakich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0935BB" w:rsidRPr="00FF7F2A">
        <w:rPr>
          <w:rFonts w:eastAsiaTheme="minorHAnsi"/>
          <w:szCs w:val="24"/>
          <w:lang w:eastAsia="en-US"/>
        </w:rPr>
        <w:t>zdolności dziecka; rozwijanie umiejętności krytycznej analizy programów edukacyjnych dla przedszkola;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0935BB" w:rsidRPr="00FF7F2A">
        <w:rPr>
          <w:rFonts w:eastAsiaTheme="minorHAnsi"/>
          <w:szCs w:val="24"/>
          <w:lang w:eastAsia="en-US"/>
        </w:rPr>
        <w:t>wyrabianie umiejętności w zakresie diagnozowania dojrzałości szkolnej i poziomu rozumowania.</w:t>
      </w:r>
    </w:p>
    <w:p w14:paraId="15D51FB5" w14:textId="7762434B" w:rsidR="00AF0181" w:rsidRPr="00FF7F2A" w:rsidRDefault="00DB324D" w:rsidP="0004624D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6165F3">
        <w:rPr>
          <w:szCs w:val="24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Dziecko i dzieciństwo w myśli pedagogicznej – rys historyczny i współczesność</w:t>
      </w:r>
      <w:r w:rsidR="006165F3">
        <w:rPr>
          <w:rFonts w:eastAsiaTheme="minorHAnsi"/>
          <w:szCs w:val="24"/>
          <w:lang w:eastAsia="en-US"/>
        </w:rPr>
        <w:t>.</w:t>
      </w:r>
      <w:r w:rsidR="00AF0181" w:rsidRPr="00FF7F2A">
        <w:rPr>
          <w:rFonts w:eastAsiaTheme="minorHAnsi"/>
          <w:szCs w:val="24"/>
          <w:lang w:eastAsia="en-US"/>
        </w:rPr>
        <w:t xml:space="preserve"> Pedagogika przedszkolna –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zagadnienia wprowadzające (przedmiot, zadania i funkcje pedagogiki przedszkolnej jako nauki, proces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wychowania w przedszkolu, rys historyczny, współczesna koncepcja wychowania przedszkolnego)</w:t>
      </w:r>
      <w:r w:rsidR="006165F3">
        <w:rPr>
          <w:rFonts w:eastAsiaTheme="minorHAnsi"/>
          <w:szCs w:val="24"/>
          <w:lang w:eastAsia="en-US"/>
        </w:rPr>
        <w:t>.</w:t>
      </w:r>
      <w:r w:rsidR="00AF0181" w:rsidRPr="00FF7F2A">
        <w:rPr>
          <w:rFonts w:eastAsiaTheme="minorHAnsi"/>
          <w:szCs w:val="24"/>
          <w:lang w:eastAsia="en-US"/>
        </w:rPr>
        <w:t xml:space="preserve"> Adaptacja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dziecka w przedszkolu – definicje, teorie adaptacyjne; modele zachowań przystosowawczych; działania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przedszkola w procesie adaptacji dziecka (model wstępnej adaptacji, model adaptacji przez muzykę). Podmiotowość dziecka w przedszkolu – definiowanie podmiotowości, kształtowanie poczucia podmiotowości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dziecka, dwupodmiotowość i trójpodmiotowość w pracy przedszkola. Periodyzacja rozwoju dziecka jako</w:t>
      </w:r>
      <w:r w:rsidR="006D171B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podstawa działań pedagogicznych – teorie: Piageta, Brunera i Wygotskiego. Rozwój i rozpoznawanie</w:t>
      </w:r>
      <w:r w:rsidR="0004624D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wielorakich zdolności dziecka – teoria inteligencji wielorakich Howarda Gardnera. Psychologiczne podstawy</w:t>
      </w:r>
      <w:r w:rsidR="0004624D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kształcenia pojęć matematycznych</w:t>
      </w:r>
      <w:r w:rsidR="00E9237E">
        <w:rPr>
          <w:rFonts w:eastAsiaTheme="minorHAnsi"/>
          <w:szCs w:val="24"/>
          <w:lang w:eastAsia="en-US"/>
        </w:rPr>
        <w:t>:</w:t>
      </w:r>
      <w:r w:rsidR="00AF0181" w:rsidRPr="00FF7F2A">
        <w:rPr>
          <w:rFonts w:eastAsiaTheme="minorHAnsi"/>
          <w:szCs w:val="24"/>
          <w:lang w:eastAsia="en-US"/>
        </w:rPr>
        <w:t xml:space="preserve"> poznawanie pojęć, rozwijanie dziecięcego liczenia. Podstawy nauki</w:t>
      </w:r>
      <w:r w:rsidR="0004624D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czytania i pisania w przedszkolu</w:t>
      </w:r>
      <w:r w:rsidR="00E9237E">
        <w:rPr>
          <w:rFonts w:eastAsiaTheme="minorHAnsi"/>
          <w:szCs w:val="24"/>
          <w:lang w:eastAsia="en-US"/>
        </w:rPr>
        <w:t xml:space="preserve"> – etapy, </w:t>
      </w:r>
      <w:r w:rsidR="00AF0181" w:rsidRPr="00FF7F2A">
        <w:rPr>
          <w:rFonts w:eastAsiaTheme="minorHAnsi"/>
          <w:szCs w:val="24"/>
          <w:lang w:eastAsia="en-US"/>
        </w:rPr>
        <w:t>metody, formy. Gotowość szkolna</w:t>
      </w:r>
      <w:r w:rsidR="00B056F4">
        <w:rPr>
          <w:rFonts w:eastAsiaTheme="minorHAnsi"/>
          <w:szCs w:val="24"/>
          <w:lang w:eastAsia="en-US"/>
        </w:rPr>
        <w:t xml:space="preserve"> – gotowość </w:t>
      </w:r>
      <w:r w:rsidR="00AF0181" w:rsidRPr="00FF7F2A">
        <w:rPr>
          <w:rFonts w:eastAsiaTheme="minorHAnsi"/>
          <w:szCs w:val="24"/>
          <w:lang w:eastAsia="en-US"/>
        </w:rPr>
        <w:t>dzieci i gotowość</w:t>
      </w:r>
      <w:r w:rsidR="0004624D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szkoły, metody badania gotowości szkolnej. Psychologiczne i filozoficzne założenia edukacji estetycznej i</w:t>
      </w:r>
      <w:r w:rsidR="0004624D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artystycznej w przedszkolu. Alternatywne systemy wychowania przedszkolnego (przedszkola waldorfskie,</w:t>
      </w:r>
      <w:r w:rsidR="0004624D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Montessori, Reg</w:t>
      </w:r>
      <w:r w:rsidR="00B056F4">
        <w:rPr>
          <w:rFonts w:eastAsiaTheme="minorHAnsi"/>
          <w:szCs w:val="24"/>
          <w:lang w:eastAsia="en-US"/>
        </w:rPr>
        <w:t>g</w:t>
      </w:r>
      <w:r w:rsidR="00AF0181" w:rsidRPr="00FF7F2A">
        <w:rPr>
          <w:rFonts w:eastAsiaTheme="minorHAnsi"/>
          <w:szCs w:val="24"/>
          <w:lang w:eastAsia="en-US"/>
        </w:rPr>
        <w:t xml:space="preserve">io Emilia, </w:t>
      </w:r>
      <w:r w:rsidR="00B056F4">
        <w:rPr>
          <w:rFonts w:eastAsiaTheme="minorHAnsi"/>
          <w:szCs w:val="24"/>
          <w:lang w:eastAsia="en-US"/>
        </w:rPr>
        <w:t>l</w:t>
      </w:r>
      <w:r w:rsidR="00AF0181" w:rsidRPr="00FF7F2A">
        <w:rPr>
          <w:rFonts w:eastAsiaTheme="minorHAnsi"/>
          <w:szCs w:val="24"/>
          <w:lang w:eastAsia="en-US"/>
        </w:rPr>
        <w:t>eśne przedszkola). Nauczyciel przedszkola – kompetencje i rozwój</w:t>
      </w:r>
      <w:r w:rsidR="0004624D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profesjonalny.</w:t>
      </w:r>
      <w:r w:rsidR="00B056F4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Zabawa dzieci przedszkolnych jako forma aktywności i strategia rozwojowa. Grupa rówieśnicza jako</w:t>
      </w:r>
      <w:r w:rsidR="0004624D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środowisko wychowania i rozwoju dziecka w wieku przedszkolnym. Program adaptacji dzieci do środowiska</w:t>
      </w:r>
      <w:r w:rsidR="0004624D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przedszkolnego. Rówieśnicze uczenie się na poziomie przedszkolnym (w świetle teorii uczenia się).</w:t>
      </w:r>
      <w:r w:rsidR="0004624D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Twórczość dziecięca: pojęcie i odmiany twórczości, formy ekspresji dziecięcej, warunki wyzwalania twórczości</w:t>
      </w:r>
      <w:r w:rsidR="0004624D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w przedszkolu. Demokratyzacja edukacji na poziomie przedszkolnym. Behawioryzm i konstruktywizm jako</w:t>
      </w:r>
      <w:r w:rsidR="0004624D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inspiracje dla edukacji przedszkolnej. Konstruowanie wiedzy</w:t>
      </w:r>
      <w:r w:rsidR="00B056F4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w praktyce edukacyjnej: tradycyjne i</w:t>
      </w:r>
      <w:r w:rsidR="0004624D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konstruktywistyczne przekonania o tworzeniu się wiedzy</w:t>
      </w:r>
      <w:r w:rsidR="00B056F4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w umyśle, typy wiedzy i warunki jej konstruowania</w:t>
      </w:r>
      <w:r w:rsidR="0004624D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przez dzieci wg koncepcji D. Klus-Stańskiej.</w:t>
      </w:r>
    </w:p>
    <w:p w14:paraId="77C1E767" w14:textId="77777777" w:rsidR="00DB324D" w:rsidRPr="00FF7F2A" w:rsidRDefault="00DB324D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64D762B6" w14:textId="2743D2B8" w:rsidR="00DB324D" w:rsidRPr="00FF7F2A" w:rsidRDefault="00DB324D" w:rsidP="00E02852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AF0181" w:rsidRPr="00FF7F2A">
        <w:rPr>
          <w:rFonts w:eastAsiaTheme="minorHAnsi"/>
          <w:szCs w:val="24"/>
          <w:lang w:eastAsia="en-US"/>
        </w:rPr>
        <w:t>terminologię używaną w pedagogice przedszkolnej, jej źródła, miejsce oraz zastosowanie w obrębie</w:t>
      </w:r>
      <w:r w:rsidR="0004624D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 xml:space="preserve">pokrewnych dyscyplin naukowych; procesy związane z wychowaniem </w:t>
      </w:r>
      <w:r w:rsidR="00CD091D">
        <w:rPr>
          <w:rFonts w:eastAsiaTheme="minorHAnsi"/>
          <w:szCs w:val="24"/>
          <w:lang w:eastAsia="en-US"/>
        </w:rPr>
        <w:br/>
      </w:r>
      <w:r w:rsidR="00AF0181" w:rsidRPr="00FF7F2A">
        <w:rPr>
          <w:rFonts w:eastAsiaTheme="minorHAnsi"/>
          <w:szCs w:val="24"/>
          <w:lang w:eastAsia="en-US"/>
        </w:rPr>
        <w:t>i kształceniem w średnim dzieciństwie;</w:t>
      </w:r>
      <w:r w:rsidR="0004624D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koncepcje dziecka i dzieciństwa (Childhood Studies); typy, cele i zasady funkcjonowania instytucji edukacyjnych;</w:t>
      </w:r>
      <w:r w:rsidR="0004624D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alternatywne formy edukacji; procedury i dobre praktyki stosowane w wychowaniu przedszkolnym; znaczenie i</w:t>
      </w:r>
      <w:r w:rsidR="00E02852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możliwości celowego oraz różnorodnego wykorzystania zabawy w procesie wychowywania i kształcenia dzieci;</w:t>
      </w:r>
      <w:r w:rsidR="00E02852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rolę innowacji pedagogicznych w obszarze wychowania przedszkolnego i edukacji wczesnoszkolnej,</w:t>
      </w:r>
      <w:r w:rsidR="00E02852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inspirujących do planowania i organizacji własnej pracy; zróżnicowane potrzeby rozwojowe i edukacyjne dzieci</w:t>
      </w:r>
      <w:r w:rsidR="00E02852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lub uczniów w okresie przedszkolnym, wynikające z opóźnień, zaburzeń lub przyspieszenia rozwoju, oraz</w:t>
      </w:r>
      <w:r w:rsidR="00CD091D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uwarunkowane wpływem czynników środowiskowych i sposoby dostosowywania do nich zadań rozwojowych i</w:t>
      </w:r>
      <w:r w:rsidR="00E02852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edukacyjnych</w:t>
      </w:r>
      <w:r w:rsidR="006165F3">
        <w:rPr>
          <w:rFonts w:eastAsiaTheme="minorHAnsi"/>
          <w:szCs w:val="24"/>
          <w:lang w:eastAsia="en-US"/>
        </w:rPr>
        <w:t>.</w:t>
      </w:r>
    </w:p>
    <w:p w14:paraId="35F2C98B" w14:textId="5D69644D" w:rsidR="00DB324D" w:rsidRPr="00FF7F2A" w:rsidRDefault="00DB324D" w:rsidP="00E02852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AF0181" w:rsidRPr="00FF7F2A">
        <w:rPr>
          <w:rFonts w:eastAsiaTheme="minorHAnsi"/>
          <w:szCs w:val="24"/>
          <w:lang w:eastAsia="en-US"/>
        </w:rPr>
        <w:t xml:space="preserve"> </w:t>
      </w:r>
      <w:r w:rsidR="00FC7A93">
        <w:rPr>
          <w:rFonts w:eastAsiaTheme="minorHAnsi"/>
          <w:szCs w:val="24"/>
          <w:lang w:eastAsia="en-US"/>
        </w:rPr>
        <w:t>w</w:t>
      </w:r>
      <w:r w:rsidR="00AF0181" w:rsidRPr="00FF7F2A">
        <w:rPr>
          <w:rFonts w:eastAsiaTheme="minorHAnsi"/>
          <w:szCs w:val="24"/>
          <w:lang w:eastAsia="en-US"/>
        </w:rPr>
        <w:t>ykorzystywać i integrować wiedzę z zakresu pedagogiki przedszkolnej, w tym wybrane modele i</w:t>
      </w:r>
      <w:r w:rsidR="00E02852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 xml:space="preserve">koncepcje pedagogiczne; obserwować sytuacje i zdarzenia pedagogiczne, </w:t>
      </w:r>
      <w:r w:rsidR="00AF0181" w:rsidRPr="00FF7F2A">
        <w:rPr>
          <w:rFonts w:eastAsiaTheme="minorHAnsi"/>
          <w:szCs w:val="24"/>
          <w:lang w:eastAsia="en-US"/>
        </w:rPr>
        <w:lastRenderedPageBreak/>
        <w:t>analizować je z wykorzystaniem</w:t>
      </w:r>
      <w:r w:rsidR="00E02852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wiedzy pedagogiczno-psychologicznej oraz proponować rozwiązania problemów; rozpoznawać potrzeby,</w:t>
      </w:r>
      <w:r w:rsidR="00E02852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możliwości i uzdolnienia dzieci lub uczniów oraz projektować i prowadzić działania pedagogiczne, a także</w:t>
      </w:r>
      <w:r w:rsidR="00E02852">
        <w:rPr>
          <w:rFonts w:eastAsiaTheme="minorHAnsi"/>
          <w:szCs w:val="24"/>
          <w:lang w:eastAsia="en-US"/>
        </w:rPr>
        <w:t xml:space="preserve"> </w:t>
      </w:r>
      <w:r w:rsidR="00AF0181" w:rsidRPr="00FF7F2A">
        <w:rPr>
          <w:rFonts w:eastAsiaTheme="minorHAnsi"/>
          <w:szCs w:val="24"/>
          <w:lang w:eastAsia="en-US"/>
        </w:rPr>
        <w:t>planować, realizować i oceniać spersonalizowane programy kształcenia i wychowania</w:t>
      </w:r>
      <w:r w:rsidR="00B056F4">
        <w:rPr>
          <w:rFonts w:eastAsiaTheme="minorHAnsi"/>
          <w:szCs w:val="24"/>
          <w:lang w:eastAsia="en-US"/>
        </w:rPr>
        <w:t xml:space="preserve">. </w:t>
      </w:r>
    </w:p>
    <w:p w14:paraId="3E2AA2C7" w14:textId="21020B55" w:rsidR="00DB324D" w:rsidRPr="00FF7F2A" w:rsidRDefault="00DB324D" w:rsidP="00E02852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FC7A93">
        <w:rPr>
          <w:szCs w:val="24"/>
        </w:rPr>
        <w:t>r</w:t>
      </w:r>
      <w:r w:rsidR="00632F25" w:rsidRPr="00FF7F2A">
        <w:rPr>
          <w:rFonts w:eastAsiaTheme="minorHAnsi"/>
          <w:szCs w:val="24"/>
          <w:lang w:eastAsia="en-US"/>
        </w:rPr>
        <w:t>efleksji, w tym krytycznej oceny</w:t>
      </w:r>
      <w:r w:rsidR="003B5344">
        <w:rPr>
          <w:rFonts w:eastAsiaTheme="minorHAnsi"/>
          <w:szCs w:val="24"/>
          <w:lang w:eastAsia="en-US"/>
        </w:rPr>
        <w:t xml:space="preserve">, </w:t>
      </w:r>
      <w:r w:rsidR="003B5344" w:rsidRPr="00FF7F2A">
        <w:rPr>
          <w:rFonts w:eastAsiaTheme="minorHAnsi"/>
          <w:szCs w:val="24"/>
          <w:lang w:eastAsia="en-US"/>
        </w:rPr>
        <w:t xml:space="preserve">odnośnie do poziomu </w:t>
      </w:r>
      <w:r w:rsidR="00632F25" w:rsidRPr="00FF7F2A">
        <w:rPr>
          <w:rFonts w:eastAsiaTheme="minorHAnsi"/>
          <w:szCs w:val="24"/>
          <w:lang w:eastAsia="en-US"/>
        </w:rPr>
        <w:t>swojej wiedzy z zakresu pedagogiki przedszkolnej</w:t>
      </w:r>
      <w:r w:rsidR="00E02852">
        <w:rPr>
          <w:rFonts w:eastAsiaTheme="minorHAnsi"/>
          <w:szCs w:val="24"/>
          <w:lang w:eastAsia="en-US"/>
        </w:rPr>
        <w:t xml:space="preserve"> </w:t>
      </w:r>
      <w:r w:rsidR="00632F25" w:rsidRPr="00FF7F2A">
        <w:rPr>
          <w:rFonts w:eastAsiaTheme="minorHAnsi"/>
          <w:szCs w:val="24"/>
          <w:lang w:eastAsia="en-US"/>
        </w:rPr>
        <w:t xml:space="preserve">oraz </w:t>
      </w:r>
      <w:r w:rsidR="00B056F4">
        <w:rPr>
          <w:rFonts w:eastAsiaTheme="minorHAnsi"/>
          <w:szCs w:val="24"/>
          <w:lang w:eastAsia="en-US"/>
        </w:rPr>
        <w:t xml:space="preserve">do </w:t>
      </w:r>
      <w:r w:rsidR="00632F25" w:rsidRPr="00FF7F2A">
        <w:rPr>
          <w:rFonts w:eastAsiaTheme="minorHAnsi"/>
          <w:szCs w:val="24"/>
          <w:lang w:eastAsia="en-US"/>
        </w:rPr>
        <w:t xml:space="preserve">dalszego doskonalenia </w:t>
      </w:r>
      <w:r w:rsidR="00E02852" w:rsidRPr="00FF7F2A">
        <w:rPr>
          <w:rFonts w:eastAsiaTheme="minorHAnsi"/>
          <w:szCs w:val="24"/>
          <w:lang w:eastAsia="en-US"/>
        </w:rPr>
        <w:t>się</w:t>
      </w:r>
      <w:r w:rsidR="00632F25" w:rsidRPr="00FF7F2A">
        <w:rPr>
          <w:rFonts w:eastAsiaTheme="minorHAnsi"/>
          <w:szCs w:val="24"/>
          <w:lang w:eastAsia="en-US"/>
        </w:rPr>
        <w:t>; posługiwania się uniwersalnymi zasadami i normami</w:t>
      </w:r>
      <w:r w:rsidR="00E02852">
        <w:rPr>
          <w:rFonts w:eastAsiaTheme="minorHAnsi"/>
          <w:szCs w:val="24"/>
          <w:lang w:eastAsia="en-US"/>
        </w:rPr>
        <w:t xml:space="preserve"> </w:t>
      </w:r>
      <w:r w:rsidR="00632F25" w:rsidRPr="00FF7F2A">
        <w:rPr>
          <w:rFonts w:eastAsiaTheme="minorHAnsi"/>
          <w:szCs w:val="24"/>
          <w:lang w:eastAsia="en-US"/>
        </w:rPr>
        <w:t>etycznymi w działalności zawodowej, kierując się szacunkiem dla każdego człowieka; podejmowania wyzwań</w:t>
      </w:r>
      <w:r w:rsidR="00E02852">
        <w:rPr>
          <w:rFonts w:eastAsiaTheme="minorHAnsi"/>
          <w:szCs w:val="24"/>
          <w:lang w:eastAsia="en-US"/>
        </w:rPr>
        <w:t xml:space="preserve"> </w:t>
      </w:r>
      <w:r w:rsidR="00632F25" w:rsidRPr="00FF7F2A">
        <w:rPr>
          <w:rFonts w:eastAsiaTheme="minorHAnsi"/>
          <w:szCs w:val="24"/>
          <w:lang w:eastAsia="en-US"/>
        </w:rPr>
        <w:t>zawodowych oraz indywidualnych</w:t>
      </w:r>
      <w:r w:rsidR="00B056F4">
        <w:rPr>
          <w:rFonts w:eastAsiaTheme="minorHAnsi"/>
          <w:szCs w:val="24"/>
          <w:lang w:eastAsia="en-US"/>
        </w:rPr>
        <w:t xml:space="preserve"> </w:t>
      </w:r>
      <w:r w:rsidR="00632F25" w:rsidRPr="00FF7F2A">
        <w:rPr>
          <w:rFonts w:eastAsiaTheme="minorHAnsi"/>
          <w:szCs w:val="24"/>
          <w:lang w:eastAsia="en-US"/>
        </w:rPr>
        <w:t>i zespołowych działań profesjonalnych w zakresie edukacji przedszkolnej;</w:t>
      </w:r>
      <w:r w:rsidR="00E02852">
        <w:rPr>
          <w:rFonts w:eastAsiaTheme="minorHAnsi"/>
          <w:szCs w:val="24"/>
          <w:lang w:eastAsia="en-US"/>
        </w:rPr>
        <w:t xml:space="preserve"> </w:t>
      </w:r>
      <w:r w:rsidR="00632F25" w:rsidRPr="00FF7F2A">
        <w:rPr>
          <w:rFonts w:eastAsiaTheme="minorHAnsi"/>
          <w:szCs w:val="24"/>
          <w:lang w:eastAsia="en-US"/>
        </w:rPr>
        <w:t xml:space="preserve">pracy w zespole, pełnienia </w:t>
      </w:r>
      <w:r w:rsidR="00CD091D">
        <w:rPr>
          <w:rFonts w:eastAsiaTheme="minorHAnsi"/>
          <w:szCs w:val="24"/>
          <w:lang w:eastAsia="en-US"/>
        </w:rPr>
        <w:br/>
      </w:r>
      <w:r w:rsidR="00632F25" w:rsidRPr="00FF7F2A">
        <w:rPr>
          <w:rFonts w:eastAsiaTheme="minorHAnsi"/>
          <w:szCs w:val="24"/>
          <w:lang w:eastAsia="en-US"/>
        </w:rPr>
        <w:t>w nim różnych ról oraz współpracy z nauczycielami, pedagogami, specjalistami,</w:t>
      </w:r>
      <w:r w:rsidR="00E02852">
        <w:rPr>
          <w:rFonts w:eastAsiaTheme="minorHAnsi"/>
          <w:szCs w:val="24"/>
          <w:lang w:eastAsia="en-US"/>
        </w:rPr>
        <w:t xml:space="preserve"> </w:t>
      </w:r>
      <w:r w:rsidR="00632F25" w:rsidRPr="00FF7F2A">
        <w:rPr>
          <w:rFonts w:eastAsiaTheme="minorHAnsi"/>
          <w:szCs w:val="24"/>
          <w:lang w:eastAsia="en-US"/>
        </w:rPr>
        <w:t>rodzicami lub opiekunami dzieci</w:t>
      </w:r>
      <w:r w:rsidR="005B4DA4">
        <w:rPr>
          <w:rFonts w:eastAsiaTheme="minorHAnsi"/>
          <w:szCs w:val="24"/>
          <w:lang w:eastAsia="en-US"/>
        </w:rPr>
        <w:t>/</w:t>
      </w:r>
      <w:r w:rsidR="00632F25" w:rsidRPr="00FF7F2A">
        <w:rPr>
          <w:rFonts w:eastAsiaTheme="minorHAnsi"/>
          <w:szCs w:val="24"/>
          <w:lang w:eastAsia="en-US"/>
        </w:rPr>
        <w:t>uczniów i innymi członkami społeczności przedszkolnej, szkolnej i lokalnej.</w:t>
      </w:r>
    </w:p>
    <w:p w14:paraId="04B37880" w14:textId="1E5E20CE" w:rsidR="00DB324D" w:rsidRDefault="00DB324D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</w:t>
      </w:r>
      <w:r w:rsidR="00171A9B" w:rsidRPr="00FF7F2A">
        <w:rPr>
          <w:iCs/>
          <w:szCs w:val="24"/>
        </w:rPr>
        <w:t>, ćwiczenia</w:t>
      </w:r>
    </w:p>
    <w:p w14:paraId="44A36E39" w14:textId="77777777" w:rsidR="00576913" w:rsidRDefault="00576913" w:rsidP="00576913">
      <w:pPr>
        <w:jc w:val="both"/>
        <w:rPr>
          <w:iCs/>
          <w:szCs w:val="24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egzamin</w:t>
      </w:r>
    </w:p>
    <w:p w14:paraId="69A745D5" w14:textId="5A6A63B5" w:rsidR="00E91845" w:rsidRDefault="00E91845" w:rsidP="00E91845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6C5311" w:rsidRPr="00E769D9">
        <w:rPr>
          <w:rFonts w:eastAsia="ArialMT"/>
          <w:szCs w:val="24"/>
          <w:lang w:eastAsia="en-US"/>
        </w:rPr>
        <w:t>KA7_WG4</w:t>
      </w:r>
      <w:r w:rsidR="00AD3199" w:rsidRPr="00AD3199">
        <w:rPr>
          <w:rFonts w:eastAsia="ArialMT"/>
          <w:szCs w:val="24"/>
          <w:lang w:eastAsia="en-US"/>
        </w:rPr>
        <w:t xml:space="preserve"> </w:t>
      </w:r>
      <w:r w:rsidR="00AD3199">
        <w:rPr>
          <w:rFonts w:eastAsia="ArialMT"/>
          <w:szCs w:val="24"/>
          <w:lang w:eastAsia="en-US"/>
        </w:rPr>
        <w:t>pedagogika</w:t>
      </w:r>
      <w:r w:rsidR="006C5311" w:rsidRPr="00E769D9">
        <w:rPr>
          <w:rFonts w:eastAsia="ArialMT"/>
          <w:szCs w:val="24"/>
          <w:lang w:eastAsia="en-US"/>
        </w:rPr>
        <w:t>, KA7_WG9</w:t>
      </w:r>
      <w:r w:rsidR="00AD3199">
        <w:rPr>
          <w:rFonts w:eastAsia="ArialMT"/>
          <w:szCs w:val="24"/>
          <w:lang w:eastAsia="en-US"/>
        </w:rPr>
        <w:t xml:space="preserve"> psychologia</w:t>
      </w:r>
      <w:r w:rsidR="00394794" w:rsidRPr="00E769D9">
        <w:rPr>
          <w:rFonts w:eastAsia="ArialMT"/>
          <w:szCs w:val="24"/>
          <w:lang w:eastAsia="en-US"/>
        </w:rPr>
        <w:t>,</w:t>
      </w:r>
      <w:r w:rsidR="00170D66" w:rsidRPr="00E769D9">
        <w:t xml:space="preserve"> </w:t>
      </w:r>
      <w:r w:rsidR="00170D66" w:rsidRPr="00E769D9">
        <w:rPr>
          <w:rFonts w:eastAsia="ArialMT"/>
          <w:szCs w:val="24"/>
          <w:lang w:eastAsia="en-US"/>
        </w:rPr>
        <w:t>KA7_WK1</w:t>
      </w:r>
      <w:r w:rsidR="00895955" w:rsidRPr="00895955">
        <w:rPr>
          <w:rFonts w:eastAsia="ArialMT"/>
          <w:szCs w:val="24"/>
          <w:lang w:eastAsia="en-US"/>
        </w:rPr>
        <w:t xml:space="preserve"> </w:t>
      </w:r>
      <w:r w:rsidR="00895955">
        <w:rPr>
          <w:rFonts w:eastAsia="ArialMT"/>
          <w:szCs w:val="24"/>
          <w:lang w:eastAsia="en-US"/>
        </w:rPr>
        <w:t>pedagogika</w:t>
      </w:r>
      <w:r w:rsidR="00170D66" w:rsidRPr="00E769D9">
        <w:rPr>
          <w:rFonts w:eastAsia="ArialMT"/>
          <w:szCs w:val="24"/>
          <w:lang w:eastAsia="en-US"/>
        </w:rPr>
        <w:t xml:space="preserve">, </w:t>
      </w:r>
      <w:r w:rsidR="00761856" w:rsidRPr="00E769D9">
        <w:rPr>
          <w:rFonts w:eastAsia="ArialMT"/>
          <w:szCs w:val="24"/>
          <w:lang w:eastAsia="en-US"/>
        </w:rPr>
        <w:t>KA7_UW1</w:t>
      </w:r>
      <w:r w:rsidR="00895955">
        <w:rPr>
          <w:rFonts w:eastAsia="ArialMT"/>
          <w:szCs w:val="24"/>
          <w:lang w:eastAsia="en-US"/>
        </w:rPr>
        <w:t xml:space="preserve"> psychologia</w:t>
      </w:r>
      <w:r w:rsidR="00761856" w:rsidRPr="00E769D9">
        <w:rPr>
          <w:rFonts w:eastAsia="ArialMT"/>
          <w:szCs w:val="24"/>
          <w:lang w:eastAsia="en-US"/>
        </w:rPr>
        <w:t>, KA7_UW2</w:t>
      </w:r>
      <w:r w:rsidR="00895955" w:rsidRPr="00895955">
        <w:rPr>
          <w:rFonts w:eastAsia="ArialMT"/>
          <w:szCs w:val="24"/>
          <w:lang w:eastAsia="en-US"/>
        </w:rPr>
        <w:t xml:space="preserve"> </w:t>
      </w:r>
      <w:r w:rsidR="00895955">
        <w:rPr>
          <w:rFonts w:eastAsia="ArialMT"/>
          <w:szCs w:val="24"/>
          <w:lang w:eastAsia="en-US"/>
        </w:rPr>
        <w:t>pedagogika</w:t>
      </w:r>
      <w:r w:rsidR="00761856" w:rsidRPr="00E769D9">
        <w:rPr>
          <w:rFonts w:eastAsia="ArialMT"/>
          <w:szCs w:val="24"/>
          <w:lang w:eastAsia="en-US"/>
        </w:rPr>
        <w:t xml:space="preserve">, </w:t>
      </w:r>
      <w:r w:rsidR="00EB75C5" w:rsidRPr="00E769D9">
        <w:rPr>
          <w:rFonts w:eastAsia="ArialMT"/>
          <w:szCs w:val="24"/>
          <w:lang w:eastAsia="en-US"/>
        </w:rPr>
        <w:t>KA7_KK1</w:t>
      </w:r>
      <w:r w:rsidR="003B107E" w:rsidRPr="003B107E">
        <w:rPr>
          <w:rFonts w:eastAsia="ArialMT"/>
          <w:szCs w:val="24"/>
          <w:lang w:eastAsia="en-US"/>
        </w:rPr>
        <w:t xml:space="preserve"> </w:t>
      </w:r>
      <w:r w:rsidR="003B107E">
        <w:rPr>
          <w:rFonts w:eastAsia="ArialMT"/>
          <w:szCs w:val="24"/>
          <w:lang w:eastAsia="en-US"/>
        </w:rPr>
        <w:t>pedagogika</w:t>
      </w:r>
      <w:r w:rsidR="00EB75C5" w:rsidRPr="00E769D9">
        <w:rPr>
          <w:rFonts w:eastAsia="ArialMT"/>
          <w:szCs w:val="24"/>
          <w:lang w:eastAsia="en-US"/>
        </w:rPr>
        <w:t>, KA7_KO3</w:t>
      </w:r>
      <w:r w:rsidR="003B107E" w:rsidRPr="003B107E">
        <w:rPr>
          <w:rFonts w:eastAsia="ArialMT"/>
          <w:szCs w:val="24"/>
          <w:lang w:eastAsia="en-US"/>
        </w:rPr>
        <w:t xml:space="preserve"> </w:t>
      </w:r>
      <w:r w:rsidR="003B107E">
        <w:rPr>
          <w:rFonts w:eastAsia="ArialMT"/>
          <w:szCs w:val="24"/>
          <w:lang w:eastAsia="en-US"/>
        </w:rPr>
        <w:t>pedagogika</w:t>
      </w:r>
      <w:r w:rsidR="00E769D9" w:rsidRPr="00E769D9">
        <w:rPr>
          <w:rFonts w:eastAsia="ArialMT"/>
          <w:szCs w:val="24"/>
          <w:lang w:eastAsia="en-US"/>
        </w:rPr>
        <w:t>, KA7_KR2</w:t>
      </w:r>
      <w:r w:rsidR="008345CE">
        <w:rPr>
          <w:rFonts w:eastAsia="ArialMT"/>
          <w:szCs w:val="24"/>
          <w:lang w:eastAsia="en-US"/>
        </w:rPr>
        <w:t xml:space="preserve"> psychologia</w:t>
      </w:r>
    </w:p>
    <w:p w14:paraId="1DF39988" w14:textId="716B0801" w:rsidR="00685A30" w:rsidRPr="0064235E" w:rsidRDefault="00685A30" w:rsidP="00685A30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64235E">
        <w:rPr>
          <w:rFonts w:eastAsia="ArialMT"/>
          <w:szCs w:val="24"/>
          <w:lang w:eastAsia="en-US"/>
        </w:rPr>
        <w:t>S – nauki społeczne</w:t>
      </w:r>
    </w:p>
    <w:p w14:paraId="1C1D4F63" w14:textId="77777777" w:rsidR="00E91845" w:rsidRPr="00FF7F2A" w:rsidRDefault="00E91845" w:rsidP="00D96303">
      <w:pPr>
        <w:jc w:val="both"/>
        <w:rPr>
          <w:i/>
          <w:szCs w:val="24"/>
        </w:rPr>
      </w:pPr>
    </w:p>
    <w:p w14:paraId="30F31DED" w14:textId="39259266" w:rsidR="00CA58D2" w:rsidRPr="00FF7F2A" w:rsidRDefault="00CA58D2" w:rsidP="00D96303">
      <w:pPr>
        <w:tabs>
          <w:tab w:val="left" w:pos="855"/>
        </w:tabs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A.2.2. Pedagogika wczesnoszkolna</w:t>
      </w:r>
    </w:p>
    <w:p w14:paraId="79CFDC98" w14:textId="0904873B" w:rsidR="00CA58D2" w:rsidRPr="00FF7F2A" w:rsidRDefault="00CA58D2" w:rsidP="008245AA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FD1E0C" w:rsidRPr="00FF7F2A">
        <w:rPr>
          <w:rFonts w:eastAsiaTheme="minorHAnsi"/>
          <w:szCs w:val="24"/>
          <w:lang w:eastAsia="en-US"/>
        </w:rPr>
        <w:t xml:space="preserve"> Zapoznanie z podstawowymi dyskursami oraz nurtami teoretycznymi w pedagogice</w:t>
      </w:r>
      <w:r w:rsidR="00E02852">
        <w:rPr>
          <w:rFonts w:eastAsiaTheme="minorHAnsi"/>
          <w:szCs w:val="24"/>
          <w:lang w:eastAsia="en-US"/>
        </w:rPr>
        <w:t xml:space="preserve"> </w:t>
      </w:r>
      <w:r w:rsidR="00FD1E0C" w:rsidRPr="00FF7F2A">
        <w:rPr>
          <w:rFonts w:eastAsiaTheme="minorHAnsi"/>
          <w:szCs w:val="24"/>
          <w:lang w:eastAsia="en-US"/>
        </w:rPr>
        <w:t xml:space="preserve">wczesnoszkolnej; </w:t>
      </w:r>
      <w:r w:rsidR="005B4DA4">
        <w:rPr>
          <w:rFonts w:eastAsiaTheme="minorHAnsi"/>
          <w:szCs w:val="24"/>
          <w:lang w:eastAsia="en-US"/>
        </w:rPr>
        <w:t>k</w:t>
      </w:r>
      <w:r w:rsidR="00FD1E0C" w:rsidRPr="00FF7F2A">
        <w:rPr>
          <w:rFonts w:eastAsiaTheme="minorHAnsi"/>
          <w:szCs w:val="24"/>
          <w:lang w:eastAsia="en-US"/>
        </w:rPr>
        <w:t>onfrontowanie nawykowych interpretacji rozwoju dziecka oraz</w:t>
      </w:r>
      <w:r w:rsidR="00E02852">
        <w:rPr>
          <w:rFonts w:eastAsiaTheme="minorHAnsi"/>
          <w:szCs w:val="24"/>
          <w:lang w:eastAsia="en-US"/>
        </w:rPr>
        <w:t xml:space="preserve"> </w:t>
      </w:r>
      <w:r w:rsidR="00FD1E0C" w:rsidRPr="00FF7F2A">
        <w:rPr>
          <w:rFonts w:eastAsiaTheme="minorHAnsi"/>
          <w:szCs w:val="24"/>
          <w:lang w:eastAsia="en-US"/>
        </w:rPr>
        <w:t>dzieciństwa jako etapu życia oraz edukacji wczesnoszkolnej z koncepcjami z zakresu</w:t>
      </w:r>
      <w:r w:rsidR="00E02852">
        <w:rPr>
          <w:rFonts w:eastAsiaTheme="minorHAnsi"/>
          <w:szCs w:val="24"/>
          <w:lang w:eastAsia="en-US"/>
        </w:rPr>
        <w:t xml:space="preserve"> </w:t>
      </w:r>
      <w:r w:rsidR="00FD1E0C" w:rsidRPr="00FF7F2A">
        <w:rPr>
          <w:rFonts w:eastAsiaTheme="minorHAnsi"/>
          <w:szCs w:val="24"/>
          <w:lang w:eastAsia="en-US"/>
        </w:rPr>
        <w:t xml:space="preserve">psychologii, nowej socjologii oświaty oraz pedagogiki krytycznej; </w:t>
      </w:r>
      <w:r w:rsidR="005B4DA4">
        <w:rPr>
          <w:rFonts w:eastAsiaTheme="minorHAnsi"/>
          <w:szCs w:val="24"/>
          <w:lang w:eastAsia="en-US"/>
        </w:rPr>
        <w:t>p</w:t>
      </w:r>
      <w:r w:rsidR="00FD1E0C" w:rsidRPr="00FF7F2A">
        <w:rPr>
          <w:rFonts w:eastAsiaTheme="minorHAnsi"/>
          <w:szCs w:val="24"/>
          <w:lang w:eastAsia="en-US"/>
        </w:rPr>
        <w:t>ogłębianie rozumienia</w:t>
      </w:r>
      <w:r w:rsidR="008245AA">
        <w:rPr>
          <w:rFonts w:eastAsiaTheme="minorHAnsi"/>
          <w:szCs w:val="24"/>
          <w:lang w:eastAsia="en-US"/>
        </w:rPr>
        <w:t xml:space="preserve"> </w:t>
      </w:r>
      <w:r w:rsidR="00FD1E0C" w:rsidRPr="00FF7F2A">
        <w:rPr>
          <w:rFonts w:eastAsiaTheme="minorHAnsi"/>
          <w:szCs w:val="24"/>
          <w:lang w:eastAsia="en-US"/>
        </w:rPr>
        <w:t xml:space="preserve">strategii edukacji najmłodszych uczniów; </w:t>
      </w:r>
      <w:r w:rsidR="005B4DA4">
        <w:rPr>
          <w:rFonts w:eastAsiaTheme="minorHAnsi"/>
          <w:szCs w:val="24"/>
          <w:lang w:eastAsia="en-US"/>
        </w:rPr>
        <w:t>r</w:t>
      </w:r>
      <w:r w:rsidR="00FD1E0C" w:rsidRPr="00FF7F2A">
        <w:rPr>
          <w:rFonts w:eastAsiaTheme="minorHAnsi"/>
          <w:szCs w:val="24"/>
          <w:lang w:eastAsia="en-US"/>
        </w:rPr>
        <w:t>ozwijanie postawy refleksyjno-krytycznej wobec</w:t>
      </w:r>
      <w:r w:rsidR="008245AA">
        <w:rPr>
          <w:rFonts w:eastAsiaTheme="minorHAnsi"/>
          <w:szCs w:val="24"/>
          <w:lang w:eastAsia="en-US"/>
        </w:rPr>
        <w:t xml:space="preserve"> </w:t>
      </w:r>
      <w:r w:rsidR="00FD1E0C" w:rsidRPr="00FF7F2A">
        <w:rPr>
          <w:rFonts w:eastAsiaTheme="minorHAnsi"/>
          <w:szCs w:val="24"/>
          <w:lang w:eastAsia="en-US"/>
        </w:rPr>
        <w:t>praktyki szkolnej</w:t>
      </w:r>
      <w:r w:rsidR="006165F3">
        <w:rPr>
          <w:rFonts w:eastAsiaTheme="minorHAnsi"/>
          <w:szCs w:val="24"/>
          <w:lang w:eastAsia="en-US"/>
        </w:rPr>
        <w:t>.</w:t>
      </w:r>
    </w:p>
    <w:p w14:paraId="19B9E093" w14:textId="194805C4" w:rsidR="00FD1E0C" w:rsidRPr="00FF7F2A" w:rsidRDefault="00CA58D2" w:rsidP="008245AA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FD1E0C" w:rsidRPr="00FF7F2A">
        <w:rPr>
          <w:rFonts w:eastAsiaTheme="minorHAnsi"/>
          <w:szCs w:val="24"/>
          <w:lang w:eastAsia="en-US"/>
        </w:rPr>
        <w:t xml:space="preserve"> Status teoretyczny pedagogiki wczesnoszkolnej i kierunki zachodzących w niej zmian.</w:t>
      </w:r>
      <w:r w:rsidR="008245AA">
        <w:rPr>
          <w:rFonts w:eastAsiaTheme="minorHAnsi"/>
          <w:szCs w:val="24"/>
          <w:lang w:eastAsia="en-US"/>
        </w:rPr>
        <w:t xml:space="preserve"> </w:t>
      </w:r>
      <w:r w:rsidR="00FD1E0C" w:rsidRPr="00FF7F2A">
        <w:rPr>
          <w:rFonts w:eastAsiaTheme="minorHAnsi"/>
          <w:szCs w:val="24"/>
          <w:lang w:eastAsia="en-US"/>
        </w:rPr>
        <w:t>Profil rozwojowy ucznia w wieku wczesnoszkolnym. Dyskursywność kategorii „rozwój”.</w:t>
      </w:r>
      <w:r w:rsidR="00CD091D">
        <w:rPr>
          <w:rFonts w:eastAsiaTheme="minorHAnsi"/>
          <w:szCs w:val="24"/>
          <w:lang w:eastAsia="en-US"/>
        </w:rPr>
        <w:t xml:space="preserve"> </w:t>
      </w:r>
      <w:r w:rsidR="00FD1E0C" w:rsidRPr="00FF7F2A">
        <w:rPr>
          <w:rFonts w:eastAsiaTheme="minorHAnsi"/>
          <w:szCs w:val="24"/>
          <w:lang w:eastAsia="en-US"/>
        </w:rPr>
        <w:t>Teorie indywidualnego rozwoju poznawczego: czynnik zmiany – J.Piaget. Teorie</w:t>
      </w:r>
      <w:r w:rsidR="008245AA">
        <w:rPr>
          <w:rFonts w:eastAsiaTheme="minorHAnsi"/>
          <w:szCs w:val="24"/>
          <w:lang w:eastAsia="en-US"/>
        </w:rPr>
        <w:t xml:space="preserve"> </w:t>
      </w:r>
      <w:r w:rsidR="00FD1E0C" w:rsidRPr="00FF7F2A">
        <w:rPr>
          <w:rFonts w:eastAsiaTheme="minorHAnsi"/>
          <w:szCs w:val="24"/>
          <w:lang w:eastAsia="en-US"/>
        </w:rPr>
        <w:t>indywidualnego rozwoju poznawczego: czynnik konserwacji kulturowej – L. S. Wygotski.</w:t>
      </w:r>
      <w:r w:rsidR="008245AA">
        <w:rPr>
          <w:rFonts w:eastAsiaTheme="minorHAnsi"/>
          <w:szCs w:val="24"/>
          <w:lang w:eastAsia="en-US"/>
        </w:rPr>
        <w:t xml:space="preserve"> </w:t>
      </w:r>
      <w:r w:rsidR="00FD1E0C" w:rsidRPr="00FF7F2A">
        <w:rPr>
          <w:rFonts w:eastAsiaTheme="minorHAnsi"/>
          <w:szCs w:val="24"/>
          <w:lang w:eastAsia="en-US"/>
        </w:rPr>
        <w:t>Dyskursywność podejść do wczesnej edukacji dziecka. Rodzaje wiedzy nabywanej w szkole. Komunikacja w klasie szkolnej. Mowa eksploracyjna</w:t>
      </w:r>
      <w:r w:rsidR="005B4DA4">
        <w:rPr>
          <w:rFonts w:eastAsiaTheme="minorHAnsi"/>
          <w:szCs w:val="24"/>
          <w:lang w:eastAsia="en-US"/>
        </w:rPr>
        <w:t>. O</w:t>
      </w:r>
      <w:r w:rsidR="00FD1E0C" w:rsidRPr="00FF7F2A">
        <w:rPr>
          <w:rFonts w:eastAsiaTheme="minorHAnsi"/>
          <w:szCs w:val="24"/>
          <w:lang w:eastAsia="en-US"/>
        </w:rPr>
        <w:t>cena i</w:t>
      </w:r>
      <w:r w:rsidR="008245AA">
        <w:rPr>
          <w:rFonts w:eastAsiaTheme="minorHAnsi"/>
          <w:szCs w:val="24"/>
          <w:lang w:eastAsia="en-US"/>
        </w:rPr>
        <w:t xml:space="preserve"> </w:t>
      </w:r>
      <w:r w:rsidR="00FD1E0C" w:rsidRPr="00FF7F2A">
        <w:rPr>
          <w:rFonts w:eastAsiaTheme="minorHAnsi"/>
          <w:szCs w:val="24"/>
          <w:lang w:eastAsia="en-US"/>
        </w:rPr>
        <w:t>ocenianie w edukacji wczesnoszkolnej. Organizacja środowiska uczącego dzieck</w:t>
      </w:r>
      <w:r w:rsidR="005B4DA4">
        <w:rPr>
          <w:rFonts w:eastAsiaTheme="minorHAnsi"/>
          <w:szCs w:val="24"/>
          <w:lang w:eastAsia="en-US"/>
        </w:rPr>
        <w:t>a</w:t>
      </w:r>
      <w:r w:rsidR="00FD1E0C" w:rsidRPr="00FF7F2A">
        <w:rPr>
          <w:rFonts w:eastAsiaTheme="minorHAnsi"/>
          <w:szCs w:val="24"/>
          <w:lang w:eastAsia="en-US"/>
        </w:rPr>
        <w:t>.</w:t>
      </w:r>
      <w:r w:rsidR="008245AA">
        <w:rPr>
          <w:rFonts w:eastAsiaTheme="minorHAnsi"/>
          <w:szCs w:val="24"/>
          <w:lang w:eastAsia="en-US"/>
        </w:rPr>
        <w:t xml:space="preserve"> </w:t>
      </w:r>
      <w:r w:rsidR="00FD1E0C" w:rsidRPr="00FF7F2A">
        <w:rPr>
          <w:rFonts w:eastAsiaTheme="minorHAnsi"/>
          <w:szCs w:val="24"/>
          <w:lang w:eastAsia="en-US"/>
        </w:rPr>
        <w:t>Przestrzeń i rzeczy jako środowisko uczenia się. Klimat i kultura szkoły</w:t>
      </w:r>
      <w:r w:rsidR="005B4DA4">
        <w:rPr>
          <w:rFonts w:eastAsiaTheme="minorHAnsi"/>
          <w:szCs w:val="24"/>
          <w:lang w:eastAsia="en-US"/>
        </w:rPr>
        <w:t>.</w:t>
      </w:r>
      <w:r w:rsidR="00FD1E0C" w:rsidRPr="00FF7F2A">
        <w:rPr>
          <w:rFonts w:eastAsiaTheme="minorHAnsi"/>
          <w:szCs w:val="24"/>
          <w:lang w:eastAsia="en-US"/>
        </w:rPr>
        <w:t xml:space="preserve"> Oblicza</w:t>
      </w:r>
      <w:r w:rsidR="008245AA">
        <w:rPr>
          <w:rFonts w:eastAsiaTheme="minorHAnsi"/>
          <w:szCs w:val="24"/>
          <w:lang w:eastAsia="en-US"/>
        </w:rPr>
        <w:t xml:space="preserve"> </w:t>
      </w:r>
      <w:r w:rsidR="00FD1E0C" w:rsidRPr="00FF7F2A">
        <w:rPr>
          <w:rFonts w:eastAsiaTheme="minorHAnsi"/>
          <w:szCs w:val="24"/>
          <w:lang w:eastAsia="en-US"/>
        </w:rPr>
        <w:t>socjalizacji w klasach początkowych. Profilaktyka zagrożeń bezpieczeństwa dziecka. Kształcenie zintegrowane – źródła i modyfikacje. Kształcenie zintegrowane współcześnie</w:t>
      </w:r>
      <w:r w:rsidR="005B4DA4">
        <w:rPr>
          <w:rFonts w:eastAsiaTheme="minorHAnsi"/>
          <w:szCs w:val="24"/>
          <w:lang w:eastAsia="en-US"/>
        </w:rPr>
        <w:t xml:space="preserve"> – od </w:t>
      </w:r>
      <w:r w:rsidR="00FD1E0C" w:rsidRPr="00FF7F2A">
        <w:rPr>
          <w:rFonts w:eastAsiaTheme="minorHAnsi"/>
          <w:szCs w:val="24"/>
          <w:lang w:eastAsia="en-US"/>
        </w:rPr>
        <w:t>asocjacji do integracji wiedzy w umyśle ucznia. Pełnomocność ucznia</w:t>
      </w:r>
      <w:r w:rsidR="005B4DA4">
        <w:rPr>
          <w:rFonts w:eastAsiaTheme="minorHAnsi"/>
          <w:szCs w:val="24"/>
          <w:lang w:eastAsia="en-US"/>
        </w:rPr>
        <w:t xml:space="preserve"> – dryfująca </w:t>
      </w:r>
      <w:r w:rsidR="00FD1E0C" w:rsidRPr="00FF7F2A">
        <w:rPr>
          <w:rFonts w:eastAsiaTheme="minorHAnsi"/>
          <w:szCs w:val="24"/>
          <w:lang w:eastAsia="en-US"/>
        </w:rPr>
        <w:t>idea</w:t>
      </w:r>
      <w:r w:rsidR="008245AA">
        <w:rPr>
          <w:rFonts w:eastAsiaTheme="minorHAnsi"/>
          <w:szCs w:val="24"/>
          <w:lang w:eastAsia="en-US"/>
        </w:rPr>
        <w:t xml:space="preserve"> </w:t>
      </w:r>
      <w:r w:rsidR="00FD1E0C" w:rsidRPr="00FF7F2A">
        <w:rPr>
          <w:rFonts w:eastAsiaTheme="minorHAnsi"/>
          <w:szCs w:val="24"/>
          <w:lang w:eastAsia="en-US"/>
        </w:rPr>
        <w:t>edukacji wczesnoszkolnej</w:t>
      </w:r>
      <w:r w:rsidR="005B4DA4">
        <w:rPr>
          <w:rFonts w:eastAsiaTheme="minorHAnsi"/>
          <w:szCs w:val="24"/>
          <w:lang w:eastAsia="en-US"/>
        </w:rPr>
        <w:t xml:space="preserve">. </w:t>
      </w:r>
      <w:r w:rsidR="004A5A40" w:rsidRPr="00FF7F2A">
        <w:rPr>
          <w:rFonts w:eastAsiaTheme="minorHAnsi"/>
          <w:szCs w:val="24"/>
          <w:lang w:eastAsia="en-US"/>
        </w:rPr>
        <w:t>Progi szkoły. Dojrzałość szkolna/gotowość szkolna/gotowość szkoły. Podstawa</w:t>
      </w:r>
      <w:r w:rsidR="008245AA">
        <w:rPr>
          <w:rFonts w:eastAsiaTheme="minorHAnsi"/>
          <w:szCs w:val="24"/>
          <w:lang w:eastAsia="en-US"/>
        </w:rPr>
        <w:t xml:space="preserve"> </w:t>
      </w:r>
      <w:r w:rsidR="004A5A40" w:rsidRPr="00FF7F2A">
        <w:rPr>
          <w:rFonts w:eastAsiaTheme="minorHAnsi"/>
          <w:szCs w:val="24"/>
          <w:lang w:eastAsia="en-US"/>
        </w:rPr>
        <w:t>programowa - analiza krytyczna. Ukryty model „dziecka” we wczesnej edukacji.</w:t>
      </w:r>
      <w:r w:rsidR="008245AA">
        <w:rPr>
          <w:rFonts w:eastAsiaTheme="minorHAnsi"/>
          <w:szCs w:val="24"/>
          <w:lang w:eastAsia="en-US"/>
        </w:rPr>
        <w:t xml:space="preserve"> </w:t>
      </w:r>
      <w:r w:rsidR="004A5A40" w:rsidRPr="00FF7F2A">
        <w:rPr>
          <w:rFonts w:eastAsiaTheme="minorHAnsi"/>
          <w:szCs w:val="24"/>
          <w:lang w:eastAsia="en-US"/>
        </w:rPr>
        <w:t>Podręczniki jako (rządowe) koncepcje nauczania – analiza krytyczna w różnych aspektach.</w:t>
      </w:r>
      <w:r w:rsidR="008245AA">
        <w:rPr>
          <w:rFonts w:eastAsiaTheme="minorHAnsi"/>
          <w:szCs w:val="24"/>
          <w:lang w:eastAsia="en-US"/>
        </w:rPr>
        <w:t xml:space="preserve"> </w:t>
      </w:r>
      <w:r w:rsidR="004A5A40" w:rsidRPr="00FF7F2A">
        <w:rPr>
          <w:rFonts w:eastAsiaTheme="minorHAnsi"/>
          <w:szCs w:val="24"/>
          <w:lang w:eastAsia="en-US"/>
        </w:rPr>
        <w:t>Dyscyplina i kierowanie klasą szkolną. Ocenianie szkolne jako poznawanie ucznia.</w:t>
      </w:r>
      <w:r w:rsidR="008245AA">
        <w:rPr>
          <w:rFonts w:eastAsiaTheme="minorHAnsi"/>
          <w:szCs w:val="24"/>
          <w:lang w:eastAsia="en-US"/>
        </w:rPr>
        <w:t xml:space="preserve"> </w:t>
      </w:r>
      <w:r w:rsidR="004A5A40" w:rsidRPr="00FF7F2A">
        <w:rPr>
          <w:rFonts w:eastAsiaTheme="minorHAnsi"/>
          <w:szCs w:val="24"/>
          <w:lang w:eastAsia="en-US"/>
        </w:rPr>
        <w:t>Kształcenie zintegrowane jako koncepcja kształcenia dla rozwoju</w:t>
      </w:r>
      <w:r w:rsidR="006165F3">
        <w:rPr>
          <w:rFonts w:eastAsiaTheme="minorHAnsi"/>
          <w:szCs w:val="24"/>
          <w:lang w:eastAsia="en-US"/>
        </w:rPr>
        <w:t>.</w:t>
      </w:r>
    </w:p>
    <w:p w14:paraId="02AAFA67" w14:textId="010E3953" w:rsidR="00CA58D2" w:rsidRPr="00FF7F2A" w:rsidRDefault="00CA58D2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7455024E" w14:textId="76DE7199" w:rsidR="00CA58D2" w:rsidRPr="00FF7F2A" w:rsidRDefault="00CA58D2" w:rsidP="008245AA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4A5A40" w:rsidRPr="00FF7F2A">
        <w:rPr>
          <w:rFonts w:eastAsiaTheme="minorHAnsi"/>
          <w:szCs w:val="24"/>
          <w:lang w:eastAsia="en-US"/>
        </w:rPr>
        <w:t>terminologię używaną w pedagogice wczesnoszkolnej, jej źródła, miejsce oraz</w:t>
      </w:r>
      <w:r w:rsidR="008245AA">
        <w:rPr>
          <w:rFonts w:eastAsiaTheme="minorHAnsi"/>
          <w:szCs w:val="24"/>
          <w:lang w:eastAsia="en-US"/>
        </w:rPr>
        <w:t xml:space="preserve"> </w:t>
      </w:r>
      <w:r w:rsidR="004A5A40" w:rsidRPr="00FF7F2A">
        <w:rPr>
          <w:rFonts w:eastAsiaTheme="minorHAnsi"/>
          <w:szCs w:val="24"/>
          <w:lang w:eastAsia="en-US"/>
        </w:rPr>
        <w:t>zastosowanie w obrębie pokrewnych dyscyplin naukowych, a także miejsce pedagogiki</w:t>
      </w:r>
      <w:r w:rsidR="008245AA">
        <w:rPr>
          <w:rFonts w:eastAsiaTheme="minorHAnsi"/>
          <w:szCs w:val="24"/>
          <w:lang w:eastAsia="en-US"/>
        </w:rPr>
        <w:t xml:space="preserve"> </w:t>
      </w:r>
      <w:r w:rsidR="004A5A40" w:rsidRPr="00FF7F2A">
        <w:rPr>
          <w:rFonts w:eastAsiaTheme="minorHAnsi"/>
          <w:szCs w:val="24"/>
          <w:lang w:eastAsia="en-US"/>
        </w:rPr>
        <w:t>wczesnoszkolnej w systemie nauki oraz jej przedmiotowe i metodologiczne powiązania z</w:t>
      </w:r>
      <w:r w:rsidR="008957C4" w:rsidRPr="00FF7F2A">
        <w:rPr>
          <w:rFonts w:eastAsiaTheme="minorHAnsi"/>
          <w:szCs w:val="24"/>
          <w:lang w:eastAsia="en-US"/>
        </w:rPr>
        <w:t xml:space="preserve"> innymi dyscyplinami naukowymi; procesy związane z wychowaniem i kształceniem dzieci i uczniów, ze szczególnym</w:t>
      </w:r>
      <w:r w:rsidR="008245AA">
        <w:rPr>
          <w:rFonts w:eastAsiaTheme="minorHAnsi"/>
          <w:szCs w:val="24"/>
          <w:lang w:eastAsia="en-US"/>
        </w:rPr>
        <w:t xml:space="preserve"> </w:t>
      </w:r>
      <w:r w:rsidR="008957C4" w:rsidRPr="00FF7F2A">
        <w:rPr>
          <w:rFonts w:eastAsiaTheme="minorHAnsi"/>
          <w:szCs w:val="24"/>
          <w:lang w:eastAsia="en-US"/>
        </w:rPr>
        <w:t>uwzględnieniem fazy wczesnego, średniego i późnego dzieciństwa, w perspektywie</w:t>
      </w:r>
      <w:r w:rsidR="008245AA">
        <w:rPr>
          <w:rFonts w:eastAsiaTheme="minorHAnsi"/>
          <w:szCs w:val="24"/>
          <w:lang w:eastAsia="en-US"/>
        </w:rPr>
        <w:t xml:space="preserve"> </w:t>
      </w:r>
      <w:r w:rsidR="008957C4" w:rsidRPr="00FF7F2A">
        <w:rPr>
          <w:rFonts w:eastAsiaTheme="minorHAnsi"/>
          <w:szCs w:val="24"/>
          <w:lang w:eastAsia="en-US"/>
        </w:rPr>
        <w:t>interdyscyplinarnej: psychologicznej, pedagogicznej, aksjologicznej i socjologicznej</w:t>
      </w:r>
      <w:r w:rsidR="006165F3">
        <w:rPr>
          <w:szCs w:val="24"/>
        </w:rPr>
        <w:t>.</w:t>
      </w:r>
    </w:p>
    <w:p w14:paraId="6E4D077D" w14:textId="44CFC82F" w:rsidR="008957C4" w:rsidRPr="00FF7F2A" w:rsidRDefault="00CA58D2" w:rsidP="008245AA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8957C4" w:rsidRPr="00FF7F2A">
        <w:rPr>
          <w:rFonts w:eastAsiaTheme="minorHAnsi"/>
          <w:szCs w:val="24"/>
          <w:lang w:eastAsia="en-US"/>
        </w:rPr>
        <w:t xml:space="preserve"> wykorzystywać i integrować wiedzę teoretyczną z zakresu pedagogiki</w:t>
      </w:r>
      <w:r w:rsidR="008245AA">
        <w:rPr>
          <w:rFonts w:eastAsiaTheme="minorHAnsi"/>
          <w:szCs w:val="24"/>
          <w:lang w:eastAsia="en-US"/>
        </w:rPr>
        <w:t xml:space="preserve"> </w:t>
      </w:r>
      <w:r w:rsidR="008957C4" w:rsidRPr="00FF7F2A">
        <w:rPr>
          <w:rFonts w:eastAsiaTheme="minorHAnsi"/>
          <w:szCs w:val="24"/>
          <w:lang w:eastAsia="en-US"/>
        </w:rPr>
        <w:t>wczesnoszkolnej, w tym wybrane modele i koncepcje pedagogiczne, oraz powiązanych z</w:t>
      </w:r>
      <w:r w:rsidR="008245AA">
        <w:rPr>
          <w:rFonts w:eastAsiaTheme="minorHAnsi"/>
          <w:szCs w:val="24"/>
          <w:lang w:eastAsia="en-US"/>
        </w:rPr>
        <w:t xml:space="preserve"> </w:t>
      </w:r>
      <w:r w:rsidR="008957C4" w:rsidRPr="00FF7F2A">
        <w:rPr>
          <w:rFonts w:eastAsiaTheme="minorHAnsi"/>
          <w:szCs w:val="24"/>
          <w:lang w:eastAsia="en-US"/>
        </w:rPr>
        <w:t>nią dyscyplin naukowych, w celu dokonania analizy i interpretacji złożonych problemów</w:t>
      </w:r>
      <w:r w:rsidR="008245AA">
        <w:rPr>
          <w:rFonts w:eastAsiaTheme="minorHAnsi"/>
          <w:szCs w:val="24"/>
          <w:lang w:eastAsia="en-US"/>
        </w:rPr>
        <w:t xml:space="preserve"> </w:t>
      </w:r>
      <w:r w:rsidR="008957C4" w:rsidRPr="00FF7F2A">
        <w:rPr>
          <w:rFonts w:eastAsiaTheme="minorHAnsi"/>
          <w:szCs w:val="24"/>
          <w:lang w:eastAsia="en-US"/>
        </w:rPr>
        <w:t>edukacyjnych</w:t>
      </w:r>
      <w:r w:rsidR="00FC7A93">
        <w:rPr>
          <w:rFonts w:eastAsiaTheme="minorHAnsi"/>
          <w:szCs w:val="24"/>
          <w:lang w:eastAsia="en-US"/>
        </w:rPr>
        <w:t xml:space="preserve">; </w:t>
      </w:r>
      <w:r w:rsidR="008957C4" w:rsidRPr="00FF7F2A">
        <w:rPr>
          <w:rFonts w:eastAsiaTheme="minorHAnsi"/>
          <w:szCs w:val="24"/>
          <w:lang w:eastAsia="en-US"/>
        </w:rPr>
        <w:t>rozpoznawać i identyfikować style wychowania w praktyce edukacyjnej, wskazywać</w:t>
      </w:r>
      <w:r w:rsidR="008245AA">
        <w:rPr>
          <w:rFonts w:eastAsiaTheme="minorHAnsi"/>
          <w:szCs w:val="24"/>
          <w:lang w:eastAsia="en-US"/>
        </w:rPr>
        <w:t xml:space="preserve"> </w:t>
      </w:r>
      <w:r w:rsidR="008957C4" w:rsidRPr="00FF7F2A">
        <w:rPr>
          <w:rFonts w:eastAsiaTheme="minorHAnsi"/>
          <w:szCs w:val="24"/>
          <w:lang w:eastAsia="en-US"/>
        </w:rPr>
        <w:t xml:space="preserve">ich </w:t>
      </w:r>
      <w:r w:rsidR="008957C4" w:rsidRPr="00FF7F2A">
        <w:rPr>
          <w:rFonts w:eastAsiaTheme="minorHAnsi"/>
          <w:szCs w:val="24"/>
          <w:lang w:eastAsia="en-US"/>
        </w:rPr>
        <w:lastRenderedPageBreak/>
        <w:t>wartościowe cechy</w:t>
      </w:r>
      <w:r w:rsidR="00C53E9F">
        <w:rPr>
          <w:rFonts w:eastAsiaTheme="minorHAnsi"/>
          <w:szCs w:val="24"/>
          <w:lang w:eastAsia="en-US"/>
        </w:rPr>
        <w:t xml:space="preserve"> </w:t>
      </w:r>
      <w:r w:rsidR="008957C4" w:rsidRPr="00FF7F2A">
        <w:rPr>
          <w:rFonts w:eastAsiaTheme="minorHAnsi"/>
          <w:szCs w:val="24"/>
          <w:lang w:eastAsia="en-US"/>
        </w:rPr>
        <w:t>i zagrożenia dla podmiotowości dziecka lub ucznia; rozpoznawać</w:t>
      </w:r>
      <w:r w:rsidR="008245AA">
        <w:rPr>
          <w:rFonts w:eastAsiaTheme="minorHAnsi"/>
          <w:szCs w:val="24"/>
          <w:lang w:eastAsia="en-US"/>
        </w:rPr>
        <w:t xml:space="preserve"> </w:t>
      </w:r>
      <w:r w:rsidR="008957C4" w:rsidRPr="00FF7F2A">
        <w:rPr>
          <w:rFonts w:eastAsiaTheme="minorHAnsi"/>
          <w:szCs w:val="24"/>
          <w:lang w:eastAsia="en-US"/>
        </w:rPr>
        <w:t>sytuacje zagrożeń w szkole oraz tworzyć właściwy klimat w klasie szkolnej</w:t>
      </w:r>
      <w:r w:rsidR="006165F3">
        <w:rPr>
          <w:rFonts w:eastAsiaTheme="minorHAnsi"/>
          <w:szCs w:val="24"/>
          <w:lang w:eastAsia="en-US"/>
        </w:rPr>
        <w:t>.</w:t>
      </w:r>
    </w:p>
    <w:p w14:paraId="1EFAB86C" w14:textId="43492922" w:rsidR="008957C4" w:rsidRPr="00FF7F2A" w:rsidRDefault="00CA58D2" w:rsidP="008245AA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>:</w:t>
      </w:r>
      <w:r w:rsidR="007553E3">
        <w:rPr>
          <w:szCs w:val="24"/>
        </w:rPr>
        <w:t xml:space="preserve"> </w:t>
      </w:r>
      <w:r w:rsidR="008957C4" w:rsidRPr="00FF7F2A">
        <w:rPr>
          <w:rFonts w:eastAsiaTheme="minorHAnsi"/>
          <w:szCs w:val="24"/>
          <w:lang w:eastAsia="en-US"/>
        </w:rPr>
        <w:t>refleksji, w tym krytycznej oceny, odnośnie do poziomu swojej wiedzy i umiejętności</w:t>
      </w:r>
      <w:r w:rsidR="008245AA">
        <w:rPr>
          <w:rFonts w:eastAsiaTheme="minorHAnsi"/>
          <w:szCs w:val="24"/>
          <w:lang w:eastAsia="en-US"/>
        </w:rPr>
        <w:t xml:space="preserve"> </w:t>
      </w:r>
      <w:r w:rsidR="008957C4" w:rsidRPr="00FF7F2A">
        <w:rPr>
          <w:rFonts w:eastAsiaTheme="minorHAnsi"/>
          <w:szCs w:val="24"/>
          <w:lang w:eastAsia="en-US"/>
        </w:rPr>
        <w:t>z zakresu pedagogiki wczesnoszkolnej oraz uczenia się i</w:t>
      </w:r>
      <w:r w:rsidR="008245AA">
        <w:rPr>
          <w:rFonts w:eastAsiaTheme="minorHAnsi"/>
          <w:szCs w:val="24"/>
          <w:lang w:eastAsia="en-US"/>
        </w:rPr>
        <w:t xml:space="preserve"> </w:t>
      </w:r>
      <w:r w:rsidR="008957C4" w:rsidRPr="00FF7F2A">
        <w:rPr>
          <w:rFonts w:eastAsiaTheme="minorHAnsi"/>
          <w:szCs w:val="24"/>
          <w:lang w:eastAsia="en-US"/>
        </w:rPr>
        <w:t>doskonalenia własnego warsztatu pedagogicznego w zakresie edukacji wczesnoszkolnej</w:t>
      </w:r>
      <w:r w:rsidR="006165F3">
        <w:rPr>
          <w:rFonts w:eastAsiaTheme="minorHAnsi"/>
          <w:szCs w:val="24"/>
          <w:lang w:eastAsia="en-US"/>
        </w:rPr>
        <w:t>.</w:t>
      </w:r>
    </w:p>
    <w:p w14:paraId="61B678BD" w14:textId="512EFD2E" w:rsidR="00CA58D2" w:rsidRDefault="00CA58D2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669E1421" w14:textId="7FF0098C" w:rsidR="00E91845" w:rsidRDefault="002C7C31" w:rsidP="002C7C31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</w:t>
      </w:r>
      <w:r>
        <w:rPr>
          <w:iCs/>
          <w:szCs w:val="24"/>
        </w:rPr>
        <w:t>egzamin</w:t>
      </w:r>
    </w:p>
    <w:p w14:paraId="5977324B" w14:textId="4993BE73" w:rsidR="00E91845" w:rsidRDefault="00E91845" w:rsidP="00E91845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9303E2" w:rsidRPr="00C677BD">
        <w:rPr>
          <w:rFonts w:eastAsia="ArialMT"/>
          <w:szCs w:val="24"/>
          <w:lang w:eastAsia="en-US"/>
        </w:rPr>
        <w:t>KA7_WG2</w:t>
      </w:r>
      <w:r w:rsidR="00585500">
        <w:rPr>
          <w:rFonts w:eastAsia="ArialMT"/>
          <w:szCs w:val="24"/>
          <w:lang w:eastAsia="en-US"/>
        </w:rPr>
        <w:t xml:space="preserve"> psychologia</w:t>
      </w:r>
      <w:r w:rsidR="009303E2" w:rsidRPr="00C677BD">
        <w:rPr>
          <w:rFonts w:eastAsia="ArialMT"/>
          <w:szCs w:val="24"/>
          <w:lang w:eastAsia="en-US"/>
        </w:rPr>
        <w:t xml:space="preserve">, </w:t>
      </w:r>
      <w:r w:rsidR="006F6D87" w:rsidRPr="00C677BD">
        <w:rPr>
          <w:rFonts w:eastAsia="ArialMT"/>
          <w:szCs w:val="24"/>
          <w:lang w:eastAsia="en-US"/>
        </w:rPr>
        <w:t>KA7_WG10</w:t>
      </w:r>
      <w:r w:rsidR="00A0693D" w:rsidRPr="00A0693D">
        <w:rPr>
          <w:rFonts w:eastAsia="ArialMT"/>
          <w:szCs w:val="24"/>
          <w:lang w:eastAsia="en-US"/>
        </w:rPr>
        <w:t xml:space="preserve"> </w:t>
      </w:r>
      <w:r w:rsidR="00A0693D">
        <w:rPr>
          <w:rFonts w:eastAsia="ArialMT"/>
          <w:szCs w:val="24"/>
          <w:lang w:eastAsia="en-US"/>
        </w:rPr>
        <w:t>pedagogika</w:t>
      </w:r>
      <w:r w:rsidR="006F6D87" w:rsidRPr="00C677BD">
        <w:rPr>
          <w:rFonts w:eastAsia="ArialMT"/>
          <w:szCs w:val="24"/>
          <w:lang w:eastAsia="en-US"/>
        </w:rPr>
        <w:t>, KA7_UW1</w:t>
      </w:r>
      <w:r w:rsidR="00A0693D">
        <w:rPr>
          <w:rFonts w:eastAsia="ArialMT"/>
          <w:szCs w:val="24"/>
          <w:lang w:eastAsia="en-US"/>
        </w:rPr>
        <w:t xml:space="preserve"> psychologia</w:t>
      </w:r>
      <w:r w:rsidR="006F6D87" w:rsidRPr="00C677BD">
        <w:rPr>
          <w:rFonts w:eastAsia="ArialMT"/>
          <w:szCs w:val="24"/>
          <w:lang w:eastAsia="en-US"/>
        </w:rPr>
        <w:t xml:space="preserve">, </w:t>
      </w:r>
      <w:r w:rsidR="000E4E89" w:rsidRPr="00C677BD">
        <w:rPr>
          <w:rFonts w:eastAsia="ArialMT"/>
          <w:szCs w:val="24"/>
          <w:lang w:eastAsia="en-US"/>
        </w:rPr>
        <w:t>KA7_UW9</w:t>
      </w:r>
      <w:r w:rsidR="00036E31" w:rsidRPr="00036E31">
        <w:rPr>
          <w:rFonts w:eastAsia="ArialMT"/>
          <w:szCs w:val="24"/>
          <w:lang w:eastAsia="en-US"/>
        </w:rPr>
        <w:t xml:space="preserve"> </w:t>
      </w:r>
      <w:r w:rsidR="00036E31">
        <w:rPr>
          <w:rFonts w:eastAsia="ArialMT"/>
          <w:szCs w:val="24"/>
          <w:lang w:eastAsia="en-US"/>
        </w:rPr>
        <w:t>pedagogika</w:t>
      </w:r>
      <w:r w:rsidR="000E4E89" w:rsidRPr="00C677BD">
        <w:rPr>
          <w:rFonts w:eastAsia="ArialMT"/>
          <w:szCs w:val="24"/>
          <w:lang w:eastAsia="en-US"/>
        </w:rPr>
        <w:t>, KA7_KK2</w:t>
      </w:r>
      <w:r w:rsidR="00036E31" w:rsidRPr="00036E31">
        <w:rPr>
          <w:rFonts w:eastAsia="ArialMT"/>
          <w:szCs w:val="24"/>
          <w:lang w:eastAsia="en-US"/>
        </w:rPr>
        <w:t xml:space="preserve"> </w:t>
      </w:r>
      <w:r w:rsidR="00036E31">
        <w:rPr>
          <w:rFonts w:eastAsia="ArialMT"/>
          <w:szCs w:val="24"/>
          <w:lang w:eastAsia="en-US"/>
        </w:rPr>
        <w:t>pedagogika</w:t>
      </w:r>
    </w:p>
    <w:p w14:paraId="2555B1AD" w14:textId="2E39DCCB" w:rsidR="00685A30" w:rsidRPr="00C53E9F" w:rsidRDefault="00685A30" w:rsidP="00685A30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C53E9F">
        <w:rPr>
          <w:rFonts w:eastAsia="ArialMT"/>
          <w:szCs w:val="24"/>
          <w:lang w:eastAsia="en-US"/>
        </w:rPr>
        <w:t>S – nauki społeczne</w:t>
      </w:r>
    </w:p>
    <w:p w14:paraId="12B3B0C5" w14:textId="77777777" w:rsidR="00E91845" w:rsidRPr="00FF7F2A" w:rsidRDefault="00E91845" w:rsidP="00D96303">
      <w:pPr>
        <w:jc w:val="both"/>
        <w:rPr>
          <w:i/>
          <w:szCs w:val="24"/>
        </w:rPr>
      </w:pPr>
    </w:p>
    <w:p w14:paraId="716E35E2" w14:textId="105A9391" w:rsidR="00CA58D2" w:rsidRPr="00FF7F2A" w:rsidRDefault="00CA58D2" w:rsidP="00D96303">
      <w:pPr>
        <w:tabs>
          <w:tab w:val="left" w:pos="855"/>
        </w:tabs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 xml:space="preserve">A.2.3. </w:t>
      </w:r>
      <w:r w:rsidR="005638CB" w:rsidRPr="00FF7F2A">
        <w:rPr>
          <w:b/>
          <w:color w:val="00000A"/>
          <w:szCs w:val="24"/>
        </w:rPr>
        <w:t>Współczesne modele edukacji dziecka</w:t>
      </w:r>
    </w:p>
    <w:p w14:paraId="777ABB9B" w14:textId="66796CCE" w:rsidR="00240E5D" w:rsidRPr="00FF7F2A" w:rsidRDefault="00CA58D2" w:rsidP="00705512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Cel kształcenia:</w:t>
      </w:r>
      <w:r w:rsidR="00240E5D" w:rsidRPr="00FF7F2A">
        <w:rPr>
          <w:rFonts w:eastAsiaTheme="minorHAnsi"/>
          <w:szCs w:val="24"/>
          <w:lang w:eastAsia="en-US"/>
        </w:rPr>
        <w:t xml:space="preserve"> Rozpoznanie współczesnych modeli edukacji dziecka jako zasobu konstruującego warsztat</w:t>
      </w:r>
      <w:r w:rsidR="00705512">
        <w:rPr>
          <w:rFonts w:eastAsiaTheme="minorHAnsi"/>
          <w:szCs w:val="24"/>
          <w:lang w:eastAsia="en-US"/>
        </w:rPr>
        <w:t xml:space="preserve"> </w:t>
      </w:r>
      <w:r w:rsidR="00240E5D" w:rsidRPr="00FF7F2A">
        <w:rPr>
          <w:rFonts w:eastAsiaTheme="minorHAnsi"/>
          <w:szCs w:val="24"/>
          <w:lang w:eastAsia="en-US"/>
        </w:rPr>
        <w:t>pracy nauczyciela. Rozpoznanie metod nauczania stosowanych w tych modelach, jako</w:t>
      </w:r>
      <w:r w:rsidR="00705512">
        <w:rPr>
          <w:rFonts w:eastAsiaTheme="minorHAnsi"/>
          <w:szCs w:val="24"/>
          <w:lang w:eastAsia="en-US"/>
        </w:rPr>
        <w:t xml:space="preserve"> </w:t>
      </w:r>
      <w:r w:rsidR="00240E5D" w:rsidRPr="00FF7F2A">
        <w:rPr>
          <w:rFonts w:eastAsiaTheme="minorHAnsi"/>
          <w:szCs w:val="24"/>
          <w:lang w:eastAsia="en-US"/>
        </w:rPr>
        <w:t>inspiracji do poszukiwań własnej ścieżki rozwoju zawodowego</w:t>
      </w:r>
      <w:r w:rsidR="006165F3">
        <w:rPr>
          <w:rFonts w:eastAsiaTheme="minorHAnsi"/>
          <w:szCs w:val="24"/>
          <w:lang w:eastAsia="en-US"/>
        </w:rPr>
        <w:t>.</w:t>
      </w:r>
    </w:p>
    <w:p w14:paraId="655780B4" w14:textId="28EE1A0B" w:rsidR="00CA58D2" w:rsidRPr="00FF7F2A" w:rsidRDefault="00CA58D2" w:rsidP="00705512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240E5D" w:rsidRPr="00FF7F2A">
        <w:rPr>
          <w:rFonts w:eastAsiaTheme="minorHAnsi"/>
          <w:szCs w:val="24"/>
          <w:lang w:eastAsia="en-US"/>
        </w:rPr>
        <w:t xml:space="preserve"> Ewolucja modeli edukacji dziecka (konteksty historyczne), model edukacji oparty na</w:t>
      </w:r>
      <w:r w:rsidR="00705512">
        <w:rPr>
          <w:rFonts w:eastAsiaTheme="minorHAnsi"/>
          <w:szCs w:val="24"/>
          <w:lang w:eastAsia="en-US"/>
        </w:rPr>
        <w:t xml:space="preserve"> </w:t>
      </w:r>
      <w:r w:rsidR="00240E5D" w:rsidRPr="00FF7F2A">
        <w:rPr>
          <w:rFonts w:eastAsiaTheme="minorHAnsi"/>
          <w:szCs w:val="24"/>
          <w:lang w:eastAsia="en-US"/>
        </w:rPr>
        <w:t>integracji społecznej (razem z dzieckiem) (np. Reggio Emilia, model edukacji zintegrowanej</w:t>
      </w:r>
      <w:r w:rsidR="00705512">
        <w:rPr>
          <w:rFonts w:eastAsiaTheme="minorHAnsi"/>
          <w:szCs w:val="24"/>
          <w:lang w:eastAsia="en-US"/>
        </w:rPr>
        <w:t xml:space="preserve"> </w:t>
      </w:r>
      <w:r w:rsidR="00240E5D" w:rsidRPr="00FF7F2A">
        <w:rPr>
          <w:rFonts w:eastAsiaTheme="minorHAnsi"/>
          <w:szCs w:val="24"/>
          <w:lang w:eastAsia="en-US"/>
        </w:rPr>
        <w:t>opartej na konstruowaniu wiedzy (Autorska szkoła Podstawowa „Żak”), alternatywne</w:t>
      </w:r>
      <w:r w:rsidR="00705512">
        <w:rPr>
          <w:rFonts w:eastAsiaTheme="minorHAnsi"/>
          <w:szCs w:val="24"/>
          <w:lang w:eastAsia="en-US"/>
        </w:rPr>
        <w:t xml:space="preserve"> </w:t>
      </w:r>
      <w:r w:rsidR="00240E5D" w:rsidRPr="00FF7F2A">
        <w:rPr>
          <w:rFonts w:eastAsiaTheme="minorHAnsi"/>
          <w:szCs w:val="24"/>
          <w:lang w:eastAsia="en-US"/>
        </w:rPr>
        <w:t>modele edukacji w Polsce (Sternik, Waldorff, edukacja domowa, szkoły demokratyczne,</w:t>
      </w:r>
      <w:r w:rsidR="00705512">
        <w:rPr>
          <w:rFonts w:eastAsiaTheme="minorHAnsi"/>
          <w:szCs w:val="24"/>
          <w:lang w:eastAsia="en-US"/>
        </w:rPr>
        <w:t xml:space="preserve"> </w:t>
      </w:r>
      <w:r w:rsidR="00240E5D" w:rsidRPr="00FF7F2A">
        <w:rPr>
          <w:rFonts w:eastAsiaTheme="minorHAnsi"/>
          <w:szCs w:val="24"/>
          <w:lang w:eastAsia="en-US"/>
        </w:rPr>
        <w:t>Wrocławska Szkoła Przyszłości, Szkoły STO, itp.), modele edukacji w wybranych kulturach</w:t>
      </w:r>
      <w:r w:rsidR="00705512">
        <w:rPr>
          <w:rFonts w:eastAsiaTheme="minorHAnsi"/>
          <w:szCs w:val="24"/>
          <w:lang w:eastAsia="en-US"/>
        </w:rPr>
        <w:t xml:space="preserve"> </w:t>
      </w:r>
      <w:r w:rsidR="00240E5D" w:rsidRPr="00FF7F2A">
        <w:rPr>
          <w:rFonts w:eastAsiaTheme="minorHAnsi"/>
          <w:szCs w:val="24"/>
          <w:lang w:eastAsia="en-US"/>
        </w:rPr>
        <w:t>edukacyjnych (International School, edukacja skandynawska, edukacja w krajach deprywacji</w:t>
      </w:r>
      <w:r w:rsidR="00705512">
        <w:rPr>
          <w:rFonts w:eastAsiaTheme="minorHAnsi"/>
          <w:szCs w:val="24"/>
          <w:lang w:eastAsia="en-US"/>
        </w:rPr>
        <w:t xml:space="preserve"> </w:t>
      </w:r>
      <w:r w:rsidR="00240E5D" w:rsidRPr="00FF7F2A">
        <w:rPr>
          <w:rFonts w:eastAsiaTheme="minorHAnsi"/>
          <w:szCs w:val="24"/>
          <w:lang w:eastAsia="en-US"/>
        </w:rPr>
        <w:t>szkolnej</w:t>
      </w:r>
      <w:r w:rsidR="003B5344">
        <w:rPr>
          <w:rFonts w:eastAsiaTheme="minorHAnsi"/>
          <w:szCs w:val="24"/>
          <w:lang w:eastAsia="en-US"/>
        </w:rPr>
        <w:t>,</w:t>
      </w:r>
      <w:r w:rsidR="00240E5D" w:rsidRPr="00FF7F2A">
        <w:rPr>
          <w:rFonts w:eastAsiaTheme="minorHAnsi"/>
          <w:szCs w:val="24"/>
          <w:lang w:eastAsia="en-US"/>
        </w:rPr>
        <w:t xml:space="preserve"> np. Afryka, Brazylia), współczesne modele edukacyjne (rozwiązania praktyczne na</w:t>
      </w:r>
      <w:r w:rsidR="00705512">
        <w:rPr>
          <w:rFonts w:eastAsiaTheme="minorHAnsi"/>
          <w:szCs w:val="24"/>
          <w:lang w:eastAsia="en-US"/>
        </w:rPr>
        <w:t xml:space="preserve"> </w:t>
      </w:r>
      <w:r w:rsidR="00240E5D" w:rsidRPr="00FF7F2A">
        <w:rPr>
          <w:rFonts w:eastAsiaTheme="minorHAnsi"/>
          <w:szCs w:val="24"/>
          <w:lang w:eastAsia="en-US"/>
        </w:rPr>
        <w:t>przykładzie analizy wybranych propozycji ze strony Edutopia.org), modele pracy z dziećmi z</w:t>
      </w:r>
      <w:r w:rsidR="00705512">
        <w:rPr>
          <w:rFonts w:eastAsiaTheme="minorHAnsi"/>
          <w:szCs w:val="24"/>
          <w:lang w:eastAsia="en-US"/>
        </w:rPr>
        <w:t xml:space="preserve"> </w:t>
      </w:r>
      <w:r w:rsidR="00240E5D" w:rsidRPr="00FF7F2A">
        <w:rPr>
          <w:rFonts w:eastAsiaTheme="minorHAnsi"/>
          <w:szCs w:val="24"/>
          <w:lang w:eastAsia="en-US"/>
        </w:rPr>
        <w:t>doświadczeniem migracyjnym</w:t>
      </w:r>
      <w:r w:rsidR="006165F3">
        <w:rPr>
          <w:rFonts w:eastAsiaTheme="minorHAnsi"/>
          <w:szCs w:val="24"/>
          <w:lang w:eastAsia="en-US"/>
        </w:rPr>
        <w:t>.</w:t>
      </w:r>
    </w:p>
    <w:p w14:paraId="68F15C25" w14:textId="77777777" w:rsidR="00CA58D2" w:rsidRPr="00FF7F2A" w:rsidRDefault="00CA58D2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0E68E0B8" w14:textId="27B60501" w:rsidR="00CA58D2" w:rsidRPr="00FF7F2A" w:rsidRDefault="00CA58D2" w:rsidP="00132922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B0022C" w:rsidRPr="00FF7F2A">
        <w:rPr>
          <w:rFonts w:eastAsiaTheme="minorHAnsi"/>
          <w:szCs w:val="24"/>
          <w:lang w:eastAsia="en-US"/>
        </w:rPr>
        <w:t>modele współczesnej edukacji dziecka (szkoły, przedszkola,</w:t>
      </w:r>
      <w:r w:rsidR="00705512">
        <w:rPr>
          <w:rFonts w:eastAsiaTheme="minorHAnsi"/>
          <w:szCs w:val="24"/>
          <w:lang w:eastAsia="en-US"/>
        </w:rPr>
        <w:t xml:space="preserve"> </w:t>
      </w:r>
      <w:r w:rsidR="00B0022C" w:rsidRPr="00FF7F2A">
        <w:rPr>
          <w:rFonts w:eastAsiaTheme="minorHAnsi"/>
          <w:szCs w:val="24"/>
          <w:lang w:eastAsia="en-US"/>
        </w:rPr>
        <w:t>edukacji domowej i innych współczesnych form edukacji) oraz ich wartości aplikacyjne; w</w:t>
      </w:r>
      <w:r w:rsidR="00705512">
        <w:rPr>
          <w:rFonts w:eastAsiaTheme="minorHAnsi"/>
          <w:szCs w:val="24"/>
          <w:lang w:eastAsia="en-US"/>
        </w:rPr>
        <w:t xml:space="preserve"> </w:t>
      </w:r>
      <w:r w:rsidR="00B0022C" w:rsidRPr="00FF7F2A">
        <w:rPr>
          <w:rFonts w:eastAsiaTheme="minorHAnsi"/>
          <w:szCs w:val="24"/>
          <w:lang w:eastAsia="en-US"/>
        </w:rPr>
        <w:t>pogłębionym stopniu strukturę i funkcje modeli edukacyjnych oraz alternatywnych form</w:t>
      </w:r>
      <w:r w:rsidR="00705512">
        <w:rPr>
          <w:rFonts w:eastAsiaTheme="minorHAnsi"/>
          <w:szCs w:val="24"/>
          <w:lang w:eastAsia="en-US"/>
        </w:rPr>
        <w:t xml:space="preserve"> </w:t>
      </w:r>
      <w:r w:rsidR="00B0022C" w:rsidRPr="00FF7F2A">
        <w:rPr>
          <w:rFonts w:eastAsiaTheme="minorHAnsi"/>
          <w:szCs w:val="24"/>
          <w:lang w:eastAsia="en-US"/>
        </w:rPr>
        <w:t>edukacji; podstawy, cele, organizację oraz funkcjonowanie współczesnych modeli</w:t>
      </w:r>
      <w:r w:rsidR="00705512">
        <w:rPr>
          <w:rFonts w:eastAsiaTheme="minorHAnsi"/>
          <w:szCs w:val="24"/>
          <w:lang w:eastAsia="en-US"/>
        </w:rPr>
        <w:t xml:space="preserve"> </w:t>
      </w:r>
      <w:r w:rsidR="00B0022C" w:rsidRPr="00FF7F2A">
        <w:rPr>
          <w:rFonts w:eastAsiaTheme="minorHAnsi"/>
          <w:szCs w:val="24"/>
          <w:lang w:eastAsia="en-US"/>
        </w:rPr>
        <w:t>edukacyjnych, w tym modele edukacji włączającej, a także sposoby realizacji zasady</w:t>
      </w:r>
      <w:r w:rsidR="00705512">
        <w:rPr>
          <w:rFonts w:eastAsiaTheme="minorHAnsi"/>
          <w:szCs w:val="24"/>
          <w:lang w:eastAsia="en-US"/>
        </w:rPr>
        <w:t xml:space="preserve"> </w:t>
      </w:r>
      <w:r w:rsidR="00B0022C" w:rsidRPr="00FF7F2A">
        <w:rPr>
          <w:rFonts w:eastAsiaTheme="minorHAnsi"/>
          <w:szCs w:val="24"/>
          <w:lang w:eastAsia="en-US"/>
        </w:rPr>
        <w:t>inkluzji; zagadnienie edukacji międzykulturowej, problemy edukacji w obszarach</w:t>
      </w:r>
      <w:r w:rsidR="00705512">
        <w:rPr>
          <w:rFonts w:eastAsiaTheme="minorHAnsi"/>
          <w:szCs w:val="24"/>
          <w:lang w:eastAsia="en-US"/>
        </w:rPr>
        <w:t xml:space="preserve"> </w:t>
      </w:r>
      <w:r w:rsidR="00B0022C" w:rsidRPr="00FF7F2A">
        <w:rPr>
          <w:rFonts w:eastAsiaTheme="minorHAnsi"/>
          <w:szCs w:val="24"/>
          <w:lang w:eastAsia="en-US"/>
        </w:rPr>
        <w:t>deprywacji i w obliczu doświadczeń migracyjnych; dobre praktyki stosowane w modelach</w:t>
      </w:r>
      <w:r w:rsidR="00705512">
        <w:rPr>
          <w:rFonts w:eastAsiaTheme="minorHAnsi"/>
          <w:szCs w:val="24"/>
          <w:lang w:eastAsia="en-US"/>
        </w:rPr>
        <w:t xml:space="preserve"> </w:t>
      </w:r>
      <w:r w:rsidR="00B0022C" w:rsidRPr="00FF7F2A">
        <w:rPr>
          <w:rFonts w:eastAsiaTheme="minorHAnsi"/>
          <w:szCs w:val="24"/>
          <w:lang w:eastAsia="en-US"/>
        </w:rPr>
        <w:t>edukacji dziecka; rolę innowacji pedagogicznych stosowanych w modelach edukacji</w:t>
      </w:r>
      <w:r w:rsidR="00132922">
        <w:rPr>
          <w:rFonts w:eastAsiaTheme="minorHAnsi"/>
          <w:szCs w:val="24"/>
          <w:lang w:eastAsia="en-US"/>
        </w:rPr>
        <w:t xml:space="preserve"> </w:t>
      </w:r>
      <w:r w:rsidR="00B0022C" w:rsidRPr="00FF7F2A">
        <w:rPr>
          <w:rFonts w:eastAsiaTheme="minorHAnsi"/>
          <w:szCs w:val="24"/>
          <w:lang w:eastAsia="en-US"/>
        </w:rPr>
        <w:t>dziecka, inspirujących do planowania i organizacji własnej pracy; w pogłębionym stopniu</w:t>
      </w:r>
      <w:r w:rsidR="00132922">
        <w:rPr>
          <w:rFonts w:eastAsiaTheme="minorHAnsi"/>
          <w:szCs w:val="24"/>
          <w:lang w:eastAsia="en-US"/>
        </w:rPr>
        <w:t xml:space="preserve"> </w:t>
      </w:r>
      <w:r w:rsidR="00B0022C" w:rsidRPr="00FF7F2A">
        <w:rPr>
          <w:rFonts w:eastAsiaTheme="minorHAnsi"/>
          <w:szCs w:val="24"/>
          <w:lang w:eastAsia="en-US"/>
        </w:rPr>
        <w:t>zasady działania systemów i instytucji edukacyjnych w poznanych modelach edukacyjnych</w:t>
      </w:r>
      <w:r w:rsidR="006165F3">
        <w:rPr>
          <w:rFonts w:eastAsiaTheme="minorHAnsi"/>
          <w:szCs w:val="24"/>
          <w:lang w:eastAsia="en-US"/>
        </w:rPr>
        <w:t>.</w:t>
      </w:r>
      <w:r w:rsidRPr="00FF7F2A">
        <w:rPr>
          <w:szCs w:val="24"/>
        </w:rPr>
        <w:t xml:space="preserve"> </w:t>
      </w:r>
    </w:p>
    <w:p w14:paraId="6881AE2F" w14:textId="09A87F90" w:rsidR="00CA58D2" w:rsidRPr="00FF7F2A" w:rsidRDefault="00CA58D2" w:rsidP="00132922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7553E3">
        <w:rPr>
          <w:rFonts w:eastAsiaTheme="minorHAnsi"/>
          <w:szCs w:val="24"/>
          <w:lang w:eastAsia="en-US"/>
        </w:rPr>
        <w:t xml:space="preserve"> </w:t>
      </w:r>
      <w:r w:rsidR="00B0022C" w:rsidRPr="00FF7F2A">
        <w:rPr>
          <w:rFonts w:eastAsiaTheme="minorHAnsi"/>
          <w:szCs w:val="24"/>
          <w:lang w:eastAsia="en-US"/>
        </w:rPr>
        <w:t>analizować skuteczność modeli edukacyjnych w kontekście uzyskania</w:t>
      </w:r>
      <w:r w:rsidR="00132922">
        <w:rPr>
          <w:rFonts w:eastAsiaTheme="minorHAnsi"/>
          <w:szCs w:val="24"/>
          <w:lang w:eastAsia="en-US"/>
        </w:rPr>
        <w:t xml:space="preserve"> </w:t>
      </w:r>
      <w:r w:rsidR="00B0022C" w:rsidRPr="00FF7F2A">
        <w:rPr>
          <w:rFonts w:eastAsiaTheme="minorHAnsi"/>
          <w:szCs w:val="24"/>
          <w:lang w:eastAsia="en-US"/>
        </w:rPr>
        <w:t>pożądanych efektów wychowania i kształcenia, skutecznie wykorzystywać technologię</w:t>
      </w:r>
      <w:r w:rsidR="00132922">
        <w:rPr>
          <w:rFonts w:eastAsiaTheme="minorHAnsi"/>
          <w:szCs w:val="24"/>
          <w:lang w:eastAsia="en-US"/>
        </w:rPr>
        <w:t xml:space="preserve"> </w:t>
      </w:r>
      <w:r w:rsidR="00B0022C" w:rsidRPr="00FF7F2A">
        <w:rPr>
          <w:rFonts w:eastAsiaTheme="minorHAnsi"/>
          <w:szCs w:val="24"/>
          <w:lang w:eastAsia="en-US"/>
        </w:rPr>
        <w:t>informacyjno-komunikacyjną w rozpoznawaniu współczesnych modeli edukacyjnych;</w:t>
      </w:r>
      <w:r w:rsidR="00132922">
        <w:rPr>
          <w:rFonts w:eastAsiaTheme="minorHAnsi"/>
          <w:szCs w:val="24"/>
          <w:lang w:eastAsia="en-US"/>
        </w:rPr>
        <w:t xml:space="preserve"> </w:t>
      </w:r>
      <w:r w:rsidR="00B0022C" w:rsidRPr="00FF7F2A">
        <w:rPr>
          <w:rFonts w:eastAsiaTheme="minorHAnsi"/>
          <w:szCs w:val="24"/>
          <w:lang w:eastAsia="en-US"/>
        </w:rPr>
        <w:t>zaplanować działania na rzecz rozwoju zawodowego w kontekście wykorzystania</w:t>
      </w:r>
      <w:r w:rsidR="00132922">
        <w:rPr>
          <w:rFonts w:eastAsiaTheme="minorHAnsi"/>
          <w:szCs w:val="24"/>
          <w:lang w:eastAsia="en-US"/>
        </w:rPr>
        <w:t xml:space="preserve"> </w:t>
      </w:r>
      <w:r w:rsidR="00B0022C" w:rsidRPr="00FF7F2A">
        <w:rPr>
          <w:rFonts w:eastAsiaTheme="minorHAnsi"/>
          <w:szCs w:val="24"/>
          <w:lang w:eastAsia="en-US"/>
        </w:rPr>
        <w:t>poznanych modeli edukacji dziecka</w:t>
      </w:r>
      <w:r w:rsidR="006165F3">
        <w:rPr>
          <w:rFonts w:eastAsiaTheme="minorHAnsi"/>
          <w:szCs w:val="24"/>
          <w:lang w:eastAsia="en-US"/>
        </w:rPr>
        <w:t>.</w:t>
      </w:r>
    </w:p>
    <w:p w14:paraId="52043BE2" w14:textId="48AD9F43" w:rsidR="00CA58D2" w:rsidRPr="00FF7F2A" w:rsidRDefault="00CA58D2" w:rsidP="00132922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B0022C" w:rsidRPr="00FF7F2A">
        <w:rPr>
          <w:rFonts w:eastAsiaTheme="minorHAnsi"/>
          <w:szCs w:val="24"/>
          <w:lang w:eastAsia="en-US"/>
        </w:rPr>
        <w:t xml:space="preserve">podejmowania wyzwań zawodowych oraz indywidualnych </w:t>
      </w:r>
      <w:r w:rsidR="00CD091D">
        <w:rPr>
          <w:rFonts w:eastAsiaTheme="minorHAnsi"/>
          <w:szCs w:val="24"/>
          <w:lang w:eastAsia="en-US"/>
        </w:rPr>
        <w:br/>
      </w:r>
      <w:r w:rsidR="00B0022C" w:rsidRPr="00FF7F2A">
        <w:rPr>
          <w:rFonts w:eastAsiaTheme="minorHAnsi"/>
          <w:szCs w:val="24"/>
          <w:lang w:eastAsia="en-US"/>
        </w:rPr>
        <w:t>i</w:t>
      </w:r>
      <w:r w:rsidR="00132922">
        <w:rPr>
          <w:rFonts w:eastAsiaTheme="minorHAnsi"/>
          <w:szCs w:val="24"/>
          <w:lang w:eastAsia="en-US"/>
        </w:rPr>
        <w:t xml:space="preserve"> </w:t>
      </w:r>
      <w:r w:rsidR="00B0022C" w:rsidRPr="00FF7F2A">
        <w:rPr>
          <w:rFonts w:eastAsiaTheme="minorHAnsi"/>
          <w:szCs w:val="24"/>
          <w:lang w:eastAsia="en-US"/>
        </w:rPr>
        <w:t>zespołowych działań profesjonalnych w zakresie edukacji przedszkolnej i wczesnoszkolnej</w:t>
      </w:r>
      <w:r w:rsidR="00132922">
        <w:rPr>
          <w:rFonts w:eastAsiaTheme="minorHAnsi"/>
          <w:szCs w:val="24"/>
          <w:lang w:eastAsia="en-US"/>
        </w:rPr>
        <w:t xml:space="preserve"> </w:t>
      </w:r>
      <w:r w:rsidR="00B0022C" w:rsidRPr="00FF7F2A">
        <w:rPr>
          <w:rFonts w:eastAsiaTheme="minorHAnsi"/>
          <w:szCs w:val="24"/>
          <w:lang w:eastAsia="en-US"/>
        </w:rPr>
        <w:t>polegających na włączaniu modeli edukacyjnych do własnych zasobów warsztatu pracy</w:t>
      </w:r>
      <w:r w:rsidR="00132922">
        <w:rPr>
          <w:rFonts w:eastAsiaTheme="minorHAnsi"/>
          <w:szCs w:val="24"/>
          <w:lang w:eastAsia="en-US"/>
        </w:rPr>
        <w:t xml:space="preserve"> </w:t>
      </w:r>
      <w:r w:rsidR="00B0022C" w:rsidRPr="00FF7F2A">
        <w:rPr>
          <w:rFonts w:eastAsiaTheme="minorHAnsi"/>
          <w:szCs w:val="24"/>
          <w:lang w:eastAsia="en-US"/>
        </w:rPr>
        <w:t>nauczyciela; projektowania działań zmierzających do rozwoju przedszkola lub szkoły w</w:t>
      </w:r>
      <w:r w:rsidR="00132922">
        <w:rPr>
          <w:rFonts w:eastAsiaTheme="minorHAnsi"/>
          <w:szCs w:val="24"/>
          <w:lang w:eastAsia="en-US"/>
        </w:rPr>
        <w:t xml:space="preserve"> </w:t>
      </w:r>
      <w:r w:rsidR="00B0022C" w:rsidRPr="00FF7F2A">
        <w:rPr>
          <w:rFonts w:eastAsiaTheme="minorHAnsi"/>
          <w:szCs w:val="24"/>
          <w:lang w:eastAsia="en-US"/>
        </w:rPr>
        <w:t>kontekście korzystania z poznanych modeli edukacji; samodzielnego pogłębiania wiedzy</w:t>
      </w:r>
      <w:r w:rsidR="00132922">
        <w:rPr>
          <w:rFonts w:eastAsiaTheme="minorHAnsi"/>
          <w:szCs w:val="24"/>
          <w:lang w:eastAsia="en-US"/>
        </w:rPr>
        <w:t xml:space="preserve"> </w:t>
      </w:r>
      <w:r w:rsidR="00B0022C" w:rsidRPr="00FF7F2A">
        <w:rPr>
          <w:rFonts w:eastAsiaTheme="minorHAnsi"/>
          <w:szCs w:val="24"/>
          <w:lang w:eastAsia="en-US"/>
        </w:rPr>
        <w:t>pedagogicznej związanej z modelami edukacji dziecka, także z użyciem technologii</w:t>
      </w:r>
      <w:r w:rsidR="00132922">
        <w:rPr>
          <w:rFonts w:eastAsiaTheme="minorHAnsi"/>
          <w:szCs w:val="24"/>
          <w:lang w:eastAsia="en-US"/>
        </w:rPr>
        <w:t xml:space="preserve"> </w:t>
      </w:r>
      <w:r w:rsidR="00B0022C" w:rsidRPr="00FF7F2A">
        <w:rPr>
          <w:rFonts w:eastAsiaTheme="minorHAnsi"/>
          <w:szCs w:val="24"/>
          <w:lang w:eastAsia="en-US"/>
        </w:rPr>
        <w:t>informacyjnych, w tym korzystani</w:t>
      </w:r>
      <w:r w:rsidR="007553E3">
        <w:rPr>
          <w:rFonts w:eastAsiaTheme="minorHAnsi"/>
          <w:szCs w:val="24"/>
          <w:lang w:eastAsia="en-US"/>
        </w:rPr>
        <w:t>a</w:t>
      </w:r>
      <w:r w:rsidR="00B0022C" w:rsidRPr="00FF7F2A">
        <w:rPr>
          <w:rFonts w:eastAsiaTheme="minorHAnsi"/>
          <w:szCs w:val="24"/>
          <w:lang w:eastAsia="en-US"/>
        </w:rPr>
        <w:t xml:space="preserve"> z zasobów cyfrowych (także w języku angielskim)</w:t>
      </w:r>
      <w:r w:rsidR="006165F3">
        <w:rPr>
          <w:rFonts w:eastAsiaTheme="minorHAnsi"/>
          <w:szCs w:val="24"/>
          <w:lang w:eastAsia="en-US"/>
        </w:rPr>
        <w:t>.</w:t>
      </w:r>
    </w:p>
    <w:p w14:paraId="077A1BC8" w14:textId="4CD14E32" w:rsidR="00CA58D2" w:rsidRDefault="00CA58D2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</w:t>
      </w:r>
    </w:p>
    <w:p w14:paraId="15178B99" w14:textId="77777777" w:rsidR="002C7C31" w:rsidRDefault="002C7C31" w:rsidP="002C7C31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4E0D853C" w14:textId="273F6A46" w:rsidR="00E91845" w:rsidRPr="00EE25EE" w:rsidRDefault="00E91845" w:rsidP="00E91845">
      <w:pPr>
        <w:autoSpaceDE w:val="0"/>
        <w:autoSpaceDN w:val="0"/>
        <w:adjustRightInd w:val="0"/>
        <w:rPr>
          <w:i/>
          <w:iCs/>
          <w:szCs w:val="24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1D057C" w:rsidRPr="00957D73">
        <w:rPr>
          <w:rFonts w:eastAsia="ArialMT"/>
          <w:szCs w:val="24"/>
          <w:lang w:eastAsia="en-US"/>
        </w:rPr>
        <w:t>KA7_WG2</w:t>
      </w:r>
      <w:r w:rsidR="00F0062F" w:rsidRPr="00F0062F">
        <w:rPr>
          <w:rFonts w:eastAsia="ArialMT"/>
          <w:szCs w:val="24"/>
          <w:lang w:eastAsia="en-US"/>
        </w:rPr>
        <w:t xml:space="preserve"> </w:t>
      </w:r>
      <w:r w:rsidR="00F0062F">
        <w:rPr>
          <w:rFonts w:eastAsia="ArialMT"/>
          <w:szCs w:val="24"/>
          <w:lang w:eastAsia="en-US"/>
        </w:rPr>
        <w:t>pedagogika</w:t>
      </w:r>
      <w:r w:rsidR="001D057C" w:rsidRPr="00957D73">
        <w:rPr>
          <w:rFonts w:eastAsia="ArialMT"/>
          <w:szCs w:val="24"/>
          <w:lang w:eastAsia="en-US"/>
        </w:rPr>
        <w:t>, KA7_WG4</w:t>
      </w:r>
      <w:r w:rsidR="00F0062F">
        <w:rPr>
          <w:rFonts w:eastAsia="ArialMT"/>
          <w:szCs w:val="24"/>
          <w:lang w:eastAsia="en-US"/>
        </w:rPr>
        <w:t xml:space="preserve"> psychologia</w:t>
      </w:r>
      <w:r w:rsidR="001D057C" w:rsidRPr="00957D73">
        <w:rPr>
          <w:rFonts w:eastAsia="ArialMT"/>
          <w:szCs w:val="24"/>
          <w:lang w:eastAsia="en-US"/>
        </w:rPr>
        <w:t xml:space="preserve">, </w:t>
      </w:r>
      <w:r w:rsidR="00F65999" w:rsidRPr="00957D73">
        <w:rPr>
          <w:rFonts w:eastAsia="ArialMT"/>
          <w:szCs w:val="24"/>
          <w:lang w:eastAsia="en-US"/>
        </w:rPr>
        <w:t>KPS7_WG6</w:t>
      </w:r>
      <w:r w:rsidR="00F0062F" w:rsidRPr="00F0062F">
        <w:rPr>
          <w:rFonts w:eastAsia="ArialMT"/>
          <w:szCs w:val="24"/>
          <w:lang w:eastAsia="en-US"/>
        </w:rPr>
        <w:t xml:space="preserve"> </w:t>
      </w:r>
      <w:r w:rsidR="00F0062F">
        <w:rPr>
          <w:rFonts w:eastAsia="ArialMT"/>
          <w:szCs w:val="24"/>
          <w:lang w:eastAsia="en-US"/>
        </w:rPr>
        <w:t>pedagogika</w:t>
      </w:r>
      <w:r w:rsidR="00F65999" w:rsidRPr="00957D73">
        <w:rPr>
          <w:rFonts w:eastAsia="ArialMT"/>
          <w:szCs w:val="24"/>
          <w:lang w:eastAsia="en-US"/>
        </w:rPr>
        <w:t>, KA7_WG9</w:t>
      </w:r>
      <w:r w:rsidR="00F0062F">
        <w:rPr>
          <w:rFonts w:eastAsia="ArialMT"/>
          <w:szCs w:val="24"/>
          <w:lang w:eastAsia="en-US"/>
        </w:rPr>
        <w:t xml:space="preserve"> psychologia</w:t>
      </w:r>
      <w:r w:rsidR="00F65999" w:rsidRPr="00957D73">
        <w:rPr>
          <w:rFonts w:eastAsia="ArialMT"/>
          <w:szCs w:val="24"/>
          <w:lang w:eastAsia="en-US"/>
        </w:rPr>
        <w:t xml:space="preserve">, </w:t>
      </w:r>
      <w:r w:rsidR="006479CA" w:rsidRPr="00957D73">
        <w:rPr>
          <w:rFonts w:eastAsia="ArialMT"/>
          <w:szCs w:val="24"/>
          <w:lang w:eastAsia="en-US"/>
        </w:rPr>
        <w:t>KA7_WK1</w:t>
      </w:r>
      <w:r w:rsidR="0030396E" w:rsidRPr="0030396E">
        <w:rPr>
          <w:rFonts w:eastAsia="ArialMT"/>
          <w:szCs w:val="24"/>
          <w:lang w:eastAsia="en-US"/>
        </w:rPr>
        <w:t xml:space="preserve"> </w:t>
      </w:r>
      <w:r w:rsidR="0030396E">
        <w:rPr>
          <w:rFonts w:eastAsia="ArialMT"/>
          <w:szCs w:val="24"/>
          <w:lang w:eastAsia="en-US"/>
        </w:rPr>
        <w:t>pedagogika</w:t>
      </w:r>
      <w:r w:rsidR="006479CA" w:rsidRPr="00957D73">
        <w:rPr>
          <w:rFonts w:eastAsia="ArialMT"/>
          <w:szCs w:val="24"/>
          <w:lang w:eastAsia="en-US"/>
        </w:rPr>
        <w:t>, KA7_WK4</w:t>
      </w:r>
      <w:r w:rsidR="0030396E">
        <w:rPr>
          <w:rFonts w:eastAsia="ArialMT"/>
          <w:szCs w:val="24"/>
          <w:lang w:eastAsia="en-US"/>
        </w:rPr>
        <w:t xml:space="preserve"> psychologia</w:t>
      </w:r>
      <w:r w:rsidR="006479CA" w:rsidRPr="00957D73">
        <w:rPr>
          <w:rFonts w:eastAsia="ArialMT"/>
          <w:szCs w:val="24"/>
          <w:lang w:eastAsia="en-US"/>
        </w:rPr>
        <w:t xml:space="preserve">, </w:t>
      </w:r>
      <w:r w:rsidR="00365AAE" w:rsidRPr="00957D73">
        <w:rPr>
          <w:rFonts w:eastAsia="ArialMT"/>
          <w:szCs w:val="24"/>
          <w:lang w:eastAsia="en-US"/>
        </w:rPr>
        <w:t>KA7_UW8</w:t>
      </w:r>
      <w:r w:rsidR="003C35D9" w:rsidRPr="003C35D9">
        <w:rPr>
          <w:rFonts w:eastAsia="ArialMT"/>
          <w:szCs w:val="24"/>
          <w:lang w:eastAsia="en-US"/>
        </w:rPr>
        <w:t xml:space="preserve"> </w:t>
      </w:r>
      <w:r w:rsidR="003C35D9">
        <w:rPr>
          <w:rFonts w:eastAsia="ArialMT"/>
          <w:szCs w:val="24"/>
          <w:lang w:eastAsia="en-US"/>
        </w:rPr>
        <w:lastRenderedPageBreak/>
        <w:t>pedagogika</w:t>
      </w:r>
      <w:r w:rsidR="00365AAE" w:rsidRPr="00957D73">
        <w:rPr>
          <w:rFonts w:eastAsia="ArialMT"/>
          <w:szCs w:val="24"/>
          <w:lang w:eastAsia="en-US"/>
        </w:rPr>
        <w:t>, KA7_UK1</w:t>
      </w:r>
      <w:r w:rsidR="003C35D9" w:rsidRPr="003C35D9">
        <w:rPr>
          <w:rFonts w:eastAsia="ArialMT"/>
          <w:szCs w:val="24"/>
          <w:lang w:eastAsia="en-US"/>
        </w:rPr>
        <w:t xml:space="preserve"> </w:t>
      </w:r>
      <w:r w:rsidR="003C35D9">
        <w:rPr>
          <w:rFonts w:eastAsia="ArialMT"/>
          <w:szCs w:val="24"/>
          <w:lang w:eastAsia="en-US"/>
        </w:rPr>
        <w:t>pedagogika</w:t>
      </w:r>
      <w:r w:rsidR="00365AAE" w:rsidRPr="00957D73">
        <w:rPr>
          <w:rFonts w:eastAsia="ArialMT"/>
          <w:szCs w:val="24"/>
          <w:lang w:eastAsia="en-US"/>
        </w:rPr>
        <w:t>, KA7_UU1</w:t>
      </w:r>
      <w:r w:rsidR="003C35D9" w:rsidRPr="003C35D9">
        <w:rPr>
          <w:rFonts w:eastAsia="ArialMT"/>
          <w:szCs w:val="24"/>
          <w:lang w:eastAsia="en-US"/>
        </w:rPr>
        <w:t xml:space="preserve"> </w:t>
      </w:r>
      <w:r w:rsidR="003C35D9">
        <w:rPr>
          <w:rFonts w:eastAsia="ArialMT"/>
          <w:szCs w:val="24"/>
          <w:lang w:eastAsia="en-US"/>
        </w:rPr>
        <w:t>pedagogika</w:t>
      </w:r>
      <w:r w:rsidR="00365AAE" w:rsidRPr="00957D73">
        <w:rPr>
          <w:rFonts w:eastAsia="ArialMT"/>
          <w:szCs w:val="24"/>
          <w:lang w:eastAsia="en-US"/>
        </w:rPr>
        <w:t xml:space="preserve">, </w:t>
      </w:r>
      <w:r w:rsidR="00CF38ED" w:rsidRPr="00957D73">
        <w:rPr>
          <w:rFonts w:eastAsia="ArialMT"/>
          <w:szCs w:val="24"/>
          <w:lang w:eastAsia="en-US"/>
        </w:rPr>
        <w:t>KA7_KO3</w:t>
      </w:r>
      <w:r w:rsidR="004D79A2">
        <w:rPr>
          <w:rFonts w:eastAsia="ArialMT"/>
          <w:szCs w:val="24"/>
          <w:lang w:eastAsia="en-US"/>
        </w:rPr>
        <w:t xml:space="preserve"> psychologia</w:t>
      </w:r>
      <w:r w:rsidR="00CF38ED" w:rsidRPr="00957D73">
        <w:rPr>
          <w:rFonts w:eastAsia="ArialMT"/>
          <w:szCs w:val="24"/>
          <w:lang w:eastAsia="en-US"/>
        </w:rPr>
        <w:t>, KA7_KR1</w:t>
      </w:r>
      <w:r w:rsidR="004D79A2" w:rsidRPr="004D79A2">
        <w:rPr>
          <w:rFonts w:eastAsia="ArialMT"/>
          <w:szCs w:val="24"/>
          <w:lang w:eastAsia="en-US"/>
        </w:rPr>
        <w:t xml:space="preserve"> </w:t>
      </w:r>
      <w:r w:rsidR="004D79A2">
        <w:rPr>
          <w:rFonts w:eastAsia="ArialMT"/>
          <w:szCs w:val="24"/>
          <w:lang w:eastAsia="en-US"/>
        </w:rPr>
        <w:t>pedagogika</w:t>
      </w:r>
    </w:p>
    <w:p w14:paraId="638E0752" w14:textId="036731F7" w:rsidR="00685A30" w:rsidRDefault="00685A30" w:rsidP="00685A30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1D057C">
        <w:rPr>
          <w:rFonts w:eastAsia="ArialMT"/>
          <w:szCs w:val="24"/>
          <w:lang w:eastAsia="en-US"/>
        </w:rPr>
        <w:t>S – nauki społeczne</w:t>
      </w:r>
    </w:p>
    <w:p w14:paraId="28F475F9" w14:textId="77777777" w:rsidR="00D26DEE" w:rsidRPr="0046252B" w:rsidRDefault="00D26DEE" w:rsidP="00685A30">
      <w:pPr>
        <w:autoSpaceDE w:val="0"/>
        <w:autoSpaceDN w:val="0"/>
        <w:adjustRightInd w:val="0"/>
        <w:rPr>
          <w:szCs w:val="24"/>
        </w:rPr>
      </w:pPr>
    </w:p>
    <w:p w14:paraId="6BDF1FF5" w14:textId="23E958F8" w:rsidR="005371E7" w:rsidRPr="00FF7F2A" w:rsidRDefault="005371E7" w:rsidP="00D96303">
      <w:pPr>
        <w:tabs>
          <w:tab w:val="left" w:pos="855"/>
        </w:tabs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A.2.4. Refleksyjny praktyk w przedszkolu</w:t>
      </w:r>
      <w:r w:rsidR="003B5344">
        <w:rPr>
          <w:b/>
          <w:color w:val="00000A"/>
          <w:szCs w:val="24"/>
        </w:rPr>
        <w:t xml:space="preserve"> – konwersatorium </w:t>
      </w:r>
    </w:p>
    <w:p w14:paraId="69D9F09D" w14:textId="38C617D0" w:rsidR="005371E7" w:rsidRPr="00FF7F2A" w:rsidRDefault="005371E7" w:rsidP="00CD4863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7553E3">
        <w:rPr>
          <w:rFonts w:eastAsiaTheme="minorHAnsi"/>
          <w:szCs w:val="24"/>
          <w:lang w:eastAsia="en-US"/>
        </w:rPr>
        <w:t xml:space="preserve"> </w:t>
      </w:r>
      <w:r w:rsidR="00B966B3" w:rsidRPr="00FF7F2A">
        <w:rPr>
          <w:rFonts w:eastAsiaTheme="minorHAnsi"/>
          <w:szCs w:val="24"/>
          <w:lang w:eastAsia="en-US"/>
        </w:rPr>
        <w:t xml:space="preserve">Kształtowanie postawy refleksyjnego praktyka: przygotowanie studentów </w:t>
      </w:r>
      <w:r w:rsidR="00CD091D">
        <w:rPr>
          <w:rFonts w:eastAsiaTheme="minorHAnsi"/>
          <w:szCs w:val="24"/>
          <w:lang w:eastAsia="en-US"/>
        </w:rPr>
        <w:br/>
      </w:r>
      <w:r w:rsidR="00B966B3" w:rsidRPr="00FF7F2A">
        <w:rPr>
          <w:rFonts w:eastAsiaTheme="minorHAnsi"/>
          <w:szCs w:val="24"/>
          <w:lang w:eastAsia="en-US"/>
        </w:rPr>
        <w:t>do systematycznego namysłu nad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B966B3" w:rsidRPr="00FF7F2A">
        <w:rPr>
          <w:rFonts w:eastAsiaTheme="minorHAnsi"/>
          <w:szCs w:val="24"/>
          <w:lang w:eastAsia="en-US"/>
        </w:rPr>
        <w:t>własną pracą pedagogiczną, doskonalenie warsztatu profesjonalnego.</w:t>
      </w:r>
    </w:p>
    <w:p w14:paraId="68F0A58D" w14:textId="7E949E80" w:rsidR="005371E7" w:rsidRPr="00FF7F2A" w:rsidRDefault="005371E7" w:rsidP="00CD486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B966B3" w:rsidRPr="00FF7F2A">
        <w:rPr>
          <w:rFonts w:eastAsiaTheme="minorHAnsi"/>
          <w:szCs w:val="24"/>
          <w:lang w:eastAsia="en-US"/>
        </w:rPr>
        <w:t xml:space="preserve"> Refleksja w zawodzie nauczyciela</w:t>
      </w:r>
      <w:r w:rsidR="003B5344">
        <w:rPr>
          <w:rFonts w:eastAsiaTheme="minorHAnsi"/>
          <w:szCs w:val="24"/>
          <w:lang w:eastAsia="en-US"/>
        </w:rPr>
        <w:t xml:space="preserve"> – podstawy </w:t>
      </w:r>
      <w:r w:rsidR="00B966B3" w:rsidRPr="00FF7F2A">
        <w:rPr>
          <w:rFonts w:eastAsiaTheme="minorHAnsi"/>
          <w:szCs w:val="24"/>
          <w:lang w:eastAsia="en-US"/>
        </w:rPr>
        <w:t>teoretyczne. Uruchamianie refleksji nad działaniem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B966B3" w:rsidRPr="00FF7F2A">
        <w:rPr>
          <w:rFonts w:eastAsiaTheme="minorHAnsi"/>
          <w:szCs w:val="24"/>
          <w:lang w:eastAsia="en-US"/>
        </w:rPr>
        <w:t>profesjonalnym w oparciu o filmy z przebiegu zajęć przedszkolnych i własne obserwacje studentów.</w:t>
      </w:r>
      <w:r w:rsidR="007553E3">
        <w:rPr>
          <w:rFonts w:eastAsiaTheme="minorHAnsi"/>
          <w:szCs w:val="24"/>
          <w:lang w:eastAsia="en-US"/>
        </w:rPr>
        <w:t xml:space="preserve"> </w:t>
      </w:r>
      <w:r w:rsidR="00B966B3" w:rsidRPr="00FF7F2A">
        <w:rPr>
          <w:rFonts w:eastAsiaTheme="minorHAnsi"/>
          <w:szCs w:val="24"/>
          <w:lang w:eastAsia="en-US"/>
        </w:rPr>
        <w:t>Analiza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B966B3" w:rsidRPr="00FF7F2A">
        <w:rPr>
          <w:rFonts w:eastAsiaTheme="minorHAnsi"/>
          <w:szCs w:val="24"/>
          <w:lang w:eastAsia="en-US"/>
        </w:rPr>
        <w:t>zdarzeń krytycznych konstruowanych przez studentów podczas praktyki wychowawczo-dydaktycznej w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B966B3" w:rsidRPr="00FF7F2A">
        <w:rPr>
          <w:rFonts w:eastAsiaTheme="minorHAnsi"/>
          <w:szCs w:val="24"/>
          <w:lang w:eastAsia="en-US"/>
        </w:rPr>
        <w:t>przedszkolu. Autorefleksja z wykorzystaniem dokumentacji z praktyki ciągłej.</w:t>
      </w:r>
    </w:p>
    <w:p w14:paraId="730C0F5A" w14:textId="77777777" w:rsidR="005371E7" w:rsidRPr="00FF7F2A" w:rsidRDefault="005371E7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30B5D693" w14:textId="2DB3F0AA" w:rsidR="005371E7" w:rsidRPr="00FF7F2A" w:rsidRDefault="005371E7" w:rsidP="00CD486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B966B3" w:rsidRPr="00FF7F2A">
        <w:rPr>
          <w:rFonts w:eastAsiaTheme="minorHAnsi"/>
          <w:szCs w:val="24"/>
          <w:lang w:eastAsia="en-US"/>
        </w:rPr>
        <w:t xml:space="preserve">w pogłębionym stopniu metodykę pracy pedagogicznej w przedszkolu </w:t>
      </w:r>
      <w:r w:rsidR="00420468">
        <w:rPr>
          <w:rFonts w:eastAsiaTheme="minorHAnsi"/>
          <w:szCs w:val="24"/>
          <w:lang w:eastAsia="en-US"/>
        </w:rPr>
        <w:br/>
      </w:r>
      <w:r w:rsidR="00B966B3" w:rsidRPr="00FF7F2A">
        <w:rPr>
          <w:rFonts w:eastAsiaTheme="minorHAnsi"/>
          <w:szCs w:val="24"/>
          <w:lang w:eastAsia="en-US"/>
        </w:rPr>
        <w:t>i możliwości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B966B3" w:rsidRPr="00FF7F2A">
        <w:rPr>
          <w:rFonts w:eastAsiaTheme="minorHAnsi"/>
          <w:szCs w:val="24"/>
          <w:lang w:eastAsia="en-US"/>
        </w:rPr>
        <w:t>elastycznego zastosowania procedur dydaktycznych w praktyce edukacyjnej.</w:t>
      </w:r>
      <w:r w:rsidRPr="00FF7F2A">
        <w:rPr>
          <w:szCs w:val="24"/>
        </w:rPr>
        <w:t xml:space="preserve"> </w:t>
      </w:r>
    </w:p>
    <w:p w14:paraId="4AF58803" w14:textId="1A0B8BF2" w:rsidR="005371E7" w:rsidRPr="00FF7F2A" w:rsidRDefault="005371E7" w:rsidP="00CD486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0935BB" w:rsidRPr="00FF7F2A">
        <w:rPr>
          <w:rFonts w:eastAsiaTheme="minorHAnsi"/>
          <w:szCs w:val="24"/>
          <w:lang w:eastAsia="en-US"/>
        </w:rPr>
        <w:t xml:space="preserve"> analizować sytuacje i zdarzenia pedagogiczne zachodzące w przedszkolu, dokonywać ich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0935BB" w:rsidRPr="00FF7F2A">
        <w:rPr>
          <w:rFonts w:eastAsiaTheme="minorHAnsi"/>
          <w:szCs w:val="24"/>
          <w:lang w:eastAsia="en-US"/>
        </w:rPr>
        <w:t>interpretacji i wyciągać wnioski dla własnej praktyki zawodowej.</w:t>
      </w:r>
    </w:p>
    <w:p w14:paraId="486FC749" w14:textId="6472DF58" w:rsidR="005371E7" w:rsidRPr="00FF7F2A" w:rsidRDefault="005371E7" w:rsidP="00D96303">
      <w:pPr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0935BB" w:rsidRPr="00FF7F2A">
        <w:rPr>
          <w:rFonts w:eastAsiaTheme="minorHAnsi"/>
          <w:szCs w:val="24"/>
          <w:lang w:eastAsia="en-US"/>
        </w:rPr>
        <w:t>podejmowania innowacyjnych zadań w zakresie edukacji przedszkolnej</w:t>
      </w:r>
      <w:r w:rsidR="006165F3">
        <w:rPr>
          <w:rFonts w:eastAsiaTheme="minorHAnsi"/>
          <w:szCs w:val="24"/>
          <w:lang w:eastAsia="en-US"/>
        </w:rPr>
        <w:t>.</w:t>
      </w:r>
    </w:p>
    <w:p w14:paraId="033D2074" w14:textId="77BD3200" w:rsidR="005371E7" w:rsidRDefault="005371E7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>Forma prowadzenia zajęć:</w:t>
      </w:r>
      <w:r w:rsidR="00860EA6" w:rsidRPr="00FF7F2A">
        <w:rPr>
          <w:i/>
          <w:szCs w:val="24"/>
        </w:rPr>
        <w:t xml:space="preserve"> </w:t>
      </w:r>
      <w:r w:rsidRPr="00FF7F2A">
        <w:rPr>
          <w:iCs/>
          <w:szCs w:val="24"/>
        </w:rPr>
        <w:t>ćwiczenia</w:t>
      </w:r>
    </w:p>
    <w:p w14:paraId="455E8F7F" w14:textId="77777777" w:rsidR="00D26DEE" w:rsidRDefault="00D26DEE" w:rsidP="00D26DEE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55CBA3C9" w14:textId="32F27BB2" w:rsidR="00E91845" w:rsidRDefault="00E91845" w:rsidP="00E91845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5339F0" w:rsidRPr="00642F0F">
        <w:rPr>
          <w:rFonts w:eastAsia="ArialMT"/>
          <w:szCs w:val="24"/>
          <w:lang w:eastAsia="en-US"/>
        </w:rPr>
        <w:t>KA7_WG9</w:t>
      </w:r>
      <w:r w:rsidR="0003123E" w:rsidRPr="0003123E">
        <w:rPr>
          <w:rFonts w:eastAsia="ArialMT"/>
          <w:szCs w:val="24"/>
          <w:lang w:eastAsia="en-US"/>
        </w:rPr>
        <w:t xml:space="preserve"> </w:t>
      </w:r>
      <w:r w:rsidR="0003123E">
        <w:rPr>
          <w:rFonts w:eastAsia="ArialMT"/>
          <w:szCs w:val="24"/>
          <w:lang w:eastAsia="en-US"/>
        </w:rPr>
        <w:t>pedagogika</w:t>
      </w:r>
      <w:r w:rsidR="005339F0" w:rsidRPr="00642F0F">
        <w:rPr>
          <w:rFonts w:eastAsia="ArialMT"/>
          <w:szCs w:val="24"/>
          <w:lang w:eastAsia="en-US"/>
        </w:rPr>
        <w:t xml:space="preserve">, </w:t>
      </w:r>
      <w:r w:rsidR="00DC1FB0" w:rsidRPr="00642F0F">
        <w:rPr>
          <w:rFonts w:eastAsia="ArialMT"/>
          <w:szCs w:val="24"/>
          <w:lang w:eastAsia="en-US"/>
        </w:rPr>
        <w:t>KA7_UW1</w:t>
      </w:r>
      <w:r w:rsidR="00EC48C9" w:rsidRPr="00EC48C9">
        <w:rPr>
          <w:rFonts w:eastAsia="ArialMT"/>
          <w:szCs w:val="24"/>
          <w:lang w:eastAsia="en-US"/>
        </w:rPr>
        <w:t xml:space="preserve"> </w:t>
      </w:r>
      <w:r w:rsidR="00EC48C9">
        <w:rPr>
          <w:rFonts w:eastAsia="ArialMT"/>
          <w:szCs w:val="24"/>
          <w:lang w:eastAsia="en-US"/>
        </w:rPr>
        <w:t>pedagogika</w:t>
      </w:r>
      <w:r w:rsidR="00DC1FB0" w:rsidRPr="00642F0F">
        <w:rPr>
          <w:rFonts w:eastAsia="ArialMT"/>
          <w:szCs w:val="24"/>
          <w:lang w:eastAsia="en-US"/>
        </w:rPr>
        <w:t xml:space="preserve">, </w:t>
      </w:r>
      <w:r w:rsidR="00642F0F" w:rsidRPr="00642F0F">
        <w:rPr>
          <w:rFonts w:eastAsia="ArialMT"/>
          <w:szCs w:val="24"/>
          <w:lang w:eastAsia="en-US"/>
        </w:rPr>
        <w:t>KA7_KO3</w:t>
      </w:r>
      <w:r w:rsidR="00EC48C9" w:rsidRPr="00EC48C9">
        <w:rPr>
          <w:rFonts w:eastAsia="ArialMT"/>
          <w:szCs w:val="24"/>
          <w:lang w:eastAsia="en-US"/>
        </w:rPr>
        <w:t xml:space="preserve"> </w:t>
      </w:r>
      <w:r w:rsidR="00EC48C9">
        <w:rPr>
          <w:rFonts w:eastAsia="ArialMT"/>
          <w:szCs w:val="24"/>
          <w:lang w:eastAsia="en-US"/>
        </w:rPr>
        <w:t>pedagogika</w:t>
      </w:r>
    </w:p>
    <w:p w14:paraId="5ABBCDF2" w14:textId="3C0452C9" w:rsidR="00685A30" w:rsidRPr="00737DCE" w:rsidRDefault="00685A30" w:rsidP="00685A30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737DCE">
        <w:rPr>
          <w:rFonts w:eastAsia="ArialMT"/>
          <w:szCs w:val="24"/>
          <w:lang w:eastAsia="en-US"/>
        </w:rPr>
        <w:t>S – nauki społeczne</w:t>
      </w:r>
    </w:p>
    <w:p w14:paraId="303416B9" w14:textId="77777777" w:rsidR="00E91845" w:rsidRPr="00FF7F2A" w:rsidRDefault="00E91845" w:rsidP="00D96303">
      <w:pPr>
        <w:jc w:val="both"/>
        <w:rPr>
          <w:i/>
          <w:szCs w:val="24"/>
        </w:rPr>
      </w:pPr>
    </w:p>
    <w:p w14:paraId="08AD2FAB" w14:textId="61300896" w:rsidR="00860EA6" w:rsidRPr="00FF7F2A" w:rsidRDefault="00860EA6" w:rsidP="00D96303">
      <w:pPr>
        <w:tabs>
          <w:tab w:val="left" w:pos="855"/>
        </w:tabs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A.2.5. Refleksyjny praktyk w szkole</w:t>
      </w:r>
      <w:r w:rsidR="003B5344">
        <w:rPr>
          <w:b/>
          <w:color w:val="00000A"/>
          <w:szCs w:val="24"/>
        </w:rPr>
        <w:t xml:space="preserve"> – konwersatorium </w:t>
      </w:r>
    </w:p>
    <w:p w14:paraId="770A6E50" w14:textId="4ED86D7E" w:rsidR="00860EA6" w:rsidRPr="00FF7F2A" w:rsidRDefault="00860EA6" w:rsidP="00CD4863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915B61" w:rsidRPr="00FF7F2A">
        <w:rPr>
          <w:rFonts w:eastAsiaTheme="minorHAnsi"/>
          <w:szCs w:val="24"/>
          <w:lang w:eastAsia="en-US"/>
        </w:rPr>
        <w:t xml:space="preserve"> Budowanie refleksyjnego podejścia do sytuacji edukacyjnych i wychowawczych. Rozwijanie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915B61" w:rsidRPr="00FF7F2A">
        <w:rPr>
          <w:rFonts w:eastAsiaTheme="minorHAnsi"/>
          <w:szCs w:val="24"/>
          <w:lang w:eastAsia="en-US"/>
        </w:rPr>
        <w:t>umiejętności łączenia teorii z praktyką pedagogiczną</w:t>
      </w:r>
      <w:r w:rsidR="00C664EB">
        <w:rPr>
          <w:rFonts w:eastAsiaTheme="minorHAnsi"/>
          <w:szCs w:val="24"/>
          <w:lang w:eastAsia="en-US"/>
        </w:rPr>
        <w:t>.</w:t>
      </w:r>
    </w:p>
    <w:p w14:paraId="6636DFEE" w14:textId="2E609135" w:rsidR="00860EA6" w:rsidRPr="00FF7F2A" w:rsidRDefault="00860EA6" w:rsidP="00CD486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915B61" w:rsidRPr="00FF7F2A">
        <w:rPr>
          <w:rFonts w:eastAsiaTheme="minorHAnsi"/>
          <w:szCs w:val="24"/>
          <w:lang w:eastAsia="en-US"/>
        </w:rPr>
        <w:t xml:space="preserve"> Analizowanie sytuacji edukacyjnych i wychowawczych w kontekście poznanych teorii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915B61" w:rsidRPr="00FF7F2A">
        <w:rPr>
          <w:rFonts w:eastAsiaTheme="minorHAnsi"/>
          <w:szCs w:val="24"/>
          <w:lang w:eastAsia="en-US"/>
        </w:rPr>
        <w:t>pedagogicznych. Dyskusja nad sytuacjami pedagogicznymi doświadczanymi podczas praktyk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915B61" w:rsidRPr="00FF7F2A">
        <w:rPr>
          <w:rFonts w:eastAsiaTheme="minorHAnsi"/>
          <w:szCs w:val="24"/>
          <w:lang w:eastAsia="en-US"/>
        </w:rPr>
        <w:t>pedagogicznych. Próby szukania praktycznych rozwiązań doświadczanych i obserwowanych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915B61" w:rsidRPr="00FF7F2A">
        <w:rPr>
          <w:rFonts w:eastAsiaTheme="minorHAnsi"/>
          <w:szCs w:val="24"/>
          <w:lang w:eastAsia="en-US"/>
        </w:rPr>
        <w:t>w czasie praktyki trudności związanych z praca nauczyciela. Poszukiwanie innowacyjnych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915B61" w:rsidRPr="00FF7F2A">
        <w:rPr>
          <w:rFonts w:eastAsiaTheme="minorHAnsi"/>
          <w:szCs w:val="24"/>
          <w:lang w:eastAsia="en-US"/>
        </w:rPr>
        <w:t>rozwiązań autorskich i tzw. dobrych praktyk adekwatnie do rozważanych sytuacji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915B61" w:rsidRPr="00FF7F2A">
        <w:rPr>
          <w:rFonts w:eastAsiaTheme="minorHAnsi"/>
          <w:szCs w:val="24"/>
          <w:lang w:eastAsia="en-US"/>
        </w:rPr>
        <w:t xml:space="preserve">dydaktycznych. </w:t>
      </w:r>
    </w:p>
    <w:p w14:paraId="6239AAD0" w14:textId="77777777" w:rsidR="00860EA6" w:rsidRPr="00FF7F2A" w:rsidRDefault="00860EA6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595AE958" w14:textId="50FED669" w:rsidR="00860EA6" w:rsidRPr="00FF7F2A" w:rsidRDefault="00860EA6" w:rsidP="00CD486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100D07" w:rsidRPr="00FF7F2A">
        <w:rPr>
          <w:rFonts w:eastAsiaTheme="minorHAnsi"/>
          <w:szCs w:val="24"/>
          <w:lang w:eastAsia="en-US"/>
        </w:rPr>
        <w:t>potrzeb</w:t>
      </w:r>
      <w:r w:rsidR="00C664EB">
        <w:rPr>
          <w:rFonts w:eastAsiaTheme="minorHAnsi"/>
          <w:szCs w:val="24"/>
          <w:lang w:eastAsia="en-US"/>
        </w:rPr>
        <w:t>ę</w:t>
      </w:r>
      <w:r w:rsidR="00100D07" w:rsidRPr="00FF7F2A">
        <w:rPr>
          <w:rFonts w:eastAsiaTheme="minorHAnsi"/>
          <w:szCs w:val="24"/>
          <w:lang w:eastAsia="en-US"/>
        </w:rPr>
        <w:t xml:space="preserve"> interpretowania i projektowania autorskich działań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100D07" w:rsidRPr="00FF7F2A">
        <w:rPr>
          <w:rFonts w:eastAsiaTheme="minorHAnsi"/>
          <w:szCs w:val="24"/>
          <w:lang w:eastAsia="en-US"/>
        </w:rPr>
        <w:t>pedagogicznych w kontekście teoretycznym</w:t>
      </w:r>
      <w:r w:rsidR="00C664EB">
        <w:rPr>
          <w:rFonts w:eastAsiaTheme="minorHAnsi"/>
          <w:szCs w:val="24"/>
          <w:lang w:eastAsia="en-US"/>
        </w:rPr>
        <w:t>,</w:t>
      </w:r>
      <w:r w:rsidR="00100D07" w:rsidRPr="00FF7F2A">
        <w:rPr>
          <w:rFonts w:eastAsiaTheme="minorHAnsi"/>
          <w:szCs w:val="24"/>
          <w:lang w:eastAsia="en-US"/>
        </w:rPr>
        <w:t xml:space="preserve"> adekwatnie do indywidualnej specyfiki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100D07" w:rsidRPr="00FF7F2A">
        <w:rPr>
          <w:rFonts w:eastAsiaTheme="minorHAnsi"/>
          <w:szCs w:val="24"/>
          <w:lang w:eastAsia="en-US"/>
        </w:rPr>
        <w:t xml:space="preserve">rozwoju </w:t>
      </w:r>
      <w:r w:rsidR="00CD4863" w:rsidRPr="00FF7F2A">
        <w:rPr>
          <w:rFonts w:eastAsiaTheme="minorHAnsi"/>
          <w:szCs w:val="24"/>
          <w:lang w:eastAsia="en-US"/>
        </w:rPr>
        <w:t>uczniów</w:t>
      </w:r>
      <w:r w:rsidR="007553E3">
        <w:rPr>
          <w:rFonts w:eastAsiaTheme="minorHAnsi"/>
          <w:szCs w:val="24"/>
          <w:lang w:eastAsia="en-US"/>
        </w:rPr>
        <w:t xml:space="preserve">; </w:t>
      </w:r>
      <w:r w:rsidR="00100D07" w:rsidRPr="00FF7F2A">
        <w:rPr>
          <w:rFonts w:eastAsiaTheme="minorHAnsi"/>
          <w:szCs w:val="24"/>
          <w:lang w:eastAsia="en-US"/>
        </w:rPr>
        <w:t>zakres wsparcia dziecka przez jego środowisko społeczne i koniecznoś</w:t>
      </w:r>
      <w:r w:rsidR="007553E3">
        <w:rPr>
          <w:rFonts w:eastAsiaTheme="minorHAnsi"/>
          <w:szCs w:val="24"/>
          <w:lang w:eastAsia="en-US"/>
        </w:rPr>
        <w:t>ć</w:t>
      </w:r>
      <w:r w:rsidR="00100D07" w:rsidRPr="00FF7F2A">
        <w:rPr>
          <w:rFonts w:eastAsiaTheme="minorHAnsi"/>
          <w:szCs w:val="24"/>
          <w:lang w:eastAsia="en-US"/>
        </w:rPr>
        <w:t xml:space="preserve"> podejmowania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100D07" w:rsidRPr="00FF7F2A">
        <w:rPr>
          <w:rFonts w:eastAsiaTheme="minorHAnsi"/>
          <w:szCs w:val="24"/>
          <w:lang w:eastAsia="en-US"/>
        </w:rPr>
        <w:t>własnych działań pedagogicznych korzystając</w:t>
      </w:r>
      <w:r w:rsidR="00C664EB">
        <w:rPr>
          <w:rFonts w:eastAsiaTheme="minorHAnsi"/>
          <w:szCs w:val="24"/>
          <w:lang w:eastAsia="en-US"/>
        </w:rPr>
        <w:t xml:space="preserve"> </w:t>
      </w:r>
      <w:r w:rsidR="00100D07" w:rsidRPr="00FF7F2A">
        <w:rPr>
          <w:rFonts w:eastAsiaTheme="minorHAnsi"/>
          <w:szCs w:val="24"/>
          <w:lang w:eastAsia="en-US"/>
        </w:rPr>
        <w:t xml:space="preserve">z innowacyjnych rozwiązań i tzw. </w:t>
      </w:r>
      <w:r w:rsidR="00CD4863">
        <w:rPr>
          <w:rFonts w:eastAsiaTheme="minorHAnsi"/>
          <w:szCs w:val="24"/>
          <w:lang w:eastAsia="en-US"/>
        </w:rPr>
        <w:t>d</w:t>
      </w:r>
      <w:r w:rsidR="00100D07" w:rsidRPr="00FF7F2A">
        <w:rPr>
          <w:rFonts w:eastAsiaTheme="minorHAnsi"/>
          <w:szCs w:val="24"/>
          <w:lang w:eastAsia="en-US"/>
        </w:rPr>
        <w:t>obrych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100D07" w:rsidRPr="00FF7F2A">
        <w:rPr>
          <w:rFonts w:eastAsiaTheme="minorHAnsi"/>
          <w:szCs w:val="24"/>
          <w:lang w:eastAsia="en-US"/>
        </w:rPr>
        <w:t>praktyk.</w:t>
      </w:r>
      <w:r w:rsidRPr="00FF7F2A">
        <w:rPr>
          <w:szCs w:val="24"/>
        </w:rPr>
        <w:t xml:space="preserve"> </w:t>
      </w:r>
    </w:p>
    <w:p w14:paraId="0FB6B182" w14:textId="3D596F19" w:rsidR="00860EA6" w:rsidRPr="00FF7F2A" w:rsidRDefault="00860EA6" w:rsidP="00CD486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100D07" w:rsidRPr="00FF7F2A">
        <w:rPr>
          <w:rFonts w:eastAsiaTheme="minorHAnsi"/>
          <w:szCs w:val="24"/>
          <w:lang w:eastAsia="en-US"/>
        </w:rPr>
        <w:t xml:space="preserve"> analiz</w:t>
      </w:r>
      <w:r w:rsidR="00626E58">
        <w:rPr>
          <w:rFonts w:eastAsiaTheme="minorHAnsi"/>
          <w:szCs w:val="24"/>
          <w:lang w:eastAsia="en-US"/>
        </w:rPr>
        <w:t>ować</w:t>
      </w:r>
      <w:r w:rsidR="00100D07" w:rsidRPr="00FF7F2A">
        <w:rPr>
          <w:rFonts w:eastAsiaTheme="minorHAnsi"/>
          <w:szCs w:val="24"/>
          <w:lang w:eastAsia="en-US"/>
        </w:rPr>
        <w:t xml:space="preserve"> sytuacje dydaktyczne i wychowawcze w kontekście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100D07" w:rsidRPr="00FF7F2A">
        <w:rPr>
          <w:rFonts w:eastAsiaTheme="minorHAnsi"/>
          <w:szCs w:val="24"/>
          <w:lang w:eastAsia="en-US"/>
        </w:rPr>
        <w:t>psychologicznym i pedagogicznym</w:t>
      </w:r>
      <w:r w:rsidR="007553E3">
        <w:rPr>
          <w:rFonts w:eastAsiaTheme="minorHAnsi"/>
          <w:szCs w:val="24"/>
          <w:lang w:eastAsia="en-US"/>
        </w:rPr>
        <w:t>; d</w:t>
      </w:r>
      <w:r w:rsidR="00100D07" w:rsidRPr="00FF7F2A">
        <w:rPr>
          <w:rFonts w:eastAsiaTheme="minorHAnsi"/>
          <w:szCs w:val="24"/>
          <w:lang w:eastAsia="en-US"/>
        </w:rPr>
        <w:t>okon</w:t>
      </w:r>
      <w:r w:rsidR="007553E3">
        <w:rPr>
          <w:rFonts w:eastAsiaTheme="minorHAnsi"/>
          <w:szCs w:val="24"/>
          <w:lang w:eastAsia="en-US"/>
        </w:rPr>
        <w:t>ywać</w:t>
      </w:r>
      <w:r w:rsidR="00100D07" w:rsidRPr="00FF7F2A">
        <w:rPr>
          <w:rFonts w:eastAsiaTheme="minorHAnsi"/>
          <w:szCs w:val="24"/>
          <w:lang w:eastAsia="en-US"/>
        </w:rPr>
        <w:t xml:space="preserve"> ewaluacji działań pedagogicznych i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100D07" w:rsidRPr="00FF7F2A">
        <w:rPr>
          <w:rFonts w:eastAsiaTheme="minorHAnsi"/>
          <w:szCs w:val="24"/>
          <w:lang w:eastAsia="en-US"/>
        </w:rPr>
        <w:t>propon</w:t>
      </w:r>
      <w:r w:rsidR="007553E3">
        <w:rPr>
          <w:rFonts w:eastAsiaTheme="minorHAnsi"/>
          <w:szCs w:val="24"/>
          <w:lang w:eastAsia="en-US"/>
        </w:rPr>
        <w:t>ować</w:t>
      </w:r>
      <w:r w:rsidR="00100D07" w:rsidRPr="00FF7F2A">
        <w:rPr>
          <w:rFonts w:eastAsiaTheme="minorHAnsi"/>
          <w:szCs w:val="24"/>
          <w:lang w:eastAsia="en-US"/>
        </w:rPr>
        <w:t xml:space="preserve"> własne rozwiązania sytuacji wychowawczych i dydaktycznych w perspektywie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100D07" w:rsidRPr="00FF7F2A">
        <w:rPr>
          <w:rFonts w:eastAsiaTheme="minorHAnsi"/>
          <w:szCs w:val="24"/>
          <w:lang w:eastAsia="en-US"/>
        </w:rPr>
        <w:t>własnego rozwoju zawodowego</w:t>
      </w:r>
      <w:r w:rsidR="007553E3">
        <w:rPr>
          <w:rFonts w:eastAsiaTheme="minorHAnsi"/>
          <w:szCs w:val="24"/>
          <w:lang w:eastAsia="en-US"/>
        </w:rPr>
        <w:t xml:space="preserve">; </w:t>
      </w:r>
      <w:r w:rsidR="00100D07" w:rsidRPr="00FF7F2A">
        <w:rPr>
          <w:rFonts w:eastAsiaTheme="minorHAnsi"/>
          <w:szCs w:val="24"/>
          <w:lang w:eastAsia="en-US"/>
        </w:rPr>
        <w:t>analizowa</w:t>
      </w:r>
      <w:r w:rsidR="007553E3">
        <w:rPr>
          <w:rFonts w:eastAsiaTheme="minorHAnsi"/>
          <w:szCs w:val="24"/>
          <w:lang w:eastAsia="en-US"/>
        </w:rPr>
        <w:t>ć</w:t>
      </w:r>
      <w:r w:rsidR="00100D07" w:rsidRPr="00FF7F2A">
        <w:rPr>
          <w:rFonts w:eastAsiaTheme="minorHAnsi"/>
          <w:szCs w:val="24"/>
          <w:lang w:eastAsia="en-US"/>
        </w:rPr>
        <w:t xml:space="preserve"> i interpretow</w:t>
      </w:r>
      <w:r w:rsidR="007553E3">
        <w:rPr>
          <w:rFonts w:eastAsiaTheme="minorHAnsi"/>
          <w:szCs w:val="24"/>
          <w:lang w:eastAsia="en-US"/>
        </w:rPr>
        <w:t>ać</w:t>
      </w:r>
      <w:r w:rsidR="00100D07" w:rsidRPr="00FF7F2A">
        <w:rPr>
          <w:rFonts w:eastAsiaTheme="minorHAnsi"/>
          <w:szCs w:val="24"/>
          <w:lang w:eastAsia="en-US"/>
        </w:rPr>
        <w:t xml:space="preserve"> zdarze</w:t>
      </w:r>
      <w:r w:rsidR="007553E3">
        <w:rPr>
          <w:rFonts w:eastAsiaTheme="minorHAnsi"/>
          <w:szCs w:val="24"/>
          <w:lang w:eastAsia="en-US"/>
        </w:rPr>
        <w:t>nia</w:t>
      </w:r>
      <w:r w:rsidR="00100D07" w:rsidRPr="00FF7F2A">
        <w:rPr>
          <w:rFonts w:eastAsiaTheme="minorHAnsi"/>
          <w:szCs w:val="24"/>
          <w:lang w:eastAsia="en-US"/>
        </w:rPr>
        <w:t xml:space="preserve"> pedagogiczn</w:t>
      </w:r>
      <w:r w:rsidR="007553E3">
        <w:rPr>
          <w:rFonts w:eastAsiaTheme="minorHAnsi"/>
          <w:szCs w:val="24"/>
          <w:lang w:eastAsia="en-US"/>
        </w:rPr>
        <w:t>e</w:t>
      </w:r>
      <w:r w:rsidR="00100D07" w:rsidRPr="00FF7F2A">
        <w:rPr>
          <w:rFonts w:eastAsiaTheme="minorHAnsi"/>
          <w:szCs w:val="24"/>
          <w:lang w:eastAsia="en-US"/>
        </w:rPr>
        <w:t xml:space="preserve"> korzystając z teorii naukowej w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100D07" w:rsidRPr="00FF7F2A">
        <w:rPr>
          <w:rFonts w:eastAsiaTheme="minorHAnsi"/>
          <w:szCs w:val="24"/>
          <w:lang w:eastAsia="en-US"/>
        </w:rPr>
        <w:t>obszarze pedagogicznym i dydaktycznym</w:t>
      </w:r>
      <w:r w:rsidR="006C124A">
        <w:rPr>
          <w:rFonts w:eastAsiaTheme="minorHAnsi"/>
          <w:szCs w:val="24"/>
          <w:lang w:eastAsia="en-US"/>
        </w:rPr>
        <w:t>; p</w:t>
      </w:r>
      <w:r w:rsidR="00100D07" w:rsidRPr="00FF7F2A">
        <w:rPr>
          <w:rFonts w:eastAsiaTheme="minorHAnsi"/>
          <w:szCs w:val="24"/>
          <w:lang w:eastAsia="en-US"/>
        </w:rPr>
        <w:t>odejm</w:t>
      </w:r>
      <w:r w:rsidR="006C124A">
        <w:rPr>
          <w:rFonts w:eastAsiaTheme="minorHAnsi"/>
          <w:szCs w:val="24"/>
          <w:lang w:eastAsia="en-US"/>
        </w:rPr>
        <w:t>ować</w:t>
      </w:r>
      <w:r w:rsidR="00100D07" w:rsidRPr="00FF7F2A">
        <w:rPr>
          <w:rFonts w:eastAsiaTheme="minorHAnsi"/>
          <w:szCs w:val="24"/>
          <w:lang w:eastAsia="en-US"/>
        </w:rPr>
        <w:t xml:space="preserve"> aktywnie badania, korzystając np. z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100D07" w:rsidRPr="00FF7F2A">
        <w:rPr>
          <w:rFonts w:eastAsiaTheme="minorHAnsi"/>
          <w:szCs w:val="24"/>
          <w:lang w:eastAsia="en-US"/>
        </w:rPr>
        <w:t xml:space="preserve">metody </w:t>
      </w:r>
      <w:r w:rsidR="00100D07" w:rsidRPr="00C664EB">
        <w:rPr>
          <w:rFonts w:eastAsiaTheme="minorHAnsi"/>
          <w:i/>
          <w:iCs/>
          <w:szCs w:val="24"/>
          <w:lang w:eastAsia="en-US"/>
        </w:rPr>
        <w:t>action research</w:t>
      </w:r>
      <w:r w:rsidR="00100D07" w:rsidRPr="00FF7F2A">
        <w:rPr>
          <w:rFonts w:eastAsiaTheme="minorHAnsi"/>
          <w:szCs w:val="24"/>
          <w:lang w:eastAsia="en-US"/>
        </w:rPr>
        <w:t xml:space="preserve"> własnych </w:t>
      </w:r>
      <w:r w:rsidR="00CD4863" w:rsidRPr="00FF7F2A">
        <w:rPr>
          <w:rFonts w:eastAsiaTheme="minorHAnsi"/>
          <w:szCs w:val="24"/>
          <w:lang w:eastAsia="en-US"/>
        </w:rPr>
        <w:t>działań</w:t>
      </w:r>
      <w:r w:rsidR="00100D07" w:rsidRPr="00FF7F2A">
        <w:rPr>
          <w:rFonts w:eastAsiaTheme="minorHAnsi"/>
          <w:szCs w:val="24"/>
          <w:lang w:eastAsia="en-US"/>
        </w:rPr>
        <w:t xml:space="preserve"> pedagogicznych i dydaktycznych </w:t>
      </w:r>
      <w:r w:rsidR="00CD4863">
        <w:rPr>
          <w:rFonts w:eastAsiaTheme="minorHAnsi"/>
          <w:szCs w:val="24"/>
          <w:lang w:eastAsia="en-US"/>
        </w:rPr>
        <w:t>–</w:t>
      </w:r>
      <w:r w:rsidR="00100D07" w:rsidRPr="00FF7F2A">
        <w:rPr>
          <w:rFonts w:eastAsiaTheme="minorHAnsi"/>
          <w:szCs w:val="24"/>
          <w:lang w:eastAsia="en-US"/>
        </w:rPr>
        <w:t xml:space="preserve"> samodzielnie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100D07" w:rsidRPr="00FF7F2A">
        <w:rPr>
          <w:rFonts w:eastAsiaTheme="minorHAnsi"/>
          <w:szCs w:val="24"/>
          <w:lang w:eastAsia="en-US"/>
        </w:rPr>
        <w:t>odkrywa</w:t>
      </w:r>
      <w:r w:rsidR="006C124A">
        <w:rPr>
          <w:rFonts w:eastAsiaTheme="minorHAnsi"/>
          <w:szCs w:val="24"/>
          <w:lang w:eastAsia="en-US"/>
        </w:rPr>
        <w:t>ć</w:t>
      </w:r>
      <w:r w:rsidR="00100D07" w:rsidRPr="00FF7F2A">
        <w:rPr>
          <w:rFonts w:eastAsiaTheme="minorHAnsi"/>
          <w:szCs w:val="24"/>
          <w:lang w:eastAsia="en-US"/>
        </w:rPr>
        <w:t xml:space="preserve"> autorskie strategie działań pedagogicznych</w:t>
      </w:r>
      <w:r w:rsidR="006C124A">
        <w:rPr>
          <w:rFonts w:eastAsiaTheme="minorHAnsi"/>
          <w:szCs w:val="24"/>
          <w:lang w:eastAsia="en-US"/>
        </w:rPr>
        <w:t xml:space="preserve"> </w:t>
      </w:r>
      <w:r w:rsidR="00100D07" w:rsidRPr="00FF7F2A">
        <w:rPr>
          <w:rFonts w:eastAsiaTheme="minorHAnsi"/>
          <w:szCs w:val="24"/>
          <w:lang w:eastAsia="en-US"/>
        </w:rPr>
        <w:t>i dydaktycznych</w:t>
      </w:r>
      <w:r w:rsidR="006165F3">
        <w:rPr>
          <w:rFonts w:eastAsiaTheme="minorHAnsi"/>
          <w:szCs w:val="24"/>
          <w:lang w:eastAsia="en-US"/>
        </w:rPr>
        <w:t>.</w:t>
      </w:r>
    </w:p>
    <w:p w14:paraId="6EC48836" w14:textId="3CD9A915" w:rsidR="00860EA6" w:rsidRPr="00FF7F2A" w:rsidRDefault="00860EA6" w:rsidP="00CD486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C605FB" w:rsidRPr="00FF7F2A">
        <w:rPr>
          <w:rFonts w:eastAsiaTheme="minorHAnsi"/>
          <w:szCs w:val="24"/>
          <w:lang w:eastAsia="en-US"/>
        </w:rPr>
        <w:t>budowani</w:t>
      </w:r>
      <w:r w:rsidR="00D41BC4">
        <w:rPr>
          <w:rFonts w:eastAsiaTheme="minorHAnsi"/>
          <w:szCs w:val="24"/>
          <w:lang w:eastAsia="en-US"/>
        </w:rPr>
        <w:t>a</w:t>
      </w:r>
      <w:r w:rsidR="00C605FB" w:rsidRPr="00FF7F2A">
        <w:rPr>
          <w:rFonts w:eastAsiaTheme="minorHAnsi"/>
          <w:szCs w:val="24"/>
          <w:lang w:eastAsia="en-US"/>
        </w:rPr>
        <w:t xml:space="preserve"> własnych kompetencji pedagogicznych</w:t>
      </w:r>
      <w:r w:rsidR="00C664EB">
        <w:rPr>
          <w:rFonts w:eastAsiaTheme="minorHAnsi"/>
          <w:szCs w:val="24"/>
          <w:lang w:eastAsia="en-US"/>
        </w:rPr>
        <w:t xml:space="preserve">; </w:t>
      </w:r>
      <w:r w:rsidR="00C605FB" w:rsidRPr="00FF7F2A">
        <w:rPr>
          <w:rFonts w:eastAsiaTheme="minorHAnsi"/>
          <w:szCs w:val="24"/>
          <w:lang w:eastAsia="en-US"/>
        </w:rPr>
        <w:t>korzysta</w:t>
      </w:r>
      <w:r w:rsidR="006C124A">
        <w:rPr>
          <w:rFonts w:eastAsiaTheme="minorHAnsi"/>
          <w:szCs w:val="24"/>
          <w:lang w:eastAsia="en-US"/>
        </w:rPr>
        <w:t>nia</w:t>
      </w:r>
      <w:r w:rsidR="00C605FB" w:rsidRPr="00FF7F2A">
        <w:rPr>
          <w:rFonts w:eastAsiaTheme="minorHAnsi"/>
          <w:szCs w:val="24"/>
          <w:lang w:eastAsia="en-US"/>
        </w:rPr>
        <w:t xml:space="preserve"> z zasobów </w:t>
      </w:r>
      <w:r w:rsidR="00CD4863" w:rsidRPr="00FF7F2A">
        <w:rPr>
          <w:rFonts w:eastAsiaTheme="minorHAnsi"/>
          <w:szCs w:val="24"/>
          <w:lang w:eastAsia="en-US"/>
        </w:rPr>
        <w:t>środowiska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C605FB" w:rsidRPr="00FF7F2A">
        <w:rPr>
          <w:rFonts w:eastAsiaTheme="minorHAnsi"/>
          <w:szCs w:val="24"/>
          <w:lang w:eastAsia="en-US"/>
        </w:rPr>
        <w:t>szkolnego</w:t>
      </w:r>
      <w:r w:rsidR="00C664EB">
        <w:rPr>
          <w:rFonts w:eastAsiaTheme="minorHAnsi"/>
          <w:szCs w:val="24"/>
          <w:lang w:eastAsia="en-US"/>
        </w:rPr>
        <w:t xml:space="preserve">, </w:t>
      </w:r>
      <w:r w:rsidR="00C605FB" w:rsidRPr="00FF7F2A">
        <w:rPr>
          <w:rFonts w:eastAsiaTheme="minorHAnsi"/>
          <w:szCs w:val="24"/>
          <w:lang w:eastAsia="en-US"/>
        </w:rPr>
        <w:t>zwłaszcza z relacji zaufania wobec rodziców dziecka</w:t>
      </w:r>
      <w:r w:rsidR="00C664EB">
        <w:rPr>
          <w:rFonts w:eastAsiaTheme="minorHAnsi"/>
          <w:szCs w:val="24"/>
          <w:lang w:eastAsia="en-US"/>
        </w:rPr>
        <w:t>,</w:t>
      </w:r>
      <w:r w:rsidR="00C605FB" w:rsidRPr="00FF7F2A">
        <w:rPr>
          <w:rFonts w:eastAsiaTheme="minorHAnsi"/>
          <w:szCs w:val="24"/>
          <w:lang w:eastAsia="en-US"/>
        </w:rPr>
        <w:t xml:space="preserve"> a także z kompetencji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C605FB" w:rsidRPr="00FF7F2A">
        <w:rPr>
          <w:rFonts w:eastAsiaTheme="minorHAnsi"/>
          <w:szCs w:val="24"/>
          <w:lang w:eastAsia="en-US"/>
        </w:rPr>
        <w:t>specjalistów szkolnych</w:t>
      </w:r>
      <w:r w:rsidR="006C124A">
        <w:rPr>
          <w:rFonts w:eastAsiaTheme="minorHAnsi"/>
          <w:szCs w:val="24"/>
          <w:lang w:eastAsia="en-US"/>
        </w:rPr>
        <w:t>; p</w:t>
      </w:r>
      <w:r w:rsidR="00C605FB" w:rsidRPr="00FF7F2A">
        <w:rPr>
          <w:rFonts w:eastAsiaTheme="minorHAnsi"/>
          <w:szCs w:val="24"/>
          <w:lang w:eastAsia="en-US"/>
        </w:rPr>
        <w:t>odejm</w:t>
      </w:r>
      <w:r w:rsidR="006C124A">
        <w:rPr>
          <w:rFonts w:eastAsiaTheme="minorHAnsi"/>
          <w:szCs w:val="24"/>
          <w:lang w:eastAsia="en-US"/>
        </w:rPr>
        <w:t>owania i</w:t>
      </w:r>
      <w:r w:rsidR="00C605FB" w:rsidRPr="00FF7F2A">
        <w:rPr>
          <w:rFonts w:eastAsiaTheme="minorHAnsi"/>
          <w:szCs w:val="24"/>
          <w:lang w:eastAsia="en-US"/>
        </w:rPr>
        <w:t>nnowacyjn</w:t>
      </w:r>
      <w:r w:rsidR="006C124A">
        <w:rPr>
          <w:rFonts w:eastAsiaTheme="minorHAnsi"/>
          <w:szCs w:val="24"/>
          <w:lang w:eastAsia="en-US"/>
        </w:rPr>
        <w:t>ych</w:t>
      </w:r>
      <w:r w:rsidR="00C605FB" w:rsidRPr="00FF7F2A">
        <w:rPr>
          <w:rFonts w:eastAsiaTheme="minorHAnsi"/>
          <w:szCs w:val="24"/>
          <w:lang w:eastAsia="en-US"/>
        </w:rPr>
        <w:t xml:space="preserve"> dział</w:t>
      </w:r>
      <w:r w:rsidR="006C124A">
        <w:rPr>
          <w:rFonts w:eastAsiaTheme="minorHAnsi"/>
          <w:szCs w:val="24"/>
          <w:lang w:eastAsia="en-US"/>
        </w:rPr>
        <w:t>ań</w:t>
      </w:r>
      <w:r w:rsidR="00C605FB" w:rsidRPr="00FF7F2A">
        <w:rPr>
          <w:rFonts w:eastAsiaTheme="minorHAnsi"/>
          <w:szCs w:val="24"/>
          <w:lang w:eastAsia="en-US"/>
        </w:rPr>
        <w:t xml:space="preserve"> na rzecz </w:t>
      </w:r>
      <w:r w:rsidR="00C605FB" w:rsidRPr="00FF7F2A">
        <w:rPr>
          <w:rFonts w:eastAsiaTheme="minorHAnsi"/>
          <w:szCs w:val="24"/>
          <w:lang w:eastAsia="en-US"/>
        </w:rPr>
        <w:lastRenderedPageBreak/>
        <w:t>indywidualnego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C605FB" w:rsidRPr="00FF7F2A">
        <w:rPr>
          <w:rFonts w:eastAsiaTheme="minorHAnsi"/>
          <w:szCs w:val="24"/>
          <w:lang w:eastAsia="en-US"/>
        </w:rPr>
        <w:t>rozwoju ucznia</w:t>
      </w:r>
      <w:r w:rsidR="00C664EB">
        <w:rPr>
          <w:rFonts w:eastAsiaTheme="minorHAnsi"/>
          <w:szCs w:val="24"/>
          <w:lang w:eastAsia="en-US"/>
        </w:rPr>
        <w:t>,</w:t>
      </w:r>
      <w:r w:rsidR="00C605FB" w:rsidRPr="00FF7F2A">
        <w:rPr>
          <w:rFonts w:eastAsiaTheme="minorHAnsi"/>
          <w:szCs w:val="24"/>
          <w:lang w:eastAsia="en-US"/>
        </w:rPr>
        <w:t xml:space="preserve"> także poprzez włączanie rodziców w działania pedagogiczne wobec ich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C605FB" w:rsidRPr="00FF7F2A">
        <w:rPr>
          <w:rFonts w:eastAsiaTheme="minorHAnsi"/>
          <w:szCs w:val="24"/>
          <w:lang w:eastAsia="en-US"/>
        </w:rPr>
        <w:t>dziecka</w:t>
      </w:r>
      <w:r w:rsidR="006C124A">
        <w:rPr>
          <w:rFonts w:eastAsiaTheme="minorHAnsi"/>
          <w:szCs w:val="24"/>
          <w:lang w:eastAsia="en-US"/>
        </w:rPr>
        <w:t>; postawy r</w:t>
      </w:r>
      <w:r w:rsidR="00C605FB" w:rsidRPr="00FF7F2A">
        <w:rPr>
          <w:rFonts w:eastAsiaTheme="minorHAnsi"/>
          <w:szCs w:val="24"/>
          <w:lang w:eastAsia="en-US"/>
        </w:rPr>
        <w:t>efleksyjne</w:t>
      </w:r>
      <w:r w:rsidR="006C124A">
        <w:rPr>
          <w:rFonts w:eastAsiaTheme="minorHAnsi"/>
          <w:szCs w:val="24"/>
          <w:lang w:eastAsia="en-US"/>
        </w:rPr>
        <w:t xml:space="preserve">go praktyka </w:t>
      </w:r>
      <w:r w:rsidR="00C605FB" w:rsidRPr="00FF7F2A">
        <w:rPr>
          <w:rFonts w:eastAsiaTheme="minorHAnsi"/>
          <w:szCs w:val="24"/>
          <w:lang w:eastAsia="en-US"/>
        </w:rPr>
        <w:t>w działaniach indywidualnych i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C605FB" w:rsidRPr="00FF7F2A">
        <w:rPr>
          <w:rFonts w:eastAsiaTheme="minorHAnsi"/>
          <w:szCs w:val="24"/>
          <w:lang w:eastAsia="en-US"/>
        </w:rPr>
        <w:t>zbiorowych na rzecz środowiska społecznego szkoły i ucznia</w:t>
      </w:r>
      <w:r w:rsidR="006165F3">
        <w:rPr>
          <w:rFonts w:eastAsiaTheme="minorHAnsi"/>
          <w:szCs w:val="24"/>
          <w:lang w:eastAsia="en-US"/>
        </w:rPr>
        <w:t>.</w:t>
      </w:r>
    </w:p>
    <w:p w14:paraId="04AA8478" w14:textId="0057436B" w:rsidR="00860EA6" w:rsidRDefault="00860EA6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ćwiczenia</w:t>
      </w:r>
    </w:p>
    <w:p w14:paraId="0C1C1FC1" w14:textId="77777777" w:rsidR="00791248" w:rsidRDefault="00791248" w:rsidP="00791248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49675FC9" w14:textId="695ACB7C" w:rsidR="00E91845" w:rsidRDefault="00E91845" w:rsidP="00E91845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62728B" w:rsidRPr="00B34B0E">
        <w:rPr>
          <w:rFonts w:eastAsia="ArialMT"/>
          <w:szCs w:val="24"/>
          <w:lang w:eastAsia="en-US"/>
        </w:rPr>
        <w:t>KA7_WG2</w:t>
      </w:r>
      <w:r w:rsidR="008820EC" w:rsidRPr="008820EC">
        <w:rPr>
          <w:rFonts w:eastAsia="ArialMT"/>
          <w:szCs w:val="24"/>
          <w:lang w:eastAsia="en-US"/>
        </w:rPr>
        <w:t xml:space="preserve"> </w:t>
      </w:r>
      <w:r w:rsidR="008820EC">
        <w:rPr>
          <w:rFonts w:eastAsia="ArialMT"/>
          <w:szCs w:val="24"/>
          <w:lang w:eastAsia="en-US"/>
        </w:rPr>
        <w:t>pedagogika</w:t>
      </w:r>
      <w:r w:rsidR="0062728B" w:rsidRPr="00B34B0E">
        <w:rPr>
          <w:rFonts w:eastAsia="ArialMT"/>
          <w:szCs w:val="24"/>
          <w:lang w:eastAsia="en-US"/>
        </w:rPr>
        <w:t>, KA7_WG4</w:t>
      </w:r>
      <w:r w:rsidR="008820EC" w:rsidRPr="008820EC">
        <w:rPr>
          <w:rFonts w:eastAsia="ArialMT"/>
          <w:szCs w:val="24"/>
          <w:lang w:eastAsia="en-US"/>
        </w:rPr>
        <w:t xml:space="preserve"> </w:t>
      </w:r>
      <w:r w:rsidR="008820EC">
        <w:rPr>
          <w:rFonts w:eastAsia="ArialMT"/>
          <w:szCs w:val="24"/>
          <w:lang w:eastAsia="en-US"/>
        </w:rPr>
        <w:t>pedagogika</w:t>
      </w:r>
      <w:r w:rsidR="0062728B" w:rsidRPr="00B34B0E">
        <w:rPr>
          <w:rFonts w:eastAsia="ArialMT"/>
          <w:szCs w:val="24"/>
          <w:lang w:eastAsia="en-US"/>
        </w:rPr>
        <w:t xml:space="preserve">, </w:t>
      </w:r>
      <w:r w:rsidR="00F54B41" w:rsidRPr="00B34B0E">
        <w:rPr>
          <w:rFonts w:eastAsia="ArialMT"/>
          <w:szCs w:val="24"/>
          <w:lang w:eastAsia="en-US"/>
        </w:rPr>
        <w:t>KA7_WG9</w:t>
      </w:r>
      <w:r w:rsidR="008820EC">
        <w:rPr>
          <w:rFonts w:eastAsia="ArialMT"/>
          <w:szCs w:val="24"/>
          <w:lang w:eastAsia="en-US"/>
        </w:rPr>
        <w:t xml:space="preserve"> psychologia</w:t>
      </w:r>
      <w:r w:rsidR="00F54B41" w:rsidRPr="00B34B0E">
        <w:rPr>
          <w:rFonts w:eastAsia="ArialMT"/>
          <w:szCs w:val="24"/>
          <w:lang w:eastAsia="en-US"/>
        </w:rPr>
        <w:t>, KA7_WK1</w:t>
      </w:r>
      <w:r w:rsidR="00634DFF">
        <w:rPr>
          <w:rFonts w:eastAsia="ArialMT"/>
          <w:szCs w:val="24"/>
          <w:lang w:eastAsia="en-US"/>
        </w:rPr>
        <w:t xml:space="preserve"> psychologia</w:t>
      </w:r>
      <w:r w:rsidR="00F54B41" w:rsidRPr="00B34B0E">
        <w:rPr>
          <w:rFonts w:eastAsia="ArialMT"/>
          <w:szCs w:val="24"/>
          <w:lang w:eastAsia="en-US"/>
        </w:rPr>
        <w:t xml:space="preserve">, </w:t>
      </w:r>
      <w:r w:rsidR="001D273B" w:rsidRPr="00B34B0E">
        <w:rPr>
          <w:rFonts w:eastAsia="ArialMT"/>
          <w:szCs w:val="24"/>
          <w:lang w:eastAsia="en-US"/>
        </w:rPr>
        <w:t>KA7_UW1</w:t>
      </w:r>
      <w:r w:rsidR="00634DFF" w:rsidRPr="00634DFF">
        <w:rPr>
          <w:rFonts w:eastAsia="ArialMT"/>
          <w:szCs w:val="24"/>
          <w:lang w:eastAsia="en-US"/>
        </w:rPr>
        <w:t xml:space="preserve"> </w:t>
      </w:r>
      <w:r w:rsidR="00634DFF">
        <w:rPr>
          <w:rFonts w:eastAsia="ArialMT"/>
          <w:szCs w:val="24"/>
          <w:lang w:eastAsia="en-US"/>
        </w:rPr>
        <w:t>pedagogika</w:t>
      </w:r>
      <w:r w:rsidR="001D273B" w:rsidRPr="00B34B0E">
        <w:rPr>
          <w:rFonts w:eastAsia="ArialMT"/>
          <w:szCs w:val="24"/>
          <w:lang w:eastAsia="en-US"/>
        </w:rPr>
        <w:t>, KA7_UU1</w:t>
      </w:r>
      <w:r w:rsidR="00EC48C9" w:rsidRPr="00EC48C9">
        <w:rPr>
          <w:rFonts w:eastAsia="ArialMT"/>
          <w:szCs w:val="24"/>
          <w:lang w:eastAsia="en-US"/>
        </w:rPr>
        <w:t xml:space="preserve"> </w:t>
      </w:r>
      <w:r w:rsidR="00EC48C9">
        <w:rPr>
          <w:rFonts w:eastAsia="ArialMT"/>
          <w:szCs w:val="24"/>
          <w:lang w:eastAsia="en-US"/>
        </w:rPr>
        <w:t>pedagogika</w:t>
      </w:r>
      <w:r w:rsidR="001D273B" w:rsidRPr="00B34B0E">
        <w:rPr>
          <w:rFonts w:eastAsia="ArialMT"/>
          <w:szCs w:val="24"/>
          <w:lang w:eastAsia="en-US"/>
        </w:rPr>
        <w:t xml:space="preserve">, </w:t>
      </w:r>
      <w:r w:rsidR="00204283" w:rsidRPr="00B34B0E">
        <w:rPr>
          <w:rFonts w:eastAsia="ArialMT"/>
          <w:szCs w:val="24"/>
          <w:lang w:eastAsia="en-US"/>
        </w:rPr>
        <w:t>KA7_KK2</w:t>
      </w:r>
      <w:r w:rsidR="00EC48C9" w:rsidRPr="00EC48C9">
        <w:rPr>
          <w:rFonts w:eastAsia="ArialMT"/>
          <w:szCs w:val="24"/>
          <w:lang w:eastAsia="en-US"/>
        </w:rPr>
        <w:t xml:space="preserve"> </w:t>
      </w:r>
      <w:r w:rsidR="00EC48C9">
        <w:rPr>
          <w:rFonts w:eastAsia="ArialMT"/>
          <w:szCs w:val="24"/>
          <w:lang w:eastAsia="en-US"/>
        </w:rPr>
        <w:t>pedagogika</w:t>
      </w:r>
      <w:r w:rsidR="00204283" w:rsidRPr="00B34B0E">
        <w:rPr>
          <w:rFonts w:eastAsia="ArialMT"/>
          <w:szCs w:val="24"/>
          <w:lang w:eastAsia="en-US"/>
        </w:rPr>
        <w:t>, KA7_KO3</w:t>
      </w:r>
      <w:r w:rsidR="00EC48C9">
        <w:rPr>
          <w:rFonts w:eastAsia="ArialMT"/>
          <w:szCs w:val="24"/>
          <w:lang w:eastAsia="en-US"/>
        </w:rPr>
        <w:t xml:space="preserve"> psychologia</w:t>
      </w:r>
    </w:p>
    <w:p w14:paraId="71D8B219" w14:textId="05B5772E" w:rsidR="00685A30" w:rsidRPr="006606AE" w:rsidRDefault="00685A30" w:rsidP="00685A30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6606AE">
        <w:rPr>
          <w:rFonts w:eastAsia="ArialMT"/>
          <w:szCs w:val="24"/>
          <w:lang w:eastAsia="en-US"/>
        </w:rPr>
        <w:t xml:space="preserve">S </w:t>
      </w:r>
      <w:r w:rsidR="00183E77">
        <w:rPr>
          <w:rFonts w:eastAsia="ArialMT"/>
          <w:szCs w:val="24"/>
          <w:lang w:eastAsia="en-US"/>
        </w:rPr>
        <w:t>–</w:t>
      </w:r>
      <w:r w:rsidR="006606AE">
        <w:rPr>
          <w:rFonts w:eastAsia="ArialMT"/>
          <w:szCs w:val="24"/>
          <w:lang w:eastAsia="en-US"/>
        </w:rPr>
        <w:t xml:space="preserve"> </w:t>
      </w:r>
      <w:r w:rsidR="00183E77">
        <w:rPr>
          <w:rFonts w:eastAsia="ArialMT"/>
          <w:szCs w:val="24"/>
          <w:lang w:eastAsia="en-US"/>
        </w:rPr>
        <w:t>nauki społeczne</w:t>
      </w:r>
    </w:p>
    <w:p w14:paraId="2EC21AD7" w14:textId="77777777" w:rsidR="00E91845" w:rsidRPr="00FF7F2A" w:rsidRDefault="00E91845" w:rsidP="00D96303">
      <w:pPr>
        <w:jc w:val="both"/>
        <w:rPr>
          <w:i/>
          <w:szCs w:val="24"/>
        </w:rPr>
      </w:pPr>
    </w:p>
    <w:p w14:paraId="350B07F5" w14:textId="7460CCAB" w:rsidR="0011513F" w:rsidRPr="00FF7F2A" w:rsidRDefault="0011513F" w:rsidP="00D96303">
      <w:pPr>
        <w:tabs>
          <w:tab w:val="left" w:pos="855"/>
        </w:tabs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A.2.6. Kultura relacji nauczyciel - dziecko</w:t>
      </w:r>
    </w:p>
    <w:p w14:paraId="033D0B5D" w14:textId="57FB98BC" w:rsidR="0011513F" w:rsidRPr="00FF7F2A" w:rsidRDefault="0011513F" w:rsidP="00CD4863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6B1000" w:rsidRPr="00FF7F2A">
        <w:rPr>
          <w:rFonts w:eastAsiaTheme="minorHAnsi"/>
          <w:szCs w:val="24"/>
          <w:lang w:eastAsia="en-US"/>
        </w:rPr>
        <w:t xml:space="preserve"> Zapoznanie z podstawową wiedzą z zakresu komunikowania się i metodami porozumiewania się z uczniem,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6B1000" w:rsidRPr="00FF7F2A">
        <w:rPr>
          <w:rFonts w:eastAsiaTheme="minorHAnsi"/>
          <w:szCs w:val="24"/>
          <w:lang w:eastAsia="en-US"/>
        </w:rPr>
        <w:t xml:space="preserve">kształtującymi prawidłowe relacje nauczyciel-uczeń. Rozwijanie kompetencji </w:t>
      </w:r>
      <w:r w:rsidR="00C664EB">
        <w:rPr>
          <w:rFonts w:eastAsiaTheme="minorHAnsi"/>
          <w:szCs w:val="24"/>
          <w:lang w:eastAsia="en-US"/>
        </w:rPr>
        <w:t>z</w:t>
      </w:r>
      <w:r w:rsidR="006B1000" w:rsidRPr="00FF7F2A">
        <w:rPr>
          <w:rFonts w:eastAsiaTheme="minorHAnsi"/>
          <w:szCs w:val="24"/>
          <w:lang w:eastAsia="en-US"/>
        </w:rPr>
        <w:t xml:space="preserve"> zakresu technik asertywnego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6B1000" w:rsidRPr="00FF7F2A">
        <w:rPr>
          <w:rFonts w:eastAsiaTheme="minorHAnsi"/>
          <w:szCs w:val="24"/>
          <w:lang w:eastAsia="en-US"/>
        </w:rPr>
        <w:t>zachowania się i przestrzegania etyki pedagogicznej w relacjach z uczniami. Przygotowanie do skutecznego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6B1000" w:rsidRPr="00FF7F2A">
        <w:rPr>
          <w:rFonts w:eastAsiaTheme="minorHAnsi"/>
          <w:szCs w:val="24"/>
          <w:lang w:eastAsia="en-US"/>
        </w:rPr>
        <w:t>pełnienia roli nauczyciela. Poznanie i zrozumienie procesów psychologicznych warunkujących efektywną pracę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6B1000" w:rsidRPr="00FF7F2A">
        <w:rPr>
          <w:rFonts w:eastAsiaTheme="minorHAnsi"/>
          <w:szCs w:val="24"/>
          <w:lang w:eastAsia="en-US"/>
        </w:rPr>
        <w:t>nauczyciela. Zdobycie umiejętności psychologicznych pozwalających na efektywne wykonywanie zawodu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6B1000" w:rsidRPr="00FF7F2A">
        <w:rPr>
          <w:rFonts w:eastAsiaTheme="minorHAnsi"/>
          <w:szCs w:val="24"/>
          <w:lang w:eastAsia="en-US"/>
        </w:rPr>
        <w:t>nauczyciela.</w:t>
      </w:r>
    </w:p>
    <w:p w14:paraId="57E99B97" w14:textId="265BCEF5" w:rsidR="0011513F" w:rsidRPr="00FF7F2A" w:rsidRDefault="0011513F" w:rsidP="00CD486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D51C1E" w:rsidRPr="00FF7F2A">
        <w:rPr>
          <w:rFonts w:eastAsiaTheme="minorHAnsi"/>
          <w:szCs w:val="24"/>
          <w:lang w:eastAsia="en-US"/>
        </w:rPr>
        <w:t xml:space="preserve"> Teorie komunikacji społecznej; obraz siebie nauczyciela i obraz dziecka jako podstawa właściwych relacji w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D51C1E" w:rsidRPr="00FF7F2A">
        <w:rPr>
          <w:rFonts w:eastAsiaTheme="minorHAnsi"/>
          <w:szCs w:val="24"/>
          <w:lang w:eastAsia="en-US"/>
        </w:rPr>
        <w:t>klasie szkolnej; umiejętności asertywnego zachowania się nauczyciela i uczniów; zadania nauczyciela w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D51C1E" w:rsidRPr="00FF7F2A">
        <w:rPr>
          <w:rFonts w:eastAsiaTheme="minorHAnsi"/>
          <w:szCs w:val="24"/>
          <w:lang w:eastAsia="en-US"/>
        </w:rPr>
        <w:t>rozwijaniu kompetencji komunikacyjnych uczniów; zasady etyki pedagogicznej w pracy z dzieckiem w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D51C1E" w:rsidRPr="00FF7F2A">
        <w:rPr>
          <w:rFonts w:eastAsiaTheme="minorHAnsi"/>
          <w:szCs w:val="24"/>
          <w:lang w:eastAsia="en-US"/>
        </w:rPr>
        <w:t>przedszkolu i w szkole.</w:t>
      </w:r>
    </w:p>
    <w:p w14:paraId="3802E186" w14:textId="77777777" w:rsidR="0011513F" w:rsidRPr="00FF7F2A" w:rsidRDefault="0011513F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6192B136" w14:textId="329F973F" w:rsidR="0011513F" w:rsidRPr="00FF7F2A" w:rsidRDefault="0011513F" w:rsidP="00CD486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C664EB">
        <w:rPr>
          <w:szCs w:val="24"/>
        </w:rPr>
        <w:t xml:space="preserve">w </w:t>
      </w:r>
      <w:r w:rsidR="00D51C1E" w:rsidRPr="00FF7F2A">
        <w:rPr>
          <w:rFonts w:eastAsiaTheme="minorHAnsi"/>
          <w:szCs w:val="24"/>
          <w:lang w:eastAsia="en-US"/>
        </w:rPr>
        <w:t>pogłębionym stopniu procesy komunikowania interpersonalnego i społecznego oraz ich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D51C1E" w:rsidRPr="00FF7F2A">
        <w:rPr>
          <w:rFonts w:eastAsiaTheme="minorHAnsi"/>
          <w:szCs w:val="24"/>
          <w:lang w:eastAsia="en-US"/>
        </w:rPr>
        <w:t>prawidłowości i zakłócenia, wykorzystywane w działalności dydaktycznej, wychowawczej i opiekuńczej.</w:t>
      </w:r>
      <w:r w:rsidRPr="00FF7F2A">
        <w:rPr>
          <w:szCs w:val="24"/>
        </w:rPr>
        <w:t xml:space="preserve"> </w:t>
      </w:r>
    </w:p>
    <w:p w14:paraId="53A55529" w14:textId="3A57FD8F" w:rsidR="0011513F" w:rsidRPr="00FF7F2A" w:rsidRDefault="0011513F" w:rsidP="00CD486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D51C1E" w:rsidRPr="00FF7F2A">
        <w:rPr>
          <w:rFonts w:eastAsiaTheme="minorHAnsi"/>
          <w:szCs w:val="24"/>
          <w:lang w:eastAsia="en-US"/>
        </w:rPr>
        <w:t xml:space="preserve"> wykorzystywać kompetencje komunikacyjne </w:t>
      </w:r>
      <w:r w:rsidR="00C664EB">
        <w:rPr>
          <w:rFonts w:eastAsiaTheme="minorHAnsi"/>
          <w:szCs w:val="24"/>
          <w:lang w:eastAsia="en-US"/>
        </w:rPr>
        <w:t>o</w:t>
      </w:r>
      <w:r w:rsidR="00D51C1E" w:rsidRPr="00FF7F2A">
        <w:rPr>
          <w:rFonts w:eastAsiaTheme="minorHAnsi"/>
          <w:szCs w:val="24"/>
          <w:lang w:eastAsia="en-US"/>
        </w:rPr>
        <w:t>raz prezentować własne pomysły, sugestie i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D51C1E" w:rsidRPr="00FF7F2A">
        <w:rPr>
          <w:rFonts w:eastAsiaTheme="minorHAnsi"/>
          <w:szCs w:val="24"/>
          <w:lang w:eastAsia="en-US"/>
        </w:rPr>
        <w:t>wątpliwości, popierając je argumentacją w kontekście wybranych perspektyw teoretycznych</w:t>
      </w:r>
      <w:r w:rsidR="00EE3273">
        <w:rPr>
          <w:rFonts w:eastAsiaTheme="minorHAnsi"/>
          <w:szCs w:val="24"/>
          <w:lang w:eastAsia="en-US"/>
        </w:rPr>
        <w:t xml:space="preserve"> i</w:t>
      </w:r>
      <w:r w:rsidR="00D51C1E" w:rsidRPr="00FF7F2A">
        <w:rPr>
          <w:rFonts w:eastAsiaTheme="minorHAnsi"/>
          <w:szCs w:val="24"/>
          <w:lang w:eastAsia="en-US"/>
        </w:rPr>
        <w:t xml:space="preserve"> poglądów różnych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D51C1E" w:rsidRPr="00FF7F2A">
        <w:rPr>
          <w:rFonts w:eastAsiaTheme="minorHAnsi"/>
          <w:szCs w:val="24"/>
          <w:lang w:eastAsia="en-US"/>
        </w:rPr>
        <w:t>autorów</w:t>
      </w:r>
      <w:r w:rsidR="00EE3273">
        <w:rPr>
          <w:rFonts w:eastAsiaTheme="minorHAnsi"/>
          <w:szCs w:val="24"/>
          <w:lang w:eastAsia="en-US"/>
        </w:rPr>
        <w:t xml:space="preserve">; </w:t>
      </w:r>
      <w:r w:rsidR="00D51C1E" w:rsidRPr="00FF7F2A">
        <w:rPr>
          <w:rFonts w:eastAsiaTheme="minorHAnsi"/>
          <w:szCs w:val="24"/>
          <w:lang w:eastAsia="en-US"/>
        </w:rPr>
        <w:t>prowadzić debatę, dialogowo rozwiązywać konflikty oraz budować atmosferę bezpieczeństwa i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D51C1E" w:rsidRPr="00FF7F2A">
        <w:rPr>
          <w:rFonts w:eastAsiaTheme="minorHAnsi"/>
          <w:szCs w:val="24"/>
          <w:lang w:eastAsia="en-US"/>
        </w:rPr>
        <w:t>akceptacji uczestników komunikacji.</w:t>
      </w:r>
    </w:p>
    <w:p w14:paraId="08C0D8FE" w14:textId="6892E10F" w:rsidR="0011513F" w:rsidRPr="00FF7F2A" w:rsidRDefault="0011513F" w:rsidP="00CD486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D51C1E" w:rsidRPr="00FF7F2A">
        <w:rPr>
          <w:rFonts w:eastAsiaTheme="minorHAnsi"/>
          <w:szCs w:val="24"/>
          <w:lang w:eastAsia="en-US"/>
        </w:rPr>
        <w:t>przestrzegania i rozwijania zasad etyki zawodowej oraz działania na rzecz przestrzegania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D51C1E" w:rsidRPr="00FF7F2A">
        <w:rPr>
          <w:rFonts w:eastAsiaTheme="minorHAnsi"/>
          <w:szCs w:val="24"/>
          <w:lang w:eastAsia="en-US"/>
        </w:rPr>
        <w:t>tych zasad w środowisku, pogłębionej refleksji nad dylematami etycznymi profesji nauczyciela i ich skutkami dla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D51C1E" w:rsidRPr="00FF7F2A">
        <w:rPr>
          <w:rFonts w:eastAsiaTheme="minorHAnsi"/>
          <w:szCs w:val="24"/>
          <w:lang w:eastAsia="en-US"/>
        </w:rPr>
        <w:t>rozwoju dzieci.</w:t>
      </w:r>
    </w:p>
    <w:p w14:paraId="69514C9B" w14:textId="1DD27544" w:rsidR="0011513F" w:rsidRDefault="0011513F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</w:t>
      </w:r>
    </w:p>
    <w:p w14:paraId="76467623" w14:textId="77777777" w:rsidR="00C84FBE" w:rsidRDefault="00C84FBE" w:rsidP="00C84FBE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6B36E8D5" w14:textId="69B20A49" w:rsidR="00E91845" w:rsidRDefault="00E91845" w:rsidP="00E91845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8A234B" w:rsidRPr="0021377D">
        <w:rPr>
          <w:rFonts w:eastAsia="ArialMT"/>
          <w:szCs w:val="24"/>
          <w:lang w:eastAsia="en-US"/>
        </w:rPr>
        <w:t>KA7_WK5</w:t>
      </w:r>
      <w:r w:rsidR="00822D9F">
        <w:rPr>
          <w:rFonts w:eastAsia="ArialMT"/>
          <w:szCs w:val="24"/>
          <w:lang w:eastAsia="en-US"/>
        </w:rPr>
        <w:t xml:space="preserve"> psychologia</w:t>
      </w:r>
      <w:r w:rsidR="008A234B" w:rsidRPr="0021377D">
        <w:rPr>
          <w:rFonts w:eastAsia="ArialMT"/>
          <w:szCs w:val="24"/>
          <w:lang w:eastAsia="en-US"/>
        </w:rPr>
        <w:t>, KA7_UW9</w:t>
      </w:r>
      <w:r w:rsidR="00A16889">
        <w:rPr>
          <w:rFonts w:eastAsia="ArialMT"/>
          <w:szCs w:val="24"/>
          <w:lang w:eastAsia="en-US"/>
        </w:rPr>
        <w:t xml:space="preserve"> psychologia</w:t>
      </w:r>
      <w:r w:rsidR="0021377D" w:rsidRPr="0021377D">
        <w:rPr>
          <w:rFonts w:eastAsia="ArialMT"/>
          <w:szCs w:val="24"/>
          <w:lang w:eastAsia="en-US"/>
        </w:rPr>
        <w:t>, KA7_KK1</w:t>
      </w:r>
      <w:r w:rsidR="00A16889" w:rsidRPr="00A16889">
        <w:rPr>
          <w:rFonts w:eastAsia="ArialMT"/>
          <w:szCs w:val="24"/>
          <w:lang w:eastAsia="en-US"/>
        </w:rPr>
        <w:t xml:space="preserve"> </w:t>
      </w:r>
      <w:r w:rsidR="00A16889">
        <w:rPr>
          <w:rFonts w:eastAsia="ArialMT"/>
          <w:szCs w:val="24"/>
          <w:lang w:eastAsia="en-US"/>
        </w:rPr>
        <w:t>pedagogika</w:t>
      </w:r>
    </w:p>
    <w:p w14:paraId="21356C95" w14:textId="1A860BEC" w:rsidR="00685A30" w:rsidRPr="006D6023" w:rsidRDefault="00685A30" w:rsidP="00685A30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6D6023">
        <w:rPr>
          <w:rFonts w:eastAsia="ArialMT"/>
          <w:szCs w:val="24"/>
          <w:lang w:eastAsia="en-US"/>
        </w:rPr>
        <w:t>S – nauki społeczne</w:t>
      </w:r>
    </w:p>
    <w:p w14:paraId="2DE983FA" w14:textId="77777777" w:rsidR="00E91845" w:rsidRPr="00FF7F2A" w:rsidRDefault="00E91845" w:rsidP="00D96303">
      <w:pPr>
        <w:jc w:val="both"/>
        <w:rPr>
          <w:i/>
          <w:szCs w:val="24"/>
        </w:rPr>
      </w:pPr>
    </w:p>
    <w:p w14:paraId="7D24D473" w14:textId="4E02B3D5" w:rsidR="00AD083B" w:rsidRPr="00FF7F2A" w:rsidRDefault="00AD083B" w:rsidP="00D96303">
      <w:pPr>
        <w:tabs>
          <w:tab w:val="left" w:pos="855"/>
        </w:tabs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A.2.7. Rozwiązywanie trudnych sytuacji wychowawczych</w:t>
      </w:r>
    </w:p>
    <w:p w14:paraId="450B9781" w14:textId="0AB68960" w:rsidR="00F23E5C" w:rsidRPr="00FF7F2A" w:rsidRDefault="00AD083B" w:rsidP="00CD4863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Cel kształcenia:</w:t>
      </w:r>
      <w:r w:rsidR="00F23E5C" w:rsidRPr="00FF7F2A">
        <w:rPr>
          <w:rFonts w:eastAsiaTheme="minorHAnsi"/>
          <w:szCs w:val="24"/>
          <w:lang w:eastAsia="en-US"/>
        </w:rPr>
        <w:t xml:space="preserve"> </w:t>
      </w:r>
      <w:r w:rsidR="006C124A">
        <w:rPr>
          <w:rFonts w:eastAsiaTheme="minorHAnsi"/>
          <w:szCs w:val="24"/>
          <w:lang w:eastAsia="en-US"/>
        </w:rPr>
        <w:t>P</w:t>
      </w:r>
      <w:r w:rsidR="00F23E5C" w:rsidRPr="00FF7F2A">
        <w:rPr>
          <w:rFonts w:eastAsiaTheme="minorHAnsi"/>
          <w:szCs w:val="24"/>
          <w:lang w:eastAsia="en-US"/>
        </w:rPr>
        <w:t>oznanie zagadnień związanych</w:t>
      </w:r>
      <w:r w:rsidR="006C124A">
        <w:rPr>
          <w:rFonts w:eastAsiaTheme="minorHAnsi"/>
          <w:szCs w:val="24"/>
          <w:lang w:eastAsia="en-US"/>
        </w:rPr>
        <w:t xml:space="preserve"> </w:t>
      </w:r>
      <w:r w:rsidR="00F23E5C" w:rsidRPr="00FF7F2A">
        <w:rPr>
          <w:rFonts w:eastAsiaTheme="minorHAnsi"/>
          <w:szCs w:val="24"/>
          <w:lang w:eastAsia="en-US"/>
        </w:rPr>
        <w:t>z trudnymi sytuacjami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F23E5C" w:rsidRPr="00FF7F2A">
        <w:rPr>
          <w:rFonts w:eastAsiaTheme="minorHAnsi"/>
          <w:szCs w:val="24"/>
          <w:lang w:eastAsia="en-US"/>
        </w:rPr>
        <w:t>wychowawczymi oraz dostarczenie wiedzy dotyczącej metod, technik i strategii rozwiązywania sytuacji trudnych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F23E5C" w:rsidRPr="00FF7F2A">
        <w:rPr>
          <w:rFonts w:eastAsiaTheme="minorHAnsi"/>
          <w:szCs w:val="24"/>
          <w:lang w:eastAsia="en-US"/>
        </w:rPr>
        <w:t>wychowawczo.</w:t>
      </w:r>
    </w:p>
    <w:p w14:paraId="115586D0" w14:textId="172ADF2B" w:rsidR="00AD083B" w:rsidRPr="00FF7F2A" w:rsidRDefault="00AD083B" w:rsidP="00CD486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F23E5C" w:rsidRPr="00FF7F2A">
        <w:rPr>
          <w:rFonts w:eastAsiaTheme="minorHAnsi"/>
          <w:szCs w:val="24"/>
          <w:lang w:eastAsia="en-US"/>
        </w:rPr>
        <w:t xml:space="preserve"> Charakterystyka środowiska wychowawczego, definicja sytuacji trudnych wychowawczo</w:t>
      </w:r>
      <w:r w:rsidR="006165F3">
        <w:rPr>
          <w:rFonts w:eastAsiaTheme="minorHAnsi"/>
          <w:szCs w:val="24"/>
          <w:lang w:eastAsia="en-US"/>
        </w:rPr>
        <w:t>.</w:t>
      </w:r>
      <w:r w:rsidR="00F23E5C" w:rsidRPr="00FF7F2A">
        <w:rPr>
          <w:rFonts w:eastAsiaTheme="minorHAnsi"/>
          <w:szCs w:val="24"/>
          <w:lang w:eastAsia="en-US"/>
        </w:rPr>
        <w:t xml:space="preserve"> Różnorodność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F23E5C" w:rsidRPr="00FF7F2A">
        <w:rPr>
          <w:rFonts w:eastAsiaTheme="minorHAnsi"/>
          <w:szCs w:val="24"/>
          <w:lang w:eastAsia="en-US"/>
        </w:rPr>
        <w:t>podejmowanych działań ukierunkowanych na rozwiązywanie sytuacji trudnych wychowawczo (działania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F23E5C" w:rsidRPr="00FF7F2A">
        <w:rPr>
          <w:rFonts w:eastAsiaTheme="minorHAnsi"/>
          <w:szCs w:val="24"/>
          <w:lang w:eastAsia="en-US"/>
        </w:rPr>
        <w:t>monitorujące, działania interwencyjne, psychoprofilaktyka problemów wychowawczych i edukacyjnych)</w:t>
      </w:r>
      <w:r w:rsidR="006165F3">
        <w:rPr>
          <w:rFonts w:eastAsiaTheme="minorHAnsi"/>
          <w:szCs w:val="24"/>
          <w:lang w:eastAsia="en-US"/>
        </w:rPr>
        <w:t>.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F23E5C" w:rsidRPr="00FF7F2A">
        <w:rPr>
          <w:rFonts w:eastAsiaTheme="minorHAnsi"/>
          <w:szCs w:val="24"/>
          <w:lang w:eastAsia="en-US"/>
        </w:rPr>
        <w:t>Zachowania agresywne i wybuchy złości</w:t>
      </w:r>
      <w:r w:rsidR="006165F3">
        <w:rPr>
          <w:rFonts w:eastAsiaTheme="minorHAnsi"/>
          <w:szCs w:val="24"/>
          <w:lang w:eastAsia="en-US"/>
        </w:rPr>
        <w:t>.</w:t>
      </w:r>
      <w:r w:rsidR="00F23E5C" w:rsidRPr="00FF7F2A">
        <w:rPr>
          <w:rFonts w:eastAsiaTheme="minorHAnsi"/>
          <w:szCs w:val="24"/>
          <w:lang w:eastAsia="en-US"/>
        </w:rPr>
        <w:t xml:space="preserve"> Zachowanie dyscypliny w klasie</w:t>
      </w:r>
      <w:r w:rsidR="006165F3">
        <w:rPr>
          <w:rFonts w:eastAsiaTheme="minorHAnsi"/>
          <w:szCs w:val="24"/>
          <w:lang w:eastAsia="en-US"/>
        </w:rPr>
        <w:t>.</w:t>
      </w:r>
      <w:r w:rsidR="00F23E5C" w:rsidRPr="00FF7F2A">
        <w:rPr>
          <w:rFonts w:eastAsiaTheme="minorHAnsi"/>
          <w:szCs w:val="24"/>
          <w:lang w:eastAsia="en-US"/>
        </w:rPr>
        <w:t xml:space="preserve"> Trudności wychowawcze związan</w:t>
      </w:r>
      <w:r w:rsidR="008A620E">
        <w:rPr>
          <w:rFonts w:eastAsiaTheme="minorHAnsi"/>
          <w:szCs w:val="24"/>
          <w:lang w:eastAsia="en-US"/>
        </w:rPr>
        <w:t>e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F23E5C" w:rsidRPr="00FF7F2A">
        <w:rPr>
          <w:rFonts w:eastAsiaTheme="minorHAnsi"/>
          <w:szCs w:val="24"/>
          <w:lang w:eastAsia="en-US"/>
        </w:rPr>
        <w:t>ze zmianami i kryzysami w życiu rodziny</w:t>
      </w:r>
      <w:r w:rsidR="006165F3">
        <w:rPr>
          <w:rFonts w:eastAsiaTheme="minorHAnsi"/>
          <w:szCs w:val="24"/>
          <w:lang w:eastAsia="en-US"/>
        </w:rPr>
        <w:t xml:space="preserve">. </w:t>
      </w:r>
      <w:r w:rsidR="00F23E5C" w:rsidRPr="00FF7F2A">
        <w:rPr>
          <w:rFonts w:eastAsiaTheme="minorHAnsi"/>
          <w:szCs w:val="24"/>
          <w:lang w:eastAsia="en-US"/>
        </w:rPr>
        <w:t>Strategie rozwiązywania sytuacji trudnych wychowawczo –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F23E5C" w:rsidRPr="00FF7F2A">
        <w:rPr>
          <w:rFonts w:eastAsiaTheme="minorHAnsi"/>
          <w:szCs w:val="24"/>
          <w:lang w:eastAsia="en-US"/>
        </w:rPr>
        <w:t>zorientowane na nauczyciela</w:t>
      </w:r>
      <w:r w:rsidR="006165F3">
        <w:rPr>
          <w:rFonts w:eastAsiaTheme="minorHAnsi"/>
          <w:szCs w:val="24"/>
          <w:lang w:eastAsia="en-US"/>
        </w:rPr>
        <w:t>.</w:t>
      </w:r>
      <w:r w:rsidR="00F23E5C" w:rsidRPr="00FF7F2A">
        <w:rPr>
          <w:rFonts w:eastAsiaTheme="minorHAnsi"/>
          <w:szCs w:val="24"/>
          <w:lang w:eastAsia="en-US"/>
        </w:rPr>
        <w:t xml:space="preserve"> Strategie rozwiązywania sytuacji trudnych wychowawczo – oparte na współpracy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F23E5C" w:rsidRPr="00FF7F2A">
        <w:rPr>
          <w:rFonts w:eastAsiaTheme="minorHAnsi"/>
          <w:szCs w:val="24"/>
          <w:lang w:eastAsia="en-US"/>
        </w:rPr>
        <w:t>(metoda Gordona, metoda Rosenberga i inne)</w:t>
      </w:r>
      <w:r w:rsidR="006165F3">
        <w:rPr>
          <w:rFonts w:eastAsiaTheme="minorHAnsi"/>
          <w:szCs w:val="24"/>
          <w:lang w:eastAsia="en-US"/>
        </w:rPr>
        <w:t>.</w:t>
      </w:r>
    </w:p>
    <w:p w14:paraId="19218A6B" w14:textId="77777777" w:rsidR="00AD083B" w:rsidRPr="00FF7F2A" w:rsidRDefault="00AD083B" w:rsidP="00D96303">
      <w:pPr>
        <w:jc w:val="both"/>
        <w:rPr>
          <w:szCs w:val="24"/>
        </w:rPr>
      </w:pPr>
      <w:r w:rsidRPr="00FF7F2A">
        <w:rPr>
          <w:i/>
          <w:szCs w:val="24"/>
        </w:rPr>
        <w:lastRenderedPageBreak/>
        <w:t>Efekty uczenia się</w:t>
      </w:r>
      <w:r w:rsidRPr="00FF7F2A">
        <w:rPr>
          <w:szCs w:val="24"/>
        </w:rPr>
        <w:t xml:space="preserve">: </w:t>
      </w:r>
    </w:p>
    <w:p w14:paraId="36C7EED5" w14:textId="03821D3F" w:rsidR="00AD083B" w:rsidRPr="00FF7F2A" w:rsidRDefault="00AD083B" w:rsidP="00CD486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F23E5C" w:rsidRPr="00FF7F2A">
        <w:rPr>
          <w:rFonts w:eastAsiaTheme="minorHAnsi"/>
          <w:szCs w:val="24"/>
          <w:lang w:eastAsia="en-US"/>
        </w:rPr>
        <w:t xml:space="preserve">teoretyczny status pojęcia trudnych sytuacji wychowawczych, </w:t>
      </w:r>
      <w:r w:rsidR="00EE3273">
        <w:rPr>
          <w:rFonts w:eastAsiaTheme="minorHAnsi"/>
          <w:szCs w:val="24"/>
          <w:lang w:eastAsia="en-US"/>
        </w:rPr>
        <w:t xml:space="preserve">rodzaje </w:t>
      </w:r>
      <w:r w:rsidR="00F23E5C" w:rsidRPr="00FF7F2A">
        <w:rPr>
          <w:rFonts w:eastAsiaTheme="minorHAnsi"/>
          <w:szCs w:val="24"/>
          <w:lang w:eastAsia="en-US"/>
        </w:rPr>
        <w:t>trudnych sytuacji wychowawczych oraz ich uwarunkowa</w:t>
      </w:r>
      <w:r w:rsidR="006C124A">
        <w:rPr>
          <w:rFonts w:eastAsiaTheme="minorHAnsi"/>
          <w:szCs w:val="24"/>
          <w:lang w:eastAsia="en-US"/>
        </w:rPr>
        <w:t>nia</w:t>
      </w:r>
      <w:r w:rsidR="00420468">
        <w:rPr>
          <w:rFonts w:eastAsiaTheme="minorHAnsi"/>
          <w:szCs w:val="24"/>
          <w:lang w:eastAsia="en-US"/>
        </w:rPr>
        <w:t>;</w:t>
      </w:r>
      <w:r w:rsidR="00F23E5C" w:rsidRPr="00FF7F2A">
        <w:rPr>
          <w:rFonts w:eastAsiaTheme="minorHAnsi"/>
          <w:szCs w:val="24"/>
          <w:lang w:eastAsia="en-US"/>
        </w:rPr>
        <w:t xml:space="preserve"> strategie rozwiązywania trudnych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F23E5C" w:rsidRPr="00FF7F2A">
        <w:rPr>
          <w:rFonts w:eastAsiaTheme="minorHAnsi"/>
          <w:szCs w:val="24"/>
          <w:lang w:eastAsia="en-US"/>
        </w:rPr>
        <w:t>sytuacji wychowawczych</w:t>
      </w:r>
      <w:r w:rsidR="006165F3">
        <w:rPr>
          <w:szCs w:val="24"/>
        </w:rPr>
        <w:t>.</w:t>
      </w:r>
    </w:p>
    <w:p w14:paraId="2F22318E" w14:textId="7A77F08D" w:rsidR="00AD083B" w:rsidRPr="00FF7F2A" w:rsidRDefault="00AD083B" w:rsidP="00CD486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6B1000" w:rsidRPr="00FF7F2A">
        <w:rPr>
          <w:rFonts w:eastAsiaTheme="minorHAnsi"/>
          <w:szCs w:val="24"/>
          <w:lang w:eastAsia="en-US"/>
        </w:rPr>
        <w:t xml:space="preserve"> </w:t>
      </w:r>
      <w:r w:rsidR="00EE3273">
        <w:rPr>
          <w:rFonts w:eastAsiaTheme="minorHAnsi"/>
          <w:szCs w:val="24"/>
          <w:lang w:eastAsia="en-US"/>
        </w:rPr>
        <w:t xml:space="preserve">dokonywać </w:t>
      </w:r>
      <w:r w:rsidR="006B1000" w:rsidRPr="00FF7F2A">
        <w:rPr>
          <w:rFonts w:eastAsiaTheme="minorHAnsi"/>
          <w:szCs w:val="24"/>
          <w:lang w:eastAsia="en-US"/>
        </w:rPr>
        <w:t>wgląd</w:t>
      </w:r>
      <w:r w:rsidR="00EE3273">
        <w:rPr>
          <w:rFonts w:eastAsiaTheme="minorHAnsi"/>
          <w:szCs w:val="24"/>
          <w:lang w:eastAsia="en-US"/>
        </w:rPr>
        <w:t>u</w:t>
      </w:r>
      <w:r w:rsidR="006B1000" w:rsidRPr="00FF7F2A">
        <w:rPr>
          <w:rFonts w:eastAsiaTheme="minorHAnsi"/>
          <w:szCs w:val="24"/>
          <w:lang w:eastAsia="en-US"/>
        </w:rPr>
        <w:t xml:space="preserve"> we własne dyspozycje i możliwości rozwojowe</w:t>
      </w:r>
      <w:r w:rsidR="00EE3273">
        <w:rPr>
          <w:rFonts w:eastAsiaTheme="minorHAnsi"/>
          <w:szCs w:val="24"/>
          <w:lang w:eastAsia="en-US"/>
        </w:rPr>
        <w:t>,</w:t>
      </w:r>
      <w:r w:rsidR="006B1000" w:rsidRPr="00FF7F2A">
        <w:rPr>
          <w:rFonts w:eastAsiaTheme="minorHAnsi"/>
          <w:szCs w:val="24"/>
          <w:lang w:eastAsia="en-US"/>
        </w:rPr>
        <w:t xml:space="preserve"> co wpływa na umiejętność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6B1000" w:rsidRPr="00FF7F2A">
        <w:rPr>
          <w:rFonts w:eastAsiaTheme="minorHAnsi"/>
          <w:szCs w:val="24"/>
          <w:lang w:eastAsia="en-US"/>
        </w:rPr>
        <w:t>rozwiązywani</w:t>
      </w:r>
      <w:r w:rsidR="00EE3273">
        <w:rPr>
          <w:rFonts w:eastAsiaTheme="minorHAnsi"/>
          <w:szCs w:val="24"/>
          <w:lang w:eastAsia="en-US"/>
        </w:rPr>
        <w:t>a</w:t>
      </w:r>
      <w:r w:rsidR="006B1000" w:rsidRPr="00FF7F2A">
        <w:rPr>
          <w:rFonts w:eastAsiaTheme="minorHAnsi"/>
          <w:szCs w:val="24"/>
          <w:lang w:eastAsia="en-US"/>
        </w:rPr>
        <w:t xml:space="preserve"> trudnych sytuacji wychowawczych</w:t>
      </w:r>
      <w:r w:rsidR="00EE3273">
        <w:rPr>
          <w:rFonts w:eastAsiaTheme="minorHAnsi"/>
          <w:szCs w:val="24"/>
          <w:lang w:eastAsia="en-US"/>
        </w:rPr>
        <w:t xml:space="preserve">; </w:t>
      </w:r>
      <w:r w:rsidR="006B1000" w:rsidRPr="00FF7F2A">
        <w:rPr>
          <w:rFonts w:eastAsiaTheme="minorHAnsi"/>
          <w:szCs w:val="24"/>
          <w:lang w:eastAsia="en-US"/>
        </w:rPr>
        <w:t xml:space="preserve">zastosować wiedzę </w:t>
      </w:r>
      <w:r w:rsidR="00D3756C">
        <w:rPr>
          <w:rFonts w:eastAsiaTheme="minorHAnsi"/>
          <w:szCs w:val="24"/>
          <w:lang w:eastAsia="en-US"/>
        </w:rPr>
        <w:br/>
      </w:r>
      <w:r w:rsidR="006B1000" w:rsidRPr="00FF7F2A">
        <w:rPr>
          <w:rFonts w:eastAsiaTheme="minorHAnsi"/>
          <w:szCs w:val="24"/>
          <w:lang w:eastAsia="en-US"/>
        </w:rPr>
        <w:t>w praktyce</w:t>
      </w:r>
      <w:r w:rsidR="00EE3273">
        <w:rPr>
          <w:rFonts w:eastAsiaTheme="minorHAnsi"/>
          <w:szCs w:val="24"/>
          <w:lang w:eastAsia="en-US"/>
        </w:rPr>
        <w:t xml:space="preserve">, </w:t>
      </w:r>
      <w:r w:rsidR="006B1000" w:rsidRPr="00FF7F2A">
        <w:rPr>
          <w:rFonts w:eastAsiaTheme="minorHAnsi"/>
          <w:szCs w:val="24"/>
          <w:lang w:eastAsia="en-US"/>
        </w:rPr>
        <w:t>stosując wybrane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6B1000" w:rsidRPr="00FF7F2A">
        <w:rPr>
          <w:rFonts w:eastAsiaTheme="minorHAnsi"/>
          <w:szCs w:val="24"/>
          <w:lang w:eastAsia="en-US"/>
        </w:rPr>
        <w:t>strategie</w:t>
      </w:r>
      <w:r w:rsidR="00EE3273">
        <w:rPr>
          <w:rFonts w:eastAsiaTheme="minorHAnsi"/>
          <w:szCs w:val="24"/>
          <w:lang w:eastAsia="en-US"/>
        </w:rPr>
        <w:t xml:space="preserve"> rozwiązywania sytuacji trudnych; </w:t>
      </w:r>
      <w:r w:rsidR="006B1000" w:rsidRPr="00FF7F2A">
        <w:rPr>
          <w:rFonts w:eastAsiaTheme="minorHAnsi"/>
          <w:szCs w:val="24"/>
          <w:lang w:eastAsia="en-US"/>
        </w:rPr>
        <w:t>poddać refleksji procesy zachodzące w relacji</w:t>
      </w:r>
      <w:r w:rsidR="00EE3273">
        <w:rPr>
          <w:rFonts w:eastAsiaTheme="minorHAnsi"/>
          <w:szCs w:val="24"/>
          <w:lang w:eastAsia="en-US"/>
        </w:rPr>
        <w:t xml:space="preserve"> </w:t>
      </w:r>
      <w:r w:rsidR="006B1000" w:rsidRPr="00FF7F2A">
        <w:rPr>
          <w:rFonts w:eastAsiaTheme="minorHAnsi"/>
          <w:szCs w:val="24"/>
          <w:lang w:eastAsia="en-US"/>
        </w:rPr>
        <w:t>z dzieckiem przejawiającym trudności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6B1000" w:rsidRPr="00FF7F2A">
        <w:rPr>
          <w:rFonts w:eastAsiaTheme="minorHAnsi"/>
          <w:szCs w:val="24"/>
          <w:lang w:eastAsia="en-US"/>
        </w:rPr>
        <w:t>wychowawcze</w:t>
      </w:r>
      <w:r w:rsidR="00EE3273">
        <w:rPr>
          <w:rFonts w:eastAsiaTheme="minorHAnsi"/>
          <w:szCs w:val="24"/>
          <w:lang w:eastAsia="en-US"/>
        </w:rPr>
        <w:t xml:space="preserve">; </w:t>
      </w:r>
      <w:r w:rsidR="008A620E">
        <w:rPr>
          <w:rFonts w:eastAsiaTheme="minorHAnsi"/>
          <w:szCs w:val="24"/>
          <w:lang w:eastAsia="en-US"/>
        </w:rPr>
        <w:t>do</w:t>
      </w:r>
      <w:r w:rsidR="006B1000" w:rsidRPr="00FF7F2A">
        <w:rPr>
          <w:rFonts w:eastAsiaTheme="minorHAnsi"/>
          <w:szCs w:val="24"/>
          <w:lang w:eastAsia="en-US"/>
        </w:rPr>
        <w:t>stosować własne oddziaływania</w:t>
      </w:r>
      <w:r w:rsidR="008A620E">
        <w:rPr>
          <w:rFonts w:eastAsiaTheme="minorHAnsi"/>
          <w:szCs w:val="24"/>
          <w:lang w:eastAsia="en-US"/>
        </w:rPr>
        <w:t xml:space="preserve"> do potrzeb wychowanków</w:t>
      </w:r>
      <w:r w:rsidR="006B1000" w:rsidRPr="00FF7F2A">
        <w:rPr>
          <w:rFonts w:eastAsiaTheme="minorHAnsi"/>
          <w:szCs w:val="24"/>
          <w:lang w:eastAsia="en-US"/>
        </w:rPr>
        <w:t>.</w:t>
      </w:r>
    </w:p>
    <w:p w14:paraId="4DD3D5B3" w14:textId="5D69A63E" w:rsidR="00AD083B" w:rsidRPr="00FF7F2A" w:rsidRDefault="00AD083B" w:rsidP="00CD486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>:</w:t>
      </w:r>
      <w:r w:rsidR="008A620E">
        <w:rPr>
          <w:szCs w:val="24"/>
        </w:rPr>
        <w:t xml:space="preserve"> </w:t>
      </w:r>
      <w:r w:rsidR="006B1000" w:rsidRPr="00FF7F2A">
        <w:rPr>
          <w:rFonts w:eastAsiaTheme="minorHAnsi"/>
          <w:szCs w:val="24"/>
          <w:lang w:eastAsia="en-US"/>
        </w:rPr>
        <w:t>argumentowa</w:t>
      </w:r>
      <w:r w:rsidR="008A620E">
        <w:rPr>
          <w:rFonts w:eastAsiaTheme="minorHAnsi"/>
          <w:szCs w:val="24"/>
          <w:lang w:eastAsia="en-US"/>
        </w:rPr>
        <w:t>nia</w:t>
      </w:r>
      <w:r w:rsidR="006B1000" w:rsidRPr="00FF7F2A">
        <w:rPr>
          <w:rFonts w:eastAsiaTheme="minorHAnsi"/>
          <w:szCs w:val="24"/>
          <w:lang w:eastAsia="en-US"/>
        </w:rPr>
        <w:t xml:space="preserve"> i wyjaśnia</w:t>
      </w:r>
      <w:r w:rsidR="008A620E">
        <w:rPr>
          <w:rFonts w:eastAsiaTheme="minorHAnsi"/>
          <w:szCs w:val="24"/>
          <w:lang w:eastAsia="en-US"/>
        </w:rPr>
        <w:t>nia</w:t>
      </w:r>
      <w:r w:rsidR="006B1000" w:rsidRPr="00FF7F2A">
        <w:rPr>
          <w:rFonts w:eastAsiaTheme="minorHAnsi"/>
          <w:szCs w:val="24"/>
          <w:lang w:eastAsia="en-US"/>
        </w:rPr>
        <w:t xml:space="preserve"> określon</w:t>
      </w:r>
      <w:r w:rsidR="008A620E">
        <w:rPr>
          <w:rFonts w:eastAsiaTheme="minorHAnsi"/>
          <w:szCs w:val="24"/>
          <w:lang w:eastAsia="en-US"/>
        </w:rPr>
        <w:t>ych</w:t>
      </w:r>
      <w:r w:rsidR="006B1000" w:rsidRPr="00FF7F2A">
        <w:rPr>
          <w:rFonts w:eastAsiaTheme="minorHAnsi"/>
          <w:szCs w:val="24"/>
          <w:lang w:eastAsia="en-US"/>
        </w:rPr>
        <w:t xml:space="preserve"> trudn</w:t>
      </w:r>
      <w:r w:rsidR="008A620E">
        <w:rPr>
          <w:rFonts w:eastAsiaTheme="minorHAnsi"/>
          <w:szCs w:val="24"/>
          <w:lang w:eastAsia="en-US"/>
        </w:rPr>
        <w:t>ych</w:t>
      </w:r>
      <w:r w:rsidR="006B1000" w:rsidRPr="00FF7F2A">
        <w:rPr>
          <w:rFonts w:eastAsiaTheme="minorHAnsi"/>
          <w:szCs w:val="24"/>
          <w:lang w:eastAsia="en-US"/>
        </w:rPr>
        <w:t xml:space="preserve"> sytuacj</w:t>
      </w:r>
      <w:r w:rsidR="008A620E">
        <w:rPr>
          <w:rFonts w:eastAsiaTheme="minorHAnsi"/>
          <w:szCs w:val="24"/>
          <w:lang w:eastAsia="en-US"/>
        </w:rPr>
        <w:t>i</w:t>
      </w:r>
      <w:r w:rsidR="006B1000" w:rsidRPr="00FF7F2A">
        <w:rPr>
          <w:rFonts w:eastAsiaTheme="minorHAnsi"/>
          <w:szCs w:val="24"/>
          <w:lang w:eastAsia="en-US"/>
        </w:rPr>
        <w:t xml:space="preserve"> wychowawcz</w:t>
      </w:r>
      <w:r w:rsidR="008A620E">
        <w:rPr>
          <w:rFonts w:eastAsiaTheme="minorHAnsi"/>
          <w:szCs w:val="24"/>
          <w:lang w:eastAsia="en-US"/>
        </w:rPr>
        <w:t xml:space="preserve">ych; </w:t>
      </w:r>
      <w:r w:rsidR="006B1000" w:rsidRPr="00FF7F2A">
        <w:rPr>
          <w:rFonts w:eastAsiaTheme="minorHAnsi"/>
          <w:szCs w:val="24"/>
          <w:lang w:eastAsia="en-US"/>
        </w:rPr>
        <w:t>refleks</w:t>
      </w:r>
      <w:r w:rsidR="008A620E">
        <w:rPr>
          <w:rFonts w:eastAsiaTheme="minorHAnsi"/>
          <w:szCs w:val="24"/>
          <w:lang w:eastAsia="en-US"/>
        </w:rPr>
        <w:t xml:space="preserve">ji nad </w:t>
      </w:r>
      <w:r w:rsidR="006B1000" w:rsidRPr="00FF7F2A">
        <w:rPr>
          <w:rFonts w:eastAsiaTheme="minorHAnsi"/>
          <w:szCs w:val="24"/>
          <w:lang w:eastAsia="en-US"/>
        </w:rPr>
        <w:t>oddziaływania</w:t>
      </w:r>
      <w:r w:rsidR="008A620E">
        <w:rPr>
          <w:rFonts w:eastAsiaTheme="minorHAnsi"/>
          <w:szCs w:val="24"/>
          <w:lang w:eastAsia="en-US"/>
        </w:rPr>
        <w:t xml:space="preserve">mi wychowawczymi; </w:t>
      </w:r>
      <w:r w:rsidR="006B1000" w:rsidRPr="00FF7F2A">
        <w:rPr>
          <w:rFonts w:eastAsiaTheme="minorHAnsi"/>
          <w:szCs w:val="24"/>
          <w:lang w:eastAsia="en-US"/>
        </w:rPr>
        <w:t>wrażliw</w:t>
      </w:r>
      <w:r w:rsidR="008A620E">
        <w:rPr>
          <w:rFonts w:eastAsiaTheme="minorHAnsi"/>
          <w:szCs w:val="24"/>
          <w:lang w:eastAsia="en-US"/>
        </w:rPr>
        <w:t>ego</w:t>
      </w:r>
      <w:r w:rsidR="006B1000" w:rsidRPr="00FF7F2A">
        <w:rPr>
          <w:rFonts w:eastAsiaTheme="minorHAnsi"/>
          <w:szCs w:val="24"/>
          <w:lang w:eastAsia="en-US"/>
        </w:rPr>
        <w:t xml:space="preserve"> budowania relacji z innymi, szczególnie w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6B1000" w:rsidRPr="00FF7F2A">
        <w:rPr>
          <w:rFonts w:eastAsiaTheme="minorHAnsi"/>
          <w:szCs w:val="24"/>
          <w:lang w:eastAsia="en-US"/>
        </w:rPr>
        <w:t>ramach pracy z dzieckiem przejawiający</w:t>
      </w:r>
      <w:r w:rsidR="002B49B7">
        <w:rPr>
          <w:rFonts w:eastAsiaTheme="minorHAnsi"/>
          <w:szCs w:val="24"/>
          <w:lang w:eastAsia="en-US"/>
        </w:rPr>
        <w:t>m</w:t>
      </w:r>
      <w:r w:rsidR="006B1000" w:rsidRPr="00FF7F2A">
        <w:rPr>
          <w:rFonts w:eastAsiaTheme="minorHAnsi"/>
          <w:szCs w:val="24"/>
          <w:lang w:eastAsia="en-US"/>
        </w:rPr>
        <w:t xml:space="preserve"> trudności wychowawcze</w:t>
      </w:r>
      <w:r w:rsidR="008A620E">
        <w:rPr>
          <w:rFonts w:eastAsiaTheme="minorHAnsi"/>
          <w:szCs w:val="24"/>
          <w:lang w:eastAsia="en-US"/>
        </w:rPr>
        <w:t xml:space="preserve">; </w:t>
      </w:r>
      <w:r w:rsidR="006B1000" w:rsidRPr="00FF7F2A">
        <w:rPr>
          <w:rFonts w:eastAsiaTheme="minorHAnsi"/>
          <w:szCs w:val="24"/>
          <w:lang w:eastAsia="en-US"/>
        </w:rPr>
        <w:t>pogłębiania wiedzy z zakresu strategii oddziaływania</w:t>
      </w:r>
      <w:r w:rsidR="008A620E">
        <w:rPr>
          <w:rFonts w:eastAsiaTheme="minorHAnsi"/>
          <w:szCs w:val="24"/>
          <w:lang w:eastAsia="en-US"/>
        </w:rPr>
        <w:t xml:space="preserve"> wychowawczego</w:t>
      </w:r>
      <w:r w:rsidR="002B49B7">
        <w:rPr>
          <w:rFonts w:eastAsiaTheme="minorHAnsi"/>
          <w:szCs w:val="24"/>
          <w:lang w:eastAsia="en-US"/>
        </w:rPr>
        <w:t>.</w:t>
      </w:r>
    </w:p>
    <w:p w14:paraId="52BA07F2" w14:textId="348F2FE9" w:rsidR="00AD083B" w:rsidRDefault="00AD083B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</w:t>
      </w:r>
    </w:p>
    <w:p w14:paraId="290BA3DB" w14:textId="77777777" w:rsidR="00A13796" w:rsidRDefault="00A13796" w:rsidP="00A13796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79A72580" w14:textId="7ADA4928" w:rsidR="00EC7E01" w:rsidRPr="00EE25EE" w:rsidRDefault="00E91845" w:rsidP="00E91845">
      <w:pPr>
        <w:autoSpaceDE w:val="0"/>
        <w:autoSpaceDN w:val="0"/>
        <w:adjustRightInd w:val="0"/>
        <w:rPr>
          <w:i/>
          <w:iCs/>
          <w:szCs w:val="24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980DB2" w:rsidRPr="00EC7E01">
        <w:rPr>
          <w:rFonts w:eastAsia="ArialMT"/>
          <w:szCs w:val="24"/>
          <w:lang w:eastAsia="en-US"/>
        </w:rPr>
        <w:t>KA7_WK2</w:t>
      </w:r>
      <w:r w:rsidR="00F82AEA">
        <w:rPr>
          <w:rFonts w:eastAsia="ArialMT"/>
          <w:szCs w:val="24"/>
          <w:lang w:eastAsia="en-US"/>
        </w:rPr>
        <w:t xml:space="preserve"> psychologia</w:t>
      </w:r>
      <w:r w:rsidR="00980DB2" w:rsidRPr="00EC7E01">
        <w:rPr>
          <w:rFonts w:eastAsia="ArialMT"/>
          <w:szCs w:val="24"/>
          <w:lang w:eastAsia="en-US"/>
        </w:rPr>
        <w:t xml:space="preserve">, </w:t>
      </w:r>
      <w:r w:rsidR="004B065A" w:rsidRPr="00EC7E01">
        <w:rPr>
          <w:rFonts w:eastAsia="ArialMT"/>
          <w:szCs w:val="24"/>
          <w:lang w:eastAsia="en-US"/>
        </w:rPr>
        <w:t>KA7_UW8</w:t>
      </w:r>
      <w:r w:rsidR="00D20A5B" w:rsidRPr="00D20A5B">
        <w:rPr>
          <w:rFonts w:eastAsia="ArialMT"/>
          <w:szCs w:val="24"/>
          <w:lang w:eastAsia="en-US"/>
        </w:rPr>
        <w:t xml:space="preserve"> </w:t>
      </w:r>
      <w:r w:rsidR="00D20A5B">
        <w:rPr>
          <w:rFonts w:eastAsia="ArialMT"/>
          <w:szCs w:val="24"/>
          <w:lang w:eastAsia="en-US"/>
        </w:rPr>
        <w:t>pedagogika</w:t>
      </w:r>
      <w:r w:rsidR="004B065A" w:rsidRPr="00EC7E01">
        <w:rPr>
          <w:rFonts w:eastAsia="ArialMT"/>
          <w:szCs w:val="24"/>
          <w:lang w:eastAsia="en-US"/>
        </w:rPr>
        <w:t xml:space="preserve">, </w:t>
      </w:r>
      <w:r w:rsidR="00EC7E01" w:rsidRPr="00EC7E01">
        <w:rPr>
          <w:rFonts w:eastAsia="ArialMT"/>
          <w:szCs w:val="24"/>
          <w:lang w:eastAsia="en-US"/>
        </w:rPr>
        <w:t>KA7_KR2</w:t>
      </w:r>
      <w:r w:rsidR="00D20A5B" w:rsidRPr="00D20A5B">
        <w:rPr>
          <w:rFonts w:eastAsia="ArialMT"/>
          <w:szCs w:val="24"/>
          <w:lang w:eastAsia="en-US"/>
        </w:rPr>
        <w:t xml:space="preserve"> </w:t>
      </w:r>
      <w:r w:rsidR="00D20A5B">
        <w:rPr>
          <w:rFonts w:eastAsia="ArialMT"/>
          <w:szCs w:val="24"/>
          <w:lang w:eastAsia="en-US"/>
        </w:rPr>
        <w:t>pedagogika</w:t>
      </w:r>
    </w:p>
    <w:p w14:paraId="19936194" w14:textId="1BAB8BBC" w:rsidR="00685A30" w:rsidRPr="00980DB2" w:rsidRDefault="00685A30" w:rsidP="00685A30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980DB2">
        <w:rPr>
          <w:rFonts w:eastAsia="ArialMT"/>
          <w:szCs w:val="24"/>
          <w:lang w:eastAsia="en-US"/>
        </w:rPr>
        <w:t>S – nauki społeczne</w:t>
      </w:r>
    </w:p>
    <w:p w14:paraId="742DD349" w14:textId="77777777" w:rsidR="00E91845" w:rsidRPr="00FF7F2A" w:rsidRDefault="00E91845" w:rsidP="00D96303">
      <w:pPr>
        <w:jc w:val="both"/>
        <w:rPr>
          <w:i/>
          <w:szCs w:val="24"/>
        </w:rPr>
      </w:pPr>
    </w:p>
    <w:p w14:paraId="7BE1C907" w14:textId="77777777" w:rsidR="00C6394E" w:rsidRPr="00FF7F2A" w:rsidRDefault="00C6394E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A.3. Podstawy psychologii dla nauczycieli</w:t>
      </w:r>
    </w:p>
    <w:p w14:paraId="5C593CFB" w14:textId="02DBC35F" w:rsidR="00C6394E" w:rsidRPr="00FF7F2A" w:rsidRDefault="00C6394E" w:rsidP="00D96303">
      <w:pPr>
        <w:tabs>
          <w:tab w:val="left" w:pos="855"/>
        </w:tabs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A.</w:t>
      </w:r>
      <w:r w:rsidR="00391F28" w:rsidRPr="00FF7F2A">
        <w:rPr>
          <w:b/>
          <w:color w:val="00000A"/>
          <w:szCs w:val="24"/>
        </w:rPr>
        <w:t>3</w:t>
      </w:r>
      <w:r w:rsidRPr="00FF7F2A">
        <w:rPr>
          <w:b/>
          <w:color w:val="00000A"/>
          <w:szCs w:val="24"/>
        </w:rPr>
        <w:t>.</w:t>
      </w:r>
      <w:r w:rsidR="00391F28" w:rsidRPr="00FF7F2A">
        <w:rPr>
          <w:b/>
          <w:color w:val="00000A"/>
          <w:szCs w:val="24"/>
        </w:rPr>
        <w:t>1</w:t>
      </w:r>
      <w:r w:rsidRPr="00FF7F2A">
        <w:rPr>
          <w:b/>
          <w:color w:val="00000A"/>
          <w:szCs w:val="24"/>
        </w:rPr>
        <w:t xml:space="preserve">. </w:t>
      </w:r>
      <w:r w:rsidR="00391F28" w:rsidRPr="00FF7F2A">
        <w:rPr>
          <w:b/>
          <w:color w:val="00000A"/>
          <w:szCs w:val="24"/>
        </w:rPr>
        <w:t>Psychologia ogólna</w:t>
      </w:r>
    </w:p>
    <w:p w14:paraId="66854D5C" w14:textId="47F10B34" w:rsidR="00C6394E" w:rsidRPr="00FF7F2A" w:rsidRDefault="00C6394E" w:rsidP="00CD4863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E511B7" w:rsidRPr="00FF7F2A">
        <w:rPr>
          <w:rFonts w:eastAsiaTheme="minorHAnsi"/>
          <w:szCs w:val="24"/>
          <w:lang w:eastAsia="en-US"/>
        </w:rPr>
        <w:t xml:space="preserve"> Zapoznanie z podstawową terminologią psychologiczną oraz wiedzą dotyczącą struktury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E511B7" w:rsidRPr="00FF7F2A">
        <w:rPr>
          <w:rFonts w:eastAsiaTheme="minorHAnsi"/>
          <w:szCs w:val="24"/>
          <w:lang w:eastAsia="en-US"/>
        </w:rPr>
        <w:t>osobowości i prawidłowości przebiegu procesów psychicznych u człowieka</w:t>
      </w:r>
      <w:r w:rsidR="006165F3">
        <w:rPr>
          <w:rFonts w:eastAsiaTheme="minorHAnsi"/>
          <w:szCs w:val="24"/>
          <w:lang w:eastAsia="en-US"/>
        </w:rPr>
        <w:t>.</w:t>
      </w:r>
    </w:p>
    <w:p w14:paraId="536DA972" w14:textId="2D030D21" w:rsidR="004C6FFA" w:rsidRPr="00FF7F2A" w:rsidRDefault="00C6394E" w:rsidP="00CD486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4C6FFA" w:rsidRPr="00FF7F2A">
        <w:rPr>
          <w:rFonts w:eastAsiaTheme="minorHAnsi"/>
          <w:szCs w:val="24"/>
          <w:lang w:eastAsia="en-US"/>
        </w:rPr>
        <w:t xml:space="preserve"> Współczesna psychologia i zakres jej badań. Wybrane psychologiczne koncepcje natury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4C6FFA" w:rsidRPr="00FF7F2A">
        <w:rPr>
          <w:rFonts w:eastAsiaTheme="minorHAnsi"/>
          <w:szCs w:val="24"/>
          <w:lang w:eastAsia="en-US"/>
        </w:rPr>
        <w:t>człowieka. Procesy poznawcze. Myślenie. Twórczość w działalności człowieka; dziedziny,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4C6FFA" w:rsidRPr="00FF7F2A">
        <w:rPr>
          <w:rFonts w:eastAsiaTheme="minorHAnsi"/>
          <w:szCs w:val="24"/>
          <w:lang w:eastAsia="en-US"/>
        </w:rPr>
        <w:t>kryteria, rodzaje. Inteligencja a zdolności. Style poznawcze. Psychologia potrzeb i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4C6FFA" w:rsidRPr="00FF7F2A">
        <w:rPr>
          <w:rFonts w:eastAsiaTheme="minorHAnsi"/>
          <w:szCs w:val="24"/>
          <w:lang w:eastAsia="en-US"/>
        </w:rPr>
        <w:t>moralności. Procesy motywacyjne. Pojęcie normy w psychologii. Osobowość a temperament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4C6FFA" w:rsidRPr="00FF7F2A">
        <w:rPr>
          <w:rFonts w:eastAsiaTheme="minorHAnsi"/>
          <w:szCs w:val="24"/>
          <w:lang w:eastAsia="en-US"/>
        </w:rPr>
        <w:t>i charakter. Przyczyny zaburzeń. Zdrowie psychiczne a osobowość dojrzała</w:t>
      </w:r>
      <w:r w:rsidR="00A10A9A">
        <w:rPr>
          <w:rFonts w:eastAsiaTheme="minorHAnsi"/>
          <w:szCs w:val="24"/>
          <w:lang w:eastAsia="en-US"/>
        </w:rPr>
        <w:t>.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4C6FFA" w:rsidRPr="00FF7F2A">
        <w:rPr>
          <w:rFonts w:eastAsiaTheme="minorHAnsi"/>
          <w:szCs w:val="24"/>
          <w:lang w:eastAsia="en-US"/>
        </w:rPr>
        <w:t>Psychologia, pedagogika, psychiatria</w:t>
      </w:r>
      <w:r w:rsidR="00A10A9A">
        <w:rPr>
          <w:rFonts w:eastAsiaTheme="minorHAnsi"/>
          <w:szCs w:val="24"/>
          <w:lang w:eastAsia="en-US"/>
        </w:rPr>
        <w:t xml:space="preserve"> – różnice </w:t>
      </w:r>
      <w:r w:rsidR="004C6FFA" w:rsidRPr="00FF7F2A">
        <w:rPr>
          <w:rFonts w:eastAsiaTheme="minorHAnsi"/>
          <w:szCs w:val="24"/>
          <w:lang w:eastAsia="en-US"/>
        </w:rPr>
        <w:t>i podobieństwa. Przetwarzanie informacji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4C6FFA" w:rsidRPr="00FF7F2A">
        <w:rPr>
          <w:rFonts w:eastAsiaTheme="minorHAnsi"/>
          <w:szCs w:val="24"/>
          <w:lang w:eastAsia="en-US"/>
        </w:rPr>
        <w:t>sensorycznej: percepcja, wrażliwość zmysłowa, złudzenia, czynniki determinujące percepcję.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4C6FFA" w:rsidRPr="00FF7F2A">
        <w:rPr>
          <w:rFonts w:eastAsiaTheme="minorHAnsi"/>
          <w:szCs w:val="24"/>
          <w:lang w:eastAsia="en-US"/>
        </w:rPr>
        <w:t>Pamięć: funkcje, cechy, teorie zapominania. Uczenie się. Różnice indywidualne w zakresie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4C6FFA" w:rsidRPr="00FF7F2A">
        <w:rPr>
          <w:rFonts w:eastAsiaTheme="minorHAnsi"/>
          <w:szCs w:val="24"/>
          <w:lang w:eastAsia="en-US"/>
        </w:rPr>
        <w:t>cech temperamentu. Procesy emocjonalne. Funkcjonowanie w warunkach stresu</w:t>
      </w:r>
      <w:r w:rsidR="006165F3">
        <w:rPr>
          <w:rFonts w:eastAsiaTheme="minorHAnsi"/>
          <w:szCs w:val="24"/>
          <w:lang w:eastAsia="en-US"/>
        </w:rPr>
        <w:t>.</w:t>
      </w:r>
    </w:p>
    <w:p w14:paraId="4860AF7F" w14:textId="77777777" w:rsidR="00C6394E" w:rsidRPr="00FF7F2A" w:rsidRDefault="00C6394E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403976B3" w14:textId="223A6CD9" w:rsidR="00C6394E" w:rsidRPr="00FF7F2A" w:rsidRDefault="00C6394E" w:rsidP="00CD486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4C6FFA" w:rsidRPr="00FF7F2A">
        <w:rPr>
          <w:rFonts w:eastAsiaTheme="minorHAnsi"/>
          <w:szCs w:val="24"/>
          <w:lang w:eastAsia="en-US"/>
        </w:rPr>
        <w:t>współczesne teorie psychologiczne człowieka</w:t>
      </w:r>
      <w:r w:rsidR="00A10A9A">
        <w:rPr>
          <w:rFonts w:eastAsiaTheme="minorHAnsi"/>
          <w:szCs w:val="24"/>
          <w:lang w:eastAsia="en-US"/>
        </w:rPr>
        <w:t xml:space="preserve"> oraz </w:t>
      </w:r>
      <w:r w:rsidR="004C6FFA" w:rsidRPr="00FF7F2A">
        <w:rPr>
          <w:rFonts w:eastAsiaTheme="minorHAnsi"/>
          <w:szCs w:val="24"/>
          <w:lang w:eastAsia="en-US"/>
        </w:rPr>
        <w:t>ich wartości aplikacyjne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4C6FFA" w:rsidRPr="00FF7F2A">
        <w:rPr>
          <w:rFonts w:eastAsiaTheme="minorHAnsi"/>
          <w:szCs w:val="24"/>
          <w:lang w:eastAsia="en-US"/>
        </w:rPr>
        <w:t>w pracy pedagoga</w:t>
      </w:r>
      <w:r w:rsidR="006165F3">
        <w:rPr>
          <w:szCs w:val="24"/>
        </w:rPr>
        <w:t>.</w:t>
      </w:r>
    </w:p>
    <w:p w14:paraId="778B8984" w14:textId="52ADC20E" w:rsidR="00C6394E" w:rsidRPr="00FF7F2A" w:rsidRDefault="00C6394E" w:rsidP="00CD486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A73D56" w:rsidRPr="00FF7F2A">
        <w:rPr>
          <w:rFonts w:eastAsiaTheme="minorHAnsi"/>
          <w:szCs w:val="24"/>
          <w:lang w:eastAsia="en-US"/>
        </w:rPr>
        <w:t xml:space="preserve"> wykorzystać wiedzę psychologiczną do analizy sytuacji pedagogicznych </w:t>
      </w:r>
      <w:r w:rsidR="00D3756C">
        <w:rPr>
          <w:rFonts w:eastAsiaTheme="minorHAnsi"/>
          <w:szCs w:val="24"/>
          <w:lang w:eastAsia="en-US"/>
        </w:rPr>
        <w:br/>
      </w:r>
      <w:r w:rsidR="00A73D56" w:rsidRPr="00FF7F2A">
        <w:rPr>
          <w:rFonts w:eastAsiaTheme="minorHAnsi"/>
          <w:szCs w:val="24"/>
          <w:lang w:eastAsia="en-US"/>
        </w:rPr>
        <w:t>i zaproponować możliwe rozwiązania zaistniałych problemów</w:t>
      </w:r>
      <w:r w:rsidR="006165F3">
        <w:rPr>
          <w:rFonts w:eastAsiaTheme="minorHAnsi"/>
          <w:szCs w:val="24"/>
          <w:lang w:eastAsia="en-US"/>
        </w:rPr>
        <w:t>.</w:t>
      </w:r>
    </w:p>
    <w:p w14:paraId="3F277AA6" w14:textId="4563B333" w:rsidR="00C6394E" w:rsidRPr="00FF7F2A" w:rsidRDefault="00C6394E" w:rsidP="00CD486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A73D56" w:rsidRPr="00FF7F2A">
        <w:rPr>
          <w:rFonts w:eastAsiaTheme="minorHAnsi"/>
          <w:szCs w:val="24"/>
          <w:lang w:eastAsia="en-US"/>
        </w:rPr>
        <w:t xml:space="preserve">współpracy z rodzicami, nauczycielami i specjalistami </w:t>
      </w:r>
      <w:r w:rsidR="00CD4863">
        <w:rPr>
          <w:rFonts w:eastAsiaTheme="minorHAnsi"/>
          <w:szCs w:val="24"/>
          <w:lang w:eastAsia="en-US"/>
        </w:rPr>
        <w:t>–</w:t>
      </w:r>
      <w:r w:rsidR="00A73D56" w:rsidRPr="00FF7F2A">
        <w:rPr>
          <w:rFonts w:eastAsiaTheme="minorHAnsi"/>
          <w:szCs w:val="24"/>
          <w:lang w:eastAsia="en-US"/>
        </w:rPr>
        <w:t xml:space="preserve"> </w:t>
      </w:r>
      <w:r w:rsidR="00D3756C">
        <w:rPr>
          <w:rFonts w:eastAsiaTheme="minorHAnsi"/>
          <w:szCs w:val="24"/>
          <w:lang w:eastAsia="en-US"/>
        </w:rPr>
        <w:br/>
      </w:r>
      <w:r w:rsidR="00A73D56" w:rsidRPr="00FF7F2A">
        <w:rPr>
          <w:rFonts w:eastAsiaTheme="minorHAnsi"/>
          <w:szCs w:val="24"/>
          <w:lang w:eastAsia="en-US"/>
        </w:rPr>
        <w:t>z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A73D56" w:rsidRPr="00FF7F2A">
        <w:rPr>
          <w:rFonts w:eastAsiaTheme="minorHAnsi"/>
          <w:szCs w:val="24"/>
          <w:lang w:eastAsia="en-US"/>
        </w:rPr>
        <w:t>uwzględnieniem zmieniających się potrzeb społecznych</w:t>
      </w:r>
      <w:r w:rsidR="00A10A9A">
        <w:rPr>
          <w:rFonts w:eastAsiaTheme="minorHAnsi"/>
          <w:szCs w:val="24"/>
          <w:lang w:eastAsia="en-US"/>
        </w:rPr>
        <w:t xml:space="preserve">, </w:t>
      </w:r>
      <w:r w:rsidR="00A73D56" w:rsidRPr="00FF7F2A">
        <w:rPr>
          <w:rFonts w:eastAsiaTheme="minorHAnsi"/>
          <w:szCs w:val="24"/>
          <w:lang w:eastAsia="en-US"/>
        </w:rPr>
        <w:t>zgodnie z zasadami etyki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A73D56" w:rsidRPr="00FF7F2A">
        <w:rPr>
          <w:rFonts w:eastAsiaTheme="minorHAnsi"/>
          <w:szCs w:val="24"/>
          <w:lang w:eastAsia="en-US"/>
        </w:rPr>
        <w:t>zawodowej.</w:t>
      </w:r>
    </w:p>
    <w:p w14:paraId="68990925" w14:textId="2251D634" w:rsidR="00C6394E" w:rsidRDefault="00C6394E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1DB03D87" w14:textId="77777777" w:rsidR="00262C0D" w:rsidRDefault="00262C0D" w:rsidP="00262C0D">
      <w:pPr>
        <w:jc w:val="both"/>
        <w:rPr>
          <w:iCs/>
          <w:szCs w:val="24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egzamin</w:t>
      </w:r>
    </w:p>
    <w:p w14:paraId="49E4D3C7" w14:textId="64108132" w:rsidR="00E91845" w:rsidRDefault="00E91845" w:rsidP="00E91845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4B4F84" w:rsidRPr="00F56619">
        <w:rPr>
          <w:rFonts w:eastAsia="ArialMT"/>
          <w:szCs w:val="24"/>
          <w:lang w:eastAsia="en-US"/>
        </w:rPr>
        <w:t>KA7_WG2</w:t>
      </w:r>
      <w:r w:rsidR="00E73249">
        <w:rPr>
          <w:rFonts w:eastAsia="ArialMT"/>
          <w:szCs w:val="24"/>
          <w:lang w:eastAsia="en-US"/>
        </w:rPr>
        <w:t xml:space="preserve"> psychologia</w:t>
      </w:r>
      <w:r w:rsidR="004B4F84" w:rsidRPr="00F56619">
        <w:rPr>
          <w:rFonts w:eastAsia="ArialMT"/>
          <w:szCs w:val="24"/>
          <w:lang w:eastAsia="en-US"/>
        </w:rPr>
        <w:t>, KA7_UW1</w:t>
      </w:r>
      <w:r w:rsidR="005E6E80">
        <w:rPr>
          <w:rFonts w:eastAsia="ArialMT"/>
          <w:szCs w:val="24"/>
          <w:lang w:eastAsia="en-US"/>
        </w:rPr>
        <w:t xml:space="preserve"> psychologia</w:t>
      </w:r>
      <w:r w:rsidR="004B4F84" w:rsidRPr="00F56619">
        <w:rPr>
          <w:rFonts w:eastAsia="ArialMT"/>
          <w:szCs w:val="24"/>
          <w:lang w:eastAsia="en-US"/>
        </w:rPr>
        <w:t xml:space="preserve">, </w:t>
      </w:r>
      <w:r w:rsidR="00F56619" w:rsidRPr="00F56619">
        <w:rPr>
          <w:rFonts w:eastAsia="ArialMT"/>
          <w:szCs w:val="24"/>
          <w:lang w:eastAsia="en-US"/>
        </w:rPr>
        <w:t>KA7_KK1</w:t>
      </w:r>
      <w:r w:rsidR="00BC7D27" w:rsidRPr="00BC7D27">
        <w:rPr>
          <w:rFonts w:eastAsia="ArialMT"/>
          <w:szCs w:val="24"/>
          <w:lang w:eastAsia="en-US"/>
        </w:rPr>
        <w:t xml:space="preserve"> </w:t>
      </w:r>
      <w:r w:rsidR="00BC7D27">
        <w:rPr>
          <w:rFonts w:eastAsia="ArialMT"/>
          <w:szCs w:val="24"/>
          <w:lang w:eastAsia="en-US"/>
        </w:rPr>
        <w:t>pedagogika</w:t>
      </w:r>
    </w:p>
    <w:p w14:paraId="46132F40" w14:textId="0A383398" w:rsidR="00685A30" w:rsidRPr="007C342A" w:rsidRDefault="00685A30" w:rsidP="00685A30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7C342A">
        <w:rPr>
          <w:rFonts w:eastAsia="ArialMT"/>
          <w:szCs w:val="24"/>
          <w:lang w:eastAsia="en-US"/>
        </w:rPr>
        <w:t>S – nauki społeczne</w:t>
      </w:r>
    </w:p>
    <w:p w14:paraId="38934030" w14:textId="77777777" w:rsidR="00E91845" w:rsidRPr="00FF7F2A" w:rsidRDefault="00E91845" w:rsidP="00D96303">
      <w:pPr>
        <w:jc w:val="both"/>
        <w:rPr>
          <w:i/>
          <w:szCs w:val="24"/>
        </w:rPr>
      </w:pPr>
    </w:p>
    <w:p w14:paraId="7E1CCD95" w14:textId="303AE173" w:rsidR="00391F28" w:rsidRPr="00FF7F2A" w:rsidRDefault="00391F28" w:rsidP="00D96303">
      <w:pPr>
        <w:tabs>
          <w:tab w:val="left" w:pos="855"/>
        </w:tabs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A.3.2. Psychologia rozwoju i wychowania</w:t>
      </w:r>
    </w:p>
    <w:p w14:paraId="081D0EFE" w14:textId="5FAEE872" w:rsidR="003E7840" w:rsidRPr="00FF7F2A" w:rsidRDefault="00391F28" w:rsidP="00CD4863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Cel kształcenia:</w:t>
      </w:r>
      <w:r w:rsidR="003E7840" w:rsidRPr="00FF7F2A">
        <w:rPr>
          <w:rFonts w:eastAsiaTheme="minorHAnsi"/>
          <w:szCs w:val="24"/>
          <w:lang w:eastAsia="en-US"/>
        </w:rPr>
        <w:t xml:space="preserve"> </w:t>
      </w:r>
      <w:r w:rsidR="002B49B7">
        <w:rPr>
          <w:rFonts w:eastAsiaTheme="minorHAnsi"/>
          <w:szCs w:val="24"/>
          <w:lang w:eastAsia="en-US"/>
        </w:rPr>
        <w:t>P</w:t>
      </w:r>
      <w:r w:rsidR="003E7840" w:rsidRPr="00FF7F2A">
        <w:rPr>
          <w:rFonts w:eastAsiaTheme="minorHAnsi"/>
          <w:szCs w:val="24"/>
          <w:lang w:eastAsia="en-US"/>
        </w:rPr>
        <w:t>rzekazanie wiedzy o przedmiocie badań psychologii rozwojowej,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3E7840" w:rsidRPr="00FF7F2A">
        <w:rPr>
          <w:rFonts w:eastAsiaTheme="minorHAnsi"/>
          <w:szCs w:val="24"/>
          <w:lang w:eastAsia="en-US"/>
        </w:rPr>
        <w:t>kluczowych pojęciach i teoriach rozwoju psychicznego, podstawach diagnozy i metodach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3E7840" w:rsidRPr="00FF7F2A">
        <w:rPr>
          <w:rFonts w:eastAsiaTheme="minorHAnsi"/>
          <w:szCs w:val="24"/>
          <w:lang w:eastAsia="en-US"/>
        </w:rPr>
        <w:t>badań nad rozwojem psychicznym oraz ukształtowanie podstawowych schematów myślenia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3E7840" w:rsidRPr="00FF7F2A">
        <w:rPr>
          <w:rFonts w:eastAsiaTheme="minorHAnsi"/>
          <w:szCs w:val="24"/>
          <w:lang w:eastAsia="en-US"/>
        </w:rPr>
        <w:t>o zjawisku rozwoju psychicznego w ciągu życia.</w:t>
      </w:r>
    </w:p>
    <w:p w14:paraId="272E5613" w14:textId="4E87517A" w:rsidR="003D36EE" w:rsidRPr="00FF7F2A" w:rsidRDefault="00391F28" w:rsidP="00CD486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lastRenderedPageBreak/>
        <w:t>Treści merytoryczne</w:t>
      </w:r>
      <w:r w:rsidRPr="00FF7F2A">
        <w:rPr>
          <w:szCs w:val="24"/>
        </w:rPr>
        <w:t>:</w:t>
      </w:r>
      <w:r w:rsidR="003D36EE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3D36EE" w:rsidRPr="00FF7F2A">
        <w:rPr>
          <w:rFonts w:eastAsiaTheme="minorHAnsi"/>
          <w:szCs w:val="24"/>
          <w:lang w:eastAsia="en-US"/>
        </w:rPr>
        <w:t>Rozwój, zmiany rozwojowe, metody badania rozwoju. Znaczenie więzi opiekun-dziecko</w:t>
      </w:r>
      <w:r w:rsidR="006165F3">
        <w:rPr>
          <w:rFonts w:eastAsiaTheme="minorHAnsi"/>
          <w:szCs w:val="24"/>
          <w:lang w:eastAsia="en-US"/>
        </w:rPr>
        <w:t xml:space="preserve"> </w:t>
      </w:r>
      <w:r w:rsidR="003D36EE" w:rsidRPr="00FF7F2A">
        <w:rPr>
          <w:rFonts w:eastAsiaTheme="minorHAnsi"/>
          <w:szCs w:val="24"/>
          <w:lang w:eastAsia="en-US"/>
        </w:rPr>
        <w:t>dla późniejszego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3D36EE" w:rsidRPr="00FF7F2A">
        <w:rPr>
          <w:rFonts w:eastAsiaTheme="minorHAnsi"/>
          <w:szCs w:val="24"/>
          <w:lang w:eastAsia="en-US"/>
        </w:rPr>
        <w:t>rozwoju. Zasady i prawidłowości rozwoju człowieka w okresie noworodkowym, niemowlęcym, poniemowlęcym,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3D36EE" w:rsidRPr="00FF7F2A">
        <w:rPr>
          <w:rFonts w:eastAsiaTheme="minorHAnsi"/>
          <w:szCs w:val="24"/>
          <w:lang w:eastAsia="en-US"/>
        </w:rPr>
        <w:t>przedszkolnym, wczesnym szkolnym, adolescencji i dorosłości. Rozwój fizyczny, psychiczny, poznawczy,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3D36EE" w:rsidRPr="00FF7F2A">
        <w:rPr>
          <w:rFonts w:eastAsiaTheme="minorHAnsi"/>
          <w:szCs w:val="24"/>
          <w:lang w:eastAsia="en-US"/>
        </w:rPr>
        <w:t>emocjonalny, moralny, seksualny i społeczny człowieka.</w:t>
      </w:r>
      <w:r w:rsidR="00A10A9A">
        <w:rPr>
          <w:rFonts w:eastAsiaTheme="minorHAnsi"/>
          <w:szCs w:val="24"/>
          <w:lang w:eastAsia="en-US"/>
        </w:rPr>
        <w:t xml:space="preserve"> Ro</w:t>
      </w:r>
      <w:r w:rsidR="003D36EE" w:rsidRPr="00FF7F2A">
        <w:rPr>
          <w:rFonts w:eastAsiaTheme="minorHAnsi"/>
          <w:szCs w:val="24"/>
          <w:lang w:eastAsia="en-US"/>
        </w:rPr>
        <w:t>zwój osobowości od niemowlęctwa</w:t>
      </w:r>
      <w:r w:rsidR="00A10A9A">
        <w:rPr>
          <w:rFonts w:eastAsiaTheme="minorHAnsi"/>
          <w:szCs w:val="24"/>
          <w:lang w:eastAsia="en-US"/>
        </w:rPr>
        <w:t xml:space="preserve"> </w:t>
      </w:r>
      <w:r w:rsidR="003D36EE" w:rsidRPr="00FF7F2A">
        <w:rPr>
          <w:rFonts w:eastAsiaTheme="minorHAnsi"/>
          <w:szCs w:val="24"/>
          <w:lang w:eastAsia="en-US"/>
        </w:rPr>
        <w:t>do późnej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3D36EE" w:rsidRPr="00FF7F2A">
        <w:rPr>
          <w:rFonts w:eastAsiaTheme="minorHAnsi"/>
          <w:szCs w:val="24"/>
          <w:lang w:eastAsia="en-US"/>
        </w:rPr>
        <w:t>dorosłości.</w:t>
      </w:r>
    </w:p>
    <w:p w14:paraId="1B06CEFF" w14:textId="77777777" w:rsidR="00391F28" w:rsidRPr="00FF7F2A" w:rsidRDefault="00391F28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6F3FBC37" w14:textId="57CC4141" w:rsidR="00391F28" w:rsidRPr="00FF7F2A" w:rsidRDefault="00391F28" w:rsidP="00CD486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3E7840" w:rsidRPr="00FF7F2A">
        <w:rPr>
          <w:rFonts w:eastAsiaTheme="minorHAnsi"/>
          <w:szCs w:val="24"/>
          <w:lang w:eastAsia="en-US"/>
        </w:rPr>
        <w:t>klasyczne i współczesne teorie rozwoju człowieka,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3E7840" w:rsidRPr="00FF7F2A">
        <w:rPr>
          <w:rFonts w:eastAsiaTheme="minorHAnsi"/>
          <w:szCs w:val="24"/>
          <w:lang w:eastAsia="en-US"/>
        </w:rPr>
        <w:t xml:space="preserve">wychowania, uczenia się </w:t>
      </w:r>
      <w:r w:rsidR="00D3756C">
        <w:rPr>
          <w:rFonts w:eastAsiaTheme="minorHAnsi"/>
          <w:szCs w:val="24"/>
          <w:lang w:eastAsia="en-US"/>
        </w:rPr>
        <w:br/>
      </w:r>
      <w:r w:rsidR="003E7840" w:rsidRPr="00FF7F2A">
        <w:rPr>
          <w:rFonts w:eastAsiaTheme="minorHAnsi"/>
          <w:szCs w:val="24"/>
          <w:lang w:eastAsia="en-US"/>
        </w:rPr>
        <w:t>i nauczania lub kształcenia oraz ich wartości aplikacyjne, a także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3E7840" w:rsidRPr="00FF7F2A">
        <w:rPr>
          <w:rFonts w:eastAsiaTheme="minorHAnsi"/>
          <w:szCs w:val="24"/>
          <w:lang w:eastAsia="en-US"/>
        </w:rPr>
        <w:t>potrafi je krytycznie oceniać i twórczo z nich korzystać.</w:t>
      </w:r>
      <w:r w:rsidRPr="00FF7F2A">
        <w:rPr>
          <w:szCs w:val="24"/>
        </w:rPr>
        <w:t xml:space="preserve"> </w:t>
      </w:r>
    </w:p>
    <w:p w14:paraId="7B2470EE" w14:textId="04B72416" w:rsidR="00391F28" w:rsidRPr="00FF7F2A" w:rsidRDefault="00391F28" w:rsidP="00CD486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F06274" w:rsidRPr="00FF7F2A">
        <w:rPr>
          <w:rFonts w:eastAsiaTheme="minorHAnsi"/>
          <w:szCs w:val="24"/>
          <w:lang w:eastAsia="en-US"/>
        </w:rPr>
        <w:t xml:space="preserve"> rozpoznawać potrzeby, możliwości i uzdolnienia dzieci lub uczniów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F06274" w:rsidRPr="00FF7F2A">
        <w:rPr>
          <w:rFonts w:eastAsiaTheme="minorHAnsi"/>
          <w:szCs w:val="24"/>
          <w:lang w:eastAsia="en-US"/>
        </w:rPr>
        <w:t>oraz projektować i prowadzić działania pedagogiczne, a także planować, realizować i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F06274" w:rsidRPr="00FF7F2A">
        <w:rPr>
          <w:rFonts w:eastAsiaTheme="minorHAnsi"/>
          <w:szCs w:val="24"/>
          <w:lang w:eastAsia="en-US"/>
        </w:rPr>
        <w:t>oceniać spersonalizowane programy kształcenia i wychowania</w:t>
      </w:r>
      <w:r w:rsidR="006165F3">
        <w:rPr>
          <w:rFonts w:eastAsiaTheme="minorHAnsi"/>
          <w:szCs w:val="24"/>
          <w:lang w:eastAsia="en-US"/>
        </w:rPr>
        <w:t>.</w:t>
      </w:r>
    </w:p>
    <w:p w14:paraId="400D4A7B" w14:textId="424B706C" w:rsidR="00391F28" w:rsidRPr="00FF7F2A" w:rsidRDefault="00391F28" w:rsidP="00CD486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>:</w:t>
      </w:r>
      <w:r w:rsidR="00F06274" w:rsidRPr="00FF7F2A">
        <w:rPr>
          <w:rFonts w:eastAsiaTheme="minorHAnsi"/>
          <w:szCs w:val="24"/>
          <w:lang w:eastAsia="en-US"/>
        </w:rPr>
        <w:t xml:space="preserve"> projektowania i wdrażania działań mających na celu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F06274" w:rsidRPr="00FF7F2A">
        <w:rPr>
          <w:rFonts w:eastAsiaTheme="minorHAnsi"/>
          <w:szCs w:val="24"/>
          <w:lang w:eastAsia="en-US"/>
        </w:rPr>
        <w:t>edukację aksjologiczną i wychowanie do wartości – wprowadzani</w:t>
      </w:r>
      <w:r w:rsidR="002B49B7">
        <w:rPr>
          <w:rFonts w:eastAsiaTheme="minorHAnsi"/>
          <w:szCs w:val="24"/>
          <w:lang w:eastAsia="en-US"/>
        </w:rPr>
        <w:t>a</w:t>
      </w:r>
      <w:r w:rsidR="00F06274" w:rsidRPr="00FF7F2A">
        <w:rPr>
          <w:rFonts w:eastAsiaTheme="minorHAnsi"/>
          <w:szCs w:val="24"/>
          <w:lang w:eastAsia="en-US"/>
        </w:rPr>
        <w:t xml:space="preserve"> dzieci lub uczniów w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F06274" w:rsidRPr="00FF7F2A">
        <w:rPr>
          <w:rFonts w:eastAsiaTheme="minorHAnsi"/>
          <w:szCs w:val="24"/>
          <w:lang w:eastAsia="en-US"/>
        </w:rPr>
        <w:t>świat wartości</w:t>
      </w:r>
      <w:r w:rsidR="006165F3">
        <w:rPr>
          <w:rFonts w:eastAsiaTheme="minorHAnsi"/>
          <w:szCs w:val="24"/>
          <w:lang w:eastAsia="en-US"/>
        </w:rPr>
        <w:t>.</w:t>
      </w:r>
      <w:r w:rsidRPr="00FF7F2A">
        <w:rPr>
          <w:szCs w:val="24"/>
        </w:rPr>
        <w:t xml:space="preserve"> </w:t>
      </w:r>
    </w:p>
    <w:p w14:paraId="58EF1970" w14:textId="6A9D5142" w:rsidR="00391F28" w:rsidRDefault="00391F28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1EC49633" w14:textId="7BFB9FB8" w:rsidR="00E91845" w:rsidRDefault="002A3D8A" w:rsidP="002A3D8A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</w:t>
      </w:r>
      <w:r>
        <w:rPr>
          <w:iCs/>
          <w:szCs w:val="24"/>
        </w:rPr>
        <w:t>egzamin</w:t>
      </w:r>
    </w:p>
    <w:p w14:paraId="76C2D33A" w14:textId="324F6728" w:rsidR="00E91845" w:rsidRDefault="00E91845" w:rsidP="00E91845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2A424E" w:rsidRPr="000E107E">
        <w:rPr>
          <w:rFonts w:eastAsia="ArialMT"/>
          <w:szCs w:val="24"/>
          <w:lang w:eastAsia="en-US"/>
        </w:rPr>
        <w:t>KA7_WG2</w:t>
      </w:r>
      <w:r w:rsidR="00E73249">
        <w:rPr>
          <w:rFonts w:eastAsia="ArialMT"/>
          <w:szCs w:val="24"/>
          <w:lang w:eastAsia="en-US"/>
        </w:rPr>
        <w:t xml:space="preserve"> psychologia</w:t>
      </w:r>
      <w:r w:rsidR="002A424E" w:rsidRPr="000E107E">
        <w:rPr>
          <w:rFonts w:eastAsia="ArialMT"/>
          <w:szCs w:val="24"/>
          <w:lang w:eastAsia="en-US"/>
        </w:rPr>
        <w:t xml:space="preserve">, </w:t>
      </w:r>
      <w:r w:rsidR="003D36A1" w:rsidRPr="000E107E">
        <w:rPr>
          <w:rFonts w:eastAsia="ArialMT"/>
          <w:szCs w:val="24"/>
          <w:lang w:eastAsia="en-US"/>
        </w:rPr>
        <w:t>KA7_UW2</w:t>
      </w:r>
      <w:r w:rsidR="0004401C">
        <w:rPr>
          <w:rFonts w:eastAsia="ArialMT"/>
          <w:szCs w:val="24"/>
          <w:lang w:eastAsia="en-US"/>
        </w:rPr>
        <w:t xml:space="preserve"> psychologia</w:t>
      </w:r>
      <w:r w:rsidR="003D36A1" w:rsidRPr="000E107E">
        <w:rPr>
          <w:rFonts w:eastAsia="ArialMT"/>
          <w:szCs w:val="24"/>
          <w:lang w:eastAsia="en-US"/>
        </w:rPr>
        <w:t>, KA7_KK3</w:t>
      </w:r>
      <w:r w:rsidR="0004401C" w:rsidRPr="0004401C">
        <w:rPr>
          <w:rFonts w:eastAsia="ArialMT"/>
          <w:szCs w:val="24"/>
          <w:lang w:eastAsia="en-US"/>
        </w:rPr>
        <w:t xml:space="preserve"> </w:t>
      </w:r>
      <w:r w:rsidR="0004401C">
        <w:rPr>
          <w:rFonts w:eastAsia="ArialMT"/>
          <w:szCs w:val="24"/>
          <w:lang w:eastAsia="en-US"/>
        </w:rPr>
        <w:t>pedagogika</w:t>
      </w:r>
    </w:p>
    <w:p w14:paraId="690884D6" w14:textId="43AFA441" w:rsidR="00685A30" w:rsidRPr="00F21774" w:rsidRDefault="00685A30" w:rsidP="00685A30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F21774">
        <w:rPr>
          <w:rFonts w:eastAsia="ArialMT"/>
          <w:szCs w:val="24"/>
          <w:lang w:eastAsia="en-US"/>
        </w:rPr>
        <w:t>S – nauki społeczne</w:t>
      </w:r>
    </w:p>
    <w:p w14:paraId="30433442" w14:textId="77777777" w:rsidR="00E91845" w:rsidRPr="00FF7F2A" w:rsidRDefault="00E91845" w:rsidP="00D96303">
      <w:pPr>
        <w:jc w:val="both"/>
        <w:rPr>
          <w:i/>
          <w:szCs w:val="24"/>
        </w:rPr>
      </w:pPr>
    </w:p>
    <w:p w14:paraId="60516642" w14:textId="6C99C1B4" w:rsidR="000635EF" w:rsidRPr="00FF7F2A" w:rsidRDefault="000635EF" w:rsidP="00D96303">
      <w:pPr>
        <w:tabs>
          <w:tab w:val="left" w:pos="855"/>
        </w:tabs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A.3.3. Psychologia kliniczna dziecka</w:t>
      </w:r>
    </w:p>
    <w:p w14:paraId="2DCCCA8B" w14:textId="3094BE7C" w:rsidR="000635EF" w:rsidRPr="00FF7F2A" w:rsidRDefault="000635EF" w:rsidP="00CD4863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1F3B17" w:rsidRPr="00FF7F2A">
        <w:rPr>
          <w:rFonts w:eastAsiaTheme="minorHAnsi"/>
          <w:szCs w:val="24"/>
          <w:lang w:eastAsia="en-US"/>
        </w:rPr>
        <w:t xml:space="preserve"> Zapoznanie studentów z teoretycznymi podstawami, jak i praktycznymi aspektami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1F3B17" w:rsidRPr="00FF7F2A">
        <w:rPr>
          <w:rFonts w:eastAsiaTheme="minorHAnsi"/>
          <w:szCs w:val="24"/>
          <w:lang w:eastAsia="en-US"/>
        </w:rPr>
        <w:t>psychologii klinicznej dziecka; poznanie prawidłowości (normy) oraz psychopatologii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1F3B17" w:rsidRPr="00FF7F2A">
        <w:rPr>
          <w:rFonts w:eastAsiaTheme="minorHAnsi"/>
          <w:szCs w:val="24"/>
          <w:lang w:eastAsia="en-US"/>
        </w:rPr>
        <w:t>występujących w obszarze rozwoju psychicznego dziecka, w tym szerokiej gamy zaburzeń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1F3B17" w:rsidRPr="00FF7F2A">
        <w:rPr>
          <w:rFonts w:eastAsiaTheme="minorHAnsi"/>
          <w:szCs w:val="24"/>
          <w:lang w:eastAsia="en-US"/>
        </w:rPr>
        <w:t>tego okresu; uzyskanie podstawowej umiejętności rozpoznawania trudności występujących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1F3B17" w:rsidRPr="00FF7F2A">
        <w:rPr>
          <w:rFonts w:eastAsiaTheme="minorHAnsi"/>
          <w:szCs w:val="24"/>
          <w:lang w:eastAsia="en-US"/>
        </w:rPr>
        <w:t>w przebiegu różnych zaburzeń psychicznych oraz nabycie wiedzy dotyczącej metod diagnozy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1F3B17" w:rsidRPr="00FF7F2A">
        <w:rPr>
          <w:rFonts w:eastAsiaTheme="minorHAnsi"/>
          <w:szCs w:val="24"/>
          <w:lang w:eastAsia="en-US"/>
        </w:rPr>
        <w:t>i pomocy skierowanej zarówno do dzieci, jak i ich rodziców; kształtowanie postawy etycznej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1F3B17" w:rsidRPr="00FF7F2A">
        <w:rPr>
          <w:rFonts w:eastAsiaTheme="minorHAnsi"/>
          <w:szCs w:val="24"/>
          <w:lang w:eastAsia="en-US"/>
        </w:rPr>
        <w:t>niezbędnej w pracy nauczyciela i pedagoga.</w:t>
      </w:r>
    </w:p>
    <w:p w14:paraId="7A9B950B" w14:textId="240C5BD2" w:rsidR="001F3B17" w:rsidRPr="00FF7F2A" w:rsidRDefault="000635EF" w:rsidP="00CD486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1F3B17" w:rsidRPr="00FF7F2A">
        <w:rPr>
          <w:rFonts w:eastAsiaTheme="minorHAnsi"/>
          <w:szCs w:val="24"/>
          <w:lang w:eastAsia="en-US"/>
        </w:rPr>
        <w:t xml:space="preserve"> Psychologia kliniczna dziecka i spojrzenie na nią z trzech perspektyw: przeszłość,</w:t>
      </w:r>
      <w:r w:rsidR="00AA3B4D">
        <w:rPr>
          <w:rFonts w:eastAsiaTheme="minorHAnsi"/>
          <w:szCs w:val="24"/>
          <w:lang w:eastAsia="en-US"/>
        </w:rPr>
        <w:t xml:space="preserve"> </w:t>
      </w:r>
      <w:r w:rsidR="001F3B17" w:rsidRPr="00FF7F2A">
        <w:rPr>
          <w:rFonts w:eastAsiaTheme="minorHAnsi"/>
          <w:szCs w:val="24"/>
          <w:lang w:eastAsia="en-US"/>
        </w:rPr>
        <w:t>teraźniejszość i przyszłość. Pojęcie zdrowia, normy, normalności. Wiedza dotycząca rozwoju</w:t>
      </w:r>
      <w:r w:rsidR="000F03D4">
        <w:rPr>
          <w:rFonts w:eastAsiaTheme="minorHAnsi"/>
          <w:szCs w:val="24"/>
          <w:lang w:eastAsia="en-US"/>
        </w:rPr>
        <w:t xml:space="preserve"> – jej </w:t>
      </w:r>
      <w:r w:rsidR="001F3B17" w:rsidRPr="00FF7F2A">
        <w:rPr>
          <w:rFonts w:eastAsiaTheme="minorHAnsi"/>
          <w:szCs w:val="24"/>
          <w:lang w:eastAsia="en-US"/>
        </w:rPr>
        <w:t>rola w kontekście pracy z dziećmi. Perspektywa psychopatologii rozwojowej. Koncepcje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1F3B17" w:rsidRPr="00FF7F2A">
        <w:rPr>
          <w:rFonts w:eastAsiaTheme="minorHAnsi"/>
          <w:szCs w:val="24"/>
          <w:lang w:eastAsia="en-US"/>
        </w:rPr>
        <w:t>zaburzeń psychicznych występujących w okresie dzieciństwa. Psychologiczna diagnoza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1F3B17" w:rsidRPr="00FF7F2A">
        <w:rPr>
          <w:rFonts w:eastAsiaTheme="minorHAnsi"/>
          <w:szCs w:val="24"/>
          <w:lang w:eastAsia="en-US"/>
        </w:rPr>
        <w:t>kliniczna dziecka</w:t>
      </w:r>
      <w:r w:rsidR="000F03D4">
        <w:rPr>
          <w:rFonts w:eastAsiaTheme="minorHAnsi"/>
          <w:szCs w:val="24"/>
          <w:lang w:eastAsia="en-US"/>
        </w:rPr>
        <w:t xml:space="preserve"> – typy </w:t>
      </w:r>
      <w:r w:rsidR="001F3B17" w:rsidRPr="00FF7F2A">
        <w:rPr>
          <w:rFonts w:eastAsiaTheme="minorHAnsi"/>
          <w:szCs w:val="24"/>
          <w:lang w:eastAsia="en-US"/>
        </w:rPr>
        <w:t>diagnozy, wykorzystywane metody, aspekty etyczne. Pomoc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1F3B17" w:rsidRPr="00FF7F2A">
        <w:rPr>
          <w:rFonts w:eastAsiaTheme="minorHAnsi"/>
          <w:szCs w:val="24"/>
          <w:lang w:eastAsia="en-US"/>
        </w:rPr>
        <w:t>psychologiczna</w:t>
      </w:r>
      <w:r w:rsidR="000F03D4">
        <w:rPr>
          <w:rFonts w:eastAsiaTheme="minorHAnsi"/>
          <w:szCs w:val="24"/>
          <w:lang w:eastAsia="en-US"/>
        </w:rPr>
        <w:t xml:space="preserve"> – rodzaje</w:t>
      </w:r>
      <w:r w:rsidR="001F3B17" w:rsidRPr="00FF7F2A">
        <w:rPr>
          <w:rFonts w:eastAsiaTheme="minorHAnsi"/>
          <w:szCs w:val="24"/>
          <w:lang w:eastAsia="en-US"/>
        </w:rPr>
        <w:t>, formy oraz odbiorcy. Wybrane problemy analizowane w ramach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1F3B17" w:rsidRPr="00FF7F2A">
        <w:rPr>
          <w:rFonts w:eastAsiaTheme="minorHAnsi"/>
          <w:szCs w:val="24"/>
          <w:lang w:eastAsia="en-US"/>
        </w:rPr>
        <w:t>psychologii klinicznej dziecka.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1F3B17" w:rsidRPr="00FF7F2A">
        <w:rPr>
          <w:rFonts w:eastAsiaTheme="minorHAnsi"/>
          <w:szCs w:val="24"/>
          <w:lang w:eastAsia="en-US"/>
        </w:rPr>
        <w:t>Zaburzenia rozwoju: niepełnosprawność intelektualna, zaburzenia ze spektrum autyzmu,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1F3B17" w:rsidRPr="00FF7F2A">
        <w:rPr>
          <w:rFonts w:eastAsiaTheme="minorHAnsi"/>
          <w:szCs w:val="24"/>
          <w:lang w:eastAsia="en-US"/>
        </w:rPr>
        <w:t>ADHD, zaburzenia mowy i komunikacji, specyficzne zaburzenia uczenia się czytania i pisania.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1F3B17" w:rsidRPr="00FF7F2A">
        <w:rPr>
          <w:rFonts w:eastAsiaTheme="minorHAnsi"/>
          <w:szCs w:val="24"/>
          <w:lang w:eastAsia="en-US"/>
        </w:rPr>
        <w:t>Zaburzenia emocjonalne: zaburzenia nastroju występujące u dzieci, zaburzenia lękowe,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1F3B17" w:rsidRPr="00FF7F2A">
        <w:rPr>
          <w:rFonts w:eastAsiaTheme="minorHAnsi"/>
          <w:szCs w:val="24"/>
          <w:lang w:eastAsia="en-US"/>
        </w:rPr>
        <w:t>zaburzenia przywiązania. Zaburzenia związane ze stresem i traumą. Zaburzenia seksualności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1F3B17" w:rsidRPr="00FF7F2A">
        <w:rPr>
          <w:rFonts w:eastAsiaTheme="minorHAnsi"/>
          <w:szCs w:val="24"/>
          <w:lang w:eastAsia="en-US"/>
        </w:rPr>
        <w:t>u dzieci. Zaburzenia związane ze zdrowiem somatycznym. Analiza wybranych trudności,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1F3B17" w:rsidRPr="00FF7F2A">
        <w:rPr>
          <w:rFonts w:eastAsiaTheme="minorHAnsi"/>
          <w:szCs w:val="24"/>
          <w:lang w:eastAsia="en-US"/>
        </w:rPr>
        <w:t>ważnych z punktu widzenia nauczyciela, w tym korzystanie z nowych technologii przez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1F3B17" w:rsidRPr="00FF7F2A">
        <w:rPr>
          <w:rFonts w:eastAsiaTheme="minorHAnsi"/>
          <w:szCs w:val="24"/>
          <w:lang w:eastAsia="en-US"/>
        </w:rPr>
        <w:t>najmłodszych</w:t>
      </w:r>
      <w:r w:rsidR="006165F3">
        <w:rPr>
          <w:rFonts w:eastAsiaTheme="minorHAnsi"/>
          <w:szCs w:val="24"/>
          <w:lang w:eastAsia="en-US"/>
        </w:rPr>
        <w:t>.</w:t>
      </w:r>
    </w:p>
    <w:p w14:paraId="515BD8D4" w14:textId="77777777" w:rsidR="000635EF" w:rsidRPr="00FF7F2A" w:rsidRDefault="000635EF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4B9A2B3C" w14:textId="092B5FEF" w:rsidR="000635EF" w:rsidRPr="00FF7F2A" w:rsidRDefault="000635EF" w:rsidP="00CD486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DB1278" w:rsidRPr="00FF7F2A">
        <w:rPr>
          <w:rFonts w:eastAsiaTheme="minorHAnsi"/>
          <w:szCs w:val="24"/>
          <w:lang w:eastAsia="en-US"/>
        </w:rPr>
        <w:t>prawidłowości związane z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DB1278" w:rsidRPr="00FF7F2A">
        <w:rPr>
          <w:rFonts w:eastAsiaTheme="minorHAnsi"/>
          <w:szCs w:val="24"/>
          <w:lang w:eastAsia="en-US"/>
        </w:rPr>
        <w:t xml:space="preserve">rozwojem psychicznym okresu dzieciństwa </w:t>
      </w:r>
      <w:r w:rsidR="00D3756C">
        <w:rPr>
          <w:rFonts w:eastAsiaTheme="minorHAnsi"/>
          <w:szCs w:val="24"/>
          <w:lang w:eastAsia="en-US"/>
        </w:rPr>
        <w:br/>
      </w:r>
      <w:r w:rsidR="00DB1278" w:rsidRPr="00FF7F2A">
        <w:rPr>
          <w:rFonts w:eastAsiaTheme="minorHAnsi"/>
          <w:szCs w:val="24"/>
          <w:lang w:eastAsia="en-US"/>
        </w:rPr>
        <w:t>i możliwe zaburzenia występujące w tym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DB1278" w:rsidRPr="00FF7F2A">
        <w:rPr>
          <w:rFonts w:eastAsiaTheme="minorHAnsi"/>
          <w:szCs w:val="24"/>
          <w:lang w:eastAsia="en-US"/>
        </w:rPr>
        <w:t>obszarze, w tym psychologiczne koncepcje zaburzeń psychicznych; czynniki ochronne i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DB1278" w:rsidRPr="00FF7F2A">
        <w:rPr>
          <w:rFonts w:eastAsiaTheme="minorHAnsi"/>
          <w:szCs w:val="24"/>
          <w:lang w:eastAsia="en-US"/>
        </w:rPr>
        <w:t>czynniki ryzyka związane z nieprawidłowościami pojawiającymi się w okresie dzieciństwa;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DB1278" w:rsidRPr="00FF7F2A">
        <w:rPr>
          <w:rFonts w:eastAsiaTheme="minorHAnsi"/>
          <w:szCs w:val="24"/>
          <w:lang w:eastAsia="en-US"/>
        </w:rPr>
        <w:t>podstawy psychologicznej diagnozy klinicznej i pracy pomocowej z dziećmi i ich rodzinami</w:t>
      </w:r>
      <w:r w:rsidR="006165F3">
        <w:rPr>
          <w:rFonts w:eastAsiaTheme="minorHAnsi"/>
          <w:szCs w:val="24"/>
          <w:lang w:eastAsia="en-US"/>
        </w:rPr>
        <w:t>.</w:t>
      </w:r>
      <w:r w:rsidRPr="00FF7F2A">
        <w:rPr>
          <w:szCs w:val="24"/>
        </w:rPr>
        <w:t xml:space="preserve"> </w:t>
      </w:r>
    </w:p>
    <w:p w14:paraId="1BE61C34" w14:textId="7BE5FD67" w:rsidR="00DB1278" w:rsidRPr="00FF7F2A" w:rsidRDefault="000635EF" w:rsidP="00CD4863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DB1278" w:rsidRPr="00FF7F2A">
        <w:rPr>
          <w:rFonts w:eastAsiaTheme="minorHAnsi"/>
          <w:szCs w:val="24"/>
          <w:lang w:eastAsia="en-US"/>
        </w:rPr>
        <w:t xml:space="preserve"> zidentyfikować przejawy różnych zaburzeń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DB1278" w:rsidRPr="00FF7F2A">
        <w:rPr>
          <w:rFonts w:eastAsiaTheme="minorHAnsi"/>
          <w:szCs w:val="24"/>
          <w:lang w:eastAsia="en-US"/>
        </w:rPr>
        <w:t xml:space="preserve">psychicznych występujących </w:t>
      </w:r>
      <w:r w:rsidR="00D3756C">
        <w:rPr>
          <w:rFonts w:eastAsiaTheme="minorHAnsi"/>
          <w:szCs w:val="24"/>
          <w:lang w:eastAsia="en-US"/>
        </w:rPr>
        <w:br/>
      </w:r>
      <w:r w:rsidR="00DB1278" w:rsidRPr="00FF7F2A">
        <w:rPr>
          <w:rFonts w:eastAsiaTheme="minorHAnsi"/>
          <w:szCs w:val="24"/>
          <w:lang w:eastAsia="en-US"/>
        </w:rPr>
        <w:t>w okresie dzieciństwa; rozpoznać potencjalne przeszkody dla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DB1278" w:rsidRPr="00FF7F2A">
        <w:rPr>
          <w:rFonts w:eastAsiaTheme="minorHAnsi"/>
          <w:szCs w:val="24"/>
          <w:lang w:eastAsia="en-US"/>
        </w:rPr>
        <w:t xml:space="preserve">prawidłowego funkcjonowania dziecka </w:t>
      </w:r>
      <w:r w:rsidR="00D3756C">
        <w:rPr>
          <w:rFonts w:eastAsiaTheme="minorHAnsi"/>
          <w:szCs w:val="24"/>
          <w:lang w:eastAsia="en-US"/>
        </w:rPr>
        <w:br/>
      </w:r>
      <w:r w:rsidR="00DB1278" w:rsidRPr="00FF7F2A">
        <w:rPr>
          <w:rFonts w:eastAsiaTheme="minorHAnsi"/>
          <w:szCs w:val="24"/>
          <w:lang w:eastAsia="en-US"/>
        </w:rPr>
        <w:t>w środowisku przedszkolnym i szkolnym; określić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DB1278" w:rsidRPr="00FF7F2A">
        <w:rPr>
          <w:rFonts w:eastAsiaTheme="minorHAnsi"/>
          <w:szCs w:val="24"/>
          <w:lang w:eastAsia="en-US"/>
        </w:rPr>
        <w:t>jakiego rodzaju wsparcie psychospołeczne jest potrzebne dzieciom zmagającym się z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DB1278" w:rsidRPr="00FF7F2A">
        <w:rPr>
          <w:rFonts w:eastAsiaTheme="minorHAnsi"/>
          <w:szCs w:val="24"/>
          <w:lang w:eastAsia="en-US"/>
        </w:rPr>
        <w:t>różnymi trudnościami w rozwoju psychicznym.</w:t>
      </w:r>
    </w:p>
    <w:p w14:paraId="73E5B015" w14:textId="1BF3D0F2" w:rsidR="000635EF" w:rsidRPr="00FF7F2A" w:rsidRDefault="000635EF" w:rsidP="00CD486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lastRenderedPageBreak/>
        <w:t>Kompetencje społeczne (jest gotów do)</w:t>
      </w:r>
      <w:r w:rsidRPr="00FF7F2A">
        <w:rPr>
          <w:szCs w:val="24"/>
        </w:rPr>
        <w:t xml:space="preserve">: </w:t>
      </w:r>
      <w:r w:rsidR="00DB1278" w:rsidRPr="00FF7F2A">
        <w:rPr>
          <w:rFonts w:eastAsiaTheme="minorHAnsi"/>
          <w:szCs w:val="24"/>
          <w:lang w:eastAsia="en-US"/>
        </w:rPr>
        <w:t>współpracy z innymi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DB1278" w:rsidRPr="00FF7F2A">
        <w:rPr>
          <w:rFonts w:eastAsiaTheme="minorHAnsi"/>
          <w:szCs w:val="24"/>
          <w:lang w:eastAsia="en-US"/>
        </w:rPr>
        <w:t>specjalistami w celu podjęcia wspólnego działania na rzecz dziecka; wykorzystania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DB1278" w:rsidRPr="00FF7F2A">
        <w:rPr>
          <w:rFonts w:eastAsiaTheme="minorHAnsi"/>
          <w:szCs w:val="24"/>
          <w:lang w:eastAsia="en-US"/>
        </w:rPr>
        <w:t>zdobytej wiedzy psychologicznej w swojej działalności zawodowej</w:t>
      </w:r>
      <w:r w:rsidR="006165F3">
        <w:rPr>
          <w:rFonts w:eastAsiaTheme="minorHAnsi"/>
          <w:szCs w:val="24"/>
          <w:lang w:eastAsia="en-US"/>
        </w:rPr>
        <w:t>.</w:t>
      </w:r>
    </w:p>
    <w:p w14:paraId="4DA0FD1B" w14:textId="2B2E5AD2" w:rsidR="000635EF" w:rsidRDefault="000635EF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134BFB8B" w14:textId="77777777" w:rsidR="00C84FBE" w:rsidRDefault="00C84FBE" w:rsidP="00C84FBE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27177499" w14:textId="541C2818" w:rsidR="00E91845" w:rsidRPr="00EE25EE" w:rsidRDefault="00E91845" w:rsidP="00E91845">
      <w:pPr>
        <w:autoSpaceDE w:val="0"/>
        <w:autoSpaceDN w:val="0"/>
        <w:adjustRightInd w:val="0"/>
        <w:rPr>
          <w:i/>
          <w:iCs/>
          <w:szCs w:val="24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D2560D" w:rsidRPr="00C14006">
        <w:rPr>
          <w:rFonts w:eastAsia="ArialMT"/>
          <w:szCs w:val="24"/>
          <w:lang w:eastAsia="en-US"/>
        </w:rPr>
        <w:t>KA7_WK1</w:t>
      </w:r>
      <w:r w:rsidR="0006376F">
        <w:rPr>
          <w:rFonts w:eastAsia="ArialMT"/>
          <w:szCs w:val="24"/>
          <w:lang w:eastAsia="en-US"/>
        </w:rPr>
        <w:t xml:space="preserve"> psychologia</w:t>
      </w:r>
      <w:r w:rsidR="00D2560D" w:rsidRPr="00C14006">
        <w:rPr>
          <w:rFonts w:eastAsia="ArialMT"/>
          <w:szCs w:val="24"/>
          <w:lang w:eastAsia="en-US"/>
        </w:rPr>
        <w:t>, KA7_UW1</w:t>
      </w:r>
      <w:r w:rsidR="00023FBB">
        <w:rPr>
          <w:rFonts w:eastAsia="ArialMT"/>
          <w:szCs w:val="24"/>
          <w:lang w:eastAsia="en-US"/>
        </w:rPr>
        <w:t xml:space="preserve"> psychologia</w:t>
      </w:r>
      <w:r w:rsidR="00D2560D" w:rsidRPr="00C14006">
        <w:rPr>
          <w:rFonts w:eastAsia="ArialMT"/>
          <w:szCs w:val="24"/>
          <w:lang w:eastAsia="en-US"/>
        </w:rPr>
        <w:t>,</w:t>
      </w:r>
      <w:r w:rsidR="00C14006" w:rsidRPr="00C14006">
        <w:t xml:space="preserve"> </w:t>
      </w:r>
      <w:r w:rsidR="00C14006" w:rsidRPr="00C14006">
        <w:rPr>
          <w:rFonts w:eastAsia="ArialMT"/>
          <w:szCs w:val="24"/>
          <w:lang w:eastAsia="en-US"/>
        </w:rPr>
        <w:t>KA7_KR2</w:t>
      </w:r>
      <w:r w:rsidR="00023FBB">
        <w:rPr>
          <w:rFonts w:eastAsia="ArialMT"/>
          <w:szCs w:val="24"/>
          <w:lang w:eastAsia="en-US"/>
        </w:rPr>
        <w:t xml:space="preserve"> psychologia</w:t>
      </w:r>
    </w:p>
    <w:p w14:paraId="06DCF6BD" w14:textId="39E3B0AB" w:rsidR="00685A30" w:rsidRPr="001845AB" w:rsidRDefault="00685A30" w:rsidP="00685A30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1845AB">
        <w:rPr>
          <w:rFonts w:eastAsia="ArialMT"/>
          <w:szCs w:val="24"/>
          <w:lang w:eastAsia="en-US"/>
        </w:rPr>
        <w:t>S – nauki społeczne</w:t>
      </w:r>
    </w:p>
    <w:p w14:paraId="2C5F02C8" w14:textId="77777777" w:rsidR="00E91845" w:rsidRPr="00FF7F2A" w:rsidRDefault="00E91845" w:rsidP="00D96303">
      <w:pPr>
        <w:jc w:val="both"/>
        <w:rPr>
          <w:i/>
          <w:szCs w:val="24"/>
        </w:rPr>
      </w:pPr>
    </w:p>
    <w:p w14:paraId="6F8C5BEF" w14:textId="77777777" w:rsidR="00D13D17" w:rsidRPr="00FF7F2A" w:rsidRDefault="00D13D17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A.4. Psychologiczne i pedagogiczne podstawy nauczania dzieci języka obcego</w:t>
      </w:r>
    </w:p>
    <w:p w14:paraId="5B2A0C1B" w14:textId="73A39732" w:rsidR="00065A5A" w:rsidRPr="00FF7F2A" w:rsidRDefault="00065A5A" w:rsidP="00CD4863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24592A" w:rsidRPr="00FF7F2A">
        <w:rPr>
          <w:rFonts w:eastAsiaTheme="minorHAnsi"/>
          <w:szCs w:val="24"/>
          <w:lang w:eastAsia="en-US"/>
        </w:rPr>
        <w:t xml:space="preserve"> Zapoznanie studentów z teoriami dotyczącymi akwizycji języka i uczenia się języka obcego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24592A" w:rsidRPr="00FF7F2A">
        <w:rPr>
          <w:rFonts w:eastAsiaTheme="minorHAnsi"/>
          <w:szCs w:val="24"/>
          <w:lang w:eastAsia="en-US"/>
        </w:rPr>
        <w:t>przez dziecko, a także z podstawowymi pedagogicznymi zasadami nauczania dzieci języka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24592A" w:rsidRPr="00FF7F2A">
        <w:rPr>
          <w:rFonts w:eastAsiaTheme="minorHAnsi"/>
          <w:szCs w:val="24"/>
          <w:lang w:eastAsia="en-US"/>
        </w:rPr>
        <w:t>obcego</w:t>
      </w:r>
      <w:r w:rsidR="006165F3">
        <w:rPr>
          <w:rFonts w:eastAsiaTheme="minorHAnsi"/>
          <w:szCs w:val="24"/>
          <w:lang w:eastAsia="en-US"/>
        </w:rPr>
        <w:t>.</w:t>
      </w:r>
    </w:p>
    <w:p w14:paraId="2847CFAE" w14:textId="03FE74FB" w:rsidR="0024592A" w:rsidRPr="00FF7F2A" w:rsidRDefault="00065A5A" w:rsidP="009E4096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24592A" w:rsidRPr="00FF7F2A">
        <w:rPr>
          <w:rFonts w:eastAsiaTheme="minorHAnsi"/>
          <w:szCs w:val="24"/>
          <w:lang w:eastAsia="en-US"/>
        </w:rPr>
        <w:t xml:space="preserve"> Ogólna charakterystyka rozwoju dzieci w młodszym wieku szkolnym</w:t>
      </w:r>
      <w:r w:rsidR="000F03D4">
        <w:rPr>
          <w:rFonts w:eastAsiaTheme="minorHAnsi"/>
          <w:szCs w:val="24"/>
          <w:lang w:eastAsia="en-US"/>
        </w:rPr>
        <w:t xml:space="preserve">. </w:t>
      </w:r>
      <w:r w:rsidR="0024592A" w:rsidRPr="00FF7F2A">
        <w:rPr>
          <w:rFonts w:eastAsiaTheme="minorHAnsi"/>
          <w:szCs w:val="24"/>
          <w:lang w:eastAsia="en-US"/>
        </w:rPr>
        <w:t>Tradycyjne metody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24592A" w:rsidRPr="00FF7F2A">
        <w:rPr>
          <w:rFonts w:eastAsiaTheme="minorHAnsi"/>
          <w:szCs w:val="24"/>
          <w:lang w:eastAsia="en-US"/>
        </w:rPr>
        <w:t>nauczania w nauczaniu początkowym</w:t>
      </w:r>
      <w:r w:rsidR="000F03D4">
        <w:rPr>
          <w:rFonts w:eastAsiaTheme="minorHAnsi"/>
          <w:szCs w:val="24"/>
          <w:lang w:eastAsia="en-US"/>
        </w:rPr>
        <w:t xml:space="preserve">. </w:t>
      </w:r>
      <w:r w:rsidR="0024592A" w:rsidRPr="00FF7F2A">
        <w:rPr>
          <w:rFonts w:eastAsiaTheme="minorHAnsi"/>
          <w:szCs w:val="24"/>
          <w:lang w:eastAsia="en-US"/>
        </w:rPr>
        <w:t>Nauczanie języka obcego dzieci w młodszym wieku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24592A" w:rsidRPr="00FF7F2A">
        <w:rPr>
          <w:rFonts w:eastAsiaTheme="minorHAnsi"/>
          <w:szCs w:val="24"/>
          <w:lang w:eastAsia="en-US"/>
        </w:rPr>
        <w:t>szkolnym</w:t>
      </w:r>
      <w:r w:rsidR="000F03D4">
        <w:rPr>
          <w:rFonts w:eastAsiaTheme="minorHAnsi"/>
          <w:szCs w:val="24"/>
          <w:lang w:eastAsia="en-US"/>
        </w:rPr>
        <w:t xml:space="preserve">. </w:t>
      </w:r>
      <w:r w:rsidR="0024592A" w:rsidRPr="00FF7F2A">
        <w:rPr>
          <w:rFonts w:eastAsiaTheme="minorHAnsi"/>
          <w:szCs w:val="24"/>
          <w:lang w:eastAsia="en-US"/>
        </w:rPr>
        <w:t>Zintegrowana edukacja wczesnoszkolna</w:t>
      </w:r>
      <w:r w:rsidR="000F03D4">
        <w:rPr>
          <w:rFonts w:eastAsiaTheme="minorHAnsi"/>
          <w:szCs w:val="24"/>
          <w:lang w:eastAsia="en-US"/>
        </w:rPr>
        <w:t xml:space="preserve">. </w:t>
      </w:r>
      <w:r w:rsidR="0024592A" w:rsidRPr="00FF7F2A">
        <w:rPr>
          <w:rFonts w:eastAsiaTheme="minorHAnsi"/>
          <w:szCs w:val="24"/>
          <w:lang w:eastAsia="en-US"/>
        </w:rPr>
        <w:t>Kompetencja językowa i kompetencja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24592A" w:rsidRPr="00FF7F2A">
        <w:rPr>
          <w:rFonts w:eastAsiaTheme="minorHAnsi"/>
          <w:szCs w:val="24"/>
          <w:lang w:eastAsia="en-US"/>
        </w:rPr>
        <w:t>komunikacyjna a funkcje języka</w:t>
      </w:r>
      <w:r w:rsidR="000F03D4">
        <w:rPr>
          <w:rFonts w:eastAsiaTheme="minorHAnsi"/>
          <w:szCs w:val="24"/>
          <w:lang w:eastAsia="en-US"/>
        </w:rPr>
        <w:t xml:space="preserve">. </w:t>
      </w:r>
      <w:r w:rsidR="0024592A" w:rsidRPr="00FF7F2A">
        <w:rPr>
          <w:rFonts w:eastAsiaTheme="minorHAnsi"/>
          <w:szCs w:val="24"/>
          <w:lang w:eastAsia="en-US"/>
        </w:rPr>
        <w:t>Neurofizjologiczne podłoże języka</w:t>
      </w:r>
      <w:r w:rsidR="000F03D4">
        <w:rPr>
          <w:rFonts w:eastAsiaTheme="minorHAnsi"/>
          <w:szCs w:val="24"/>
          <w:lang w:eastAsia="en-US"/>
        </w:rPr>
        <w:t xml:space="preserve">. </w:t>
      </w:r>
      <w:r w:rsidR="0024592A" w:rsidRPr="00FF7F2A">
        <w:rPr>
          <w:rFonts w:eastAsiaTheme="minorHAnsi"/>
          <w:szCs w:val="24"/>
          <w:lang w:eastAsia="en-US"/>
        </w:rPr>
        <w:t>Język a myślenie</w:t>
      </w:r>
      <w:r w:rsidR="000F03D4">
        <w:rPr>
          <w:rFonts w:eastAsiaTheme="minorHAnsi"/>
          <w:szCs w:val="24"/>
          <w:lang w:eastAsia="en-US"/>
        </w:rPr>
        <w:t xml:space="preserve">. </w:t>
      </w:r>
      <w:r w:rsidR="0024592A" w:rsidRPr="00FF7F2A">
        <w:rPr>
          <w:rFonts w:eastAsiaTheme="minorHAnsi"/>
          <w:szCs w:val="24"/>
          <w:lang w:eastAsia="en-US"/>
        </w:rPr>
        <w:t>Środki</w:t>
      </w:r>
      <w:r w:rsidR="00CD4863">
        <w:rPr>
          <w:rFonts w:eastAsiaTheme="minorHAnsi"/>
          <w:szCs w:val="24"/>
          <w:lang w:eastAsia="en-US"/>
        </w:rPr>
        <w:t xml:space="preserve"> </w:t>
      </w:r>
      <w:r w:rsidR="0024592A" w:rsidRPr="00FF7F2A">
        <w:rPr>
          <w:rFonts w:eastAsiaTheme="minorHAnsi"/>
          <w:szCs w:val="24"/>
          <w:lang w:eastAsia="en-US"/>
        </w:rPr>
        <w:t>dydaktyczne wykorzystywane w nauczaniu dzieci</w:t>
      </w:r>
      <w:r w:rsidR="006165F3">
        <w:rPr>
          <w:rFonts w:eastAsiaTheme="minorHAnsi"/>
          <w:szCs w:val="24"/>
          <w:lang w:eastAsia="en-US"/>
        </w:rPr>
        <w:t>.</w:t>
      </w:r>
      <w:r w:rsidR="000F03D4">
        <w:rPr>
          <w:rFonts w:eastAsiaTheme="minorHAnsi"/>
          <w:szCs w:val="24"/>
          <w:lang w:eastAsia="en-US"/>
        </w:rPr>
        <w:t xml:space="preserve"> </w:t>
      </w:r>
      <w:r w:rsidR="00BD792A" w:rsidRPr="00FF7F2A">
        <w:rPr>
          <w:rFonts w:eastAsiaTheme="minorHAnsi"/>
          <w:szCs w:val="24"/>
          <w:lang w:eastAsia="en-US"/>
        </w:rPr>
        <w:t>Psycho</w:t>
      </w:r>
      <w:r w:rsidR="000F03D4">
        <w:rPr>
          <w:rFonts w:eastAsiaTheme="minorHAnsi"/>
          <w:szCs w:val="24"/>
          <w:lang w:eastAsia="en-US"/>
        </w:rPr>
        <w:t>-</w:t>
      </w:r>
      <w:r w:rsidR="00BD792A" w:rsidRPr="00FF7F2A">
        <w:rPr>
          <w:rFonts w:eastAsiaTheme="minorHAnsi"/>
          <w:szCs w:val="24"/>
          <w:lang w:eastAsia="en-US"/>
        </w:rPr>
        <w:t>rozwojowe uwarunkowania wczesnej edukacji językowej</w:t>
      </w:r>
      <w:r w:rsidR="000F03D4">
        <w:rPr>
          <w:rFonts w:eastAsiaTheme="minorHAnsi"/>
          <w:szCs w:val="24"/>
          <w:lang w:eastAsia="en-US"/>
        </w:rPr>
        <w:t xml:space="preserve">. </w:t>
      </w:r>
      <w:r w:rsidR="00BD792A" w:rsidRPr="00FF7F2A">
        <w:rPr>
          <w:rFonts w:eastAsiaTheme="minorHAnsi"/>
          <w:szCs w:val="24"/>
          <w:lang w:eastAsia="en-US"/>
        </w:rPr>
        <w:t>Kompetencje językowe</w:t>
      </w:r>
      <w:r w:rsidR="009E4096">
        <w:rPr>
          <w:rFonts w:eastAsiaTheme="minorHAnsi"/>
          <w:szCs w:val="24"/>
          <w:lang w:eastAsia="en-US"/>
        </w:rPr>
        <w:t xml:space="preserve"> </w:t>
      </w:r>
      <w:r w:rsidR="00BD792A" w:rsidRPr="00FF7F2A">
        <w:rPr>
          <w:rFonts w:eastAsiaTheme="minorHAnsi"/>
          <w:szCs w:val="24"/>
          <w:lang w:eastAsia="en-US"/>
        </w:rPr>
        <w:t xml:space="preserve">uczniów klas I </w:t>
      </w:r>
      <w:r w:rsidR="000F03D4">
        <w:rPr>
          <w:rFonts w:eastAsiaTheme="minorHAnsi"/>
          <w:szCs w:val="24"/>
          <w:lang w:eastAsia="en-US"/>
        </w:rPr>
        <w:t>–</w:t>
      </w:r>
      <w:r w:rsidR="00BD792A" w:rsidRPr="00FF7F2A">
        <w:rPr>
          <w:rFonts w:eastAsiaTheme="minorHAnsi"/>
          <w:szCs w:val="24"/>
          <w:lang w:eastAsia="en-US"/>
        </w:rPr>
        <w:t xml:space="preserve"> III</w:t>
      </w:r>
      <w:r w:rsidR="000F03D4">
        <w:rPr>
          <w:rFonts w:eastAsiaTheme="minorHAnsi"/>
          <w:szCs w:val="24"/>
          <w:lang w:eastAsia="en-US"/>
        </w:rPr>
        <w:t xml:space="preserve">. </w:t>
      </w:r>
      <w:r w:rsidR="00BD792A" w:rsidRPr="00FF7F2A">
        <w:rPr>
          <w:rFonts w:eastAsiaTheme="minorHAnsi"/>
          <w:szCs w:val="24"/>
          <w:lang w:eastAsia="en-US"/>
        </w:rPr>
        <w:t>Rozwój sprawności receptywnych we wczesnoszkolnym nauczaniu</w:t>
      </w:r>
      <w:r w:rsidR="009E4096">
        <w:rPr>
          <w:rFonts w:eastAsiaTheme="minorHAnsi"/>
          <w:szCs w:val="24"/>
          <w:lang w:eastAsia="en-US"/>
        </w:rPr>
        <w:t xml:space="preserve"> </w:t>
      </w:r>
      <w:r w:rsidR="00BD792A" w:rsidRPr="00FF7F2A">
        <w:rPr>
          <w:rFonts w:eastAsiaTheme="minorHAnsi"/>
          <w:szCs w:val="24"/>
          <w:lang w:eastAsia="en-US"/>
        </w:rPr>
        <w:t>języków obcych</w:t>
      </w:r>
      <w:r w:rsidR="000F03D4">
        <w:rPr>
          <w:rFonts w:eastAsiaTheme="minorHAnsi"/>
          <w:szCs w:val="24"/>
          <w:lang w:eastAsia="en-US"/>
        </w:rPr>
        <w:t xml:space="preserve">. </w:t>
      </w:r>
      <w:r w:rsidR="00BD792A" w:rsidRPr="00FF7F2A">
        <w:rPr>
          <w:rFonts w:eastAsiaTheme="minorHAnsi"/>
          <w:szCs w:val="24"/>
          <w:lang w:eastAsia="en-US"/>
        </w:rPr>
        <w:t>Sprawność mówienia produktywnego we wczesnoszkolnej edukacji</w:t>
      </w:r>
      <w:r w:rsidR="009E4096">
        <w:rPr>
          <w:rFonts w:eastAsiaTheme="minorHAnsi"/>
          <w:szCs w:val="24"/>
          <w:lang w:eastAsia="en-US"/>
        </w:rPr>
        <w:t xml:space="preserve"> </w:t>
      </w:r>
      <w:r w:rsidR="00BD792A" w:rsidRPr="00FF7F2A">
        <w:rPr>
          <w:rFonts w:eastAsiaTheme="minorHAnsi"/>
          <w:szCs w:val="24"/>
          <w:lang w:eastAsia="en-US"/>
        </w:rPr>
        <w:t>językowej</w:t>
      </w:r>
      <w:r w:rsidR="000F03D4">
        <w:rPr>
          <w:rFonts w:eastAsiaTheme="minorHAnsi"/>
          <w:szCs w:val="24"/>
          <w:lang w:eastAsia="en-US"/>
        </w:rPr>
        <w:t xml:space="preserve">. </w:t>
      </w:r>
      <w:r w:rsidR="00BD792A" w:rsidRPr="00FF7F2A">
        <w:rPr>
          <w:rFonts w:eastAsiaTheme="minorHAnsi"/>
          <w:szCs w:val="24"/>
          <w:lang w:eastAsia="en-US"/>
        </w:rPr>
        <w:t>Trudna sztuka czytania w języku obcym w pierwszym etapie kształcenia</w:t>
      </w:r>
      <w:r w:rsidR="000F03D4">
        <w:rPr>
          <w:rFonts w:eastAsiaTheme="minorHAnsi"/>
          <w:szCs w:val="24"/>
          <w:lang w:eastAsia="en-US"/>
        </w:rPr>
        <w:t xml:space="preserve">. </w:t>
      </w:r>
      <w:r w:rsidR="00BD792A" w:rsidRPr="00FF7F2A">
        <w:rPr>
          <w:rFonts w:eastAsiaTheme="minorHAnsi"/>
          <w:szCs w:val="24"/>
          <w:lang w:eastAsia="en-US"/>
        </w:rPr>
        <w:t>Twórcze</w:t>
      </w:r>
      <w:r w:rsidR="009E4096">
        <w:rPr>
          <w:rFonts w:eastAsiaTheme="minorHAnsi"/>
          <w:szCs w:val="24"/>
          <w:lang w:eastAsia="en-US"/>
        </w:rPr>
        <w:t xml:space="preserve"> </w:t>
      </w:r>
      <w:r w:rsidR="00BD792A" w:rsidRPr="00FF7F2A">
        <w:rPr>
          <w:rFonts w:eastAsiaTheme="minorHAnsi"/>
          <w:szCs w:val="24"/>
          <w:lang w:eastAsia="en-US"/>
        </w:rPr>
        <w:t>i odtwórcze aspekty wczesnego nabywania sprawności pisania w języku obcym</w:t>
      </w:r>
      <w:r w:rsidR="000F03D4">
        <w:rPr>
          <w:rFonts w:eastAsiaTheme="minorHAnsi"/>
          <w:szCs w:val="24"/>
          <w:lang w:eastAsia="en-US"/>
        </w:rPr>
        <w:t xml:space="preserve">. </w:t>
      </w:r>
      <w:r w:rsidR="00BD792A" w:rsidRPr="00FF7F2A">
        <w:rPr>
          <w:rFonts w:eastAsiaTheme="minorHAnsi"/>
          <w:szCs w:val="24"/>
          <w:lang w:eastAsia="en-US"/>
        </w:rPr>
        <w:t xml:space="preserve"> Diagnoza i</w:t>
      </w:r>
      <w:r w:rsidR="009E4096">
        <w:rPr>
          <w:rFonts w:eastAsiaTheme="minorHAnsi"/>
          <w:szCs w:val="24"/>
          <w:lang w:eastAsia="en-US"/>
        </w:rPr>
        <w:t xml:space="preserve"> </w:t>
      </w:r>
      <w:r w:rsidR="00BD792A" w:rsidRPr="00FF7F2A">
        <w:rPr>
          <w:rFonts w:eastAsiaTheme="minorHAnsi"/>
          <w:szCs w:val="24"/>
          <w:lang w:eastAsia="en-US"/>
        </w:rPr>
        <w:t>ocena postępów uczniów na lekcjach języka obcego w edukacji wczesnoszkolnej</w:t>
      </w:r>
      <w:r w:rsidR="006165F3">
        <w:rPr>
          <w:rFonts w:eastAsiaTheme="minorHAnsi"/>
          <w:szCs w:val="24"/>
          <w:lang w:eastAsia="en-US"/>
        </w:rPr>
        <w:t>.</w:t>
      </w:r>
    </w:p>
    <w:p w14:paraId="08CC84F3" w14:textId="2856E2CE" w:rsidR="00065A5A" w:rsidRPr="00FF7F2A" w:rsidRDefault="00065A5A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5806A69B" w14:textId="71D28612" w:rsidR="00B51E3B" w:rsidRDefault="00065A5A" w:rsidP="00D96303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 </w:t>
      </w:r>
      <w:r w:rsidR="00BD792A" w:rsidRPr="00FF7F2A">
        <w:rPr>
          <w:rFonts w:eastAsiaTheme="minorHAnsi"/>
          <w:szCs w:val="24"/>
          <w:lang w:eastAsia="en-US"/>
        </w:rPr>
        <w:t>podstawy nauczania dzieci języków obcych w oparciu o psychologiczne teorie</w:t>
      </w:r>
      <w:r w:rsidR="009E4096">
        <w:rPr>
          <w:rFonts w:eastAsiaTheme="minorHAnsi"/>
          <w:szCs w:val="24"/>
          <w:lang w:eastAsia="en-US"/>
        </w:rPr>
        <w:t xml:space="preserve"> </w:t>
      </w:r>
      <w:r w:rsidR="00BD792A" w:rsidRPr="00FF7F2A">
        <w:rPr>
          <w:rFonts w:eastAsiaTheme="minorHAnsi"/>
          <w:szCs w:val="24"/>
          <w:lang w:eastAsia="en-US"/>
        </w:rPr>
        <w:t>rozwoju i pedagogiczne zasady dotyczące wczesnoszkolnej edukacji językowej</w:t>
      </w:r>
      <w:r w:rsidR="006165F3">
        <w:rPr>
          <w:rFonts w:eastAsiaTheme="minorHAnsi"/>
          <w:szCs w:val="24"/>
          <w:lang w:eastAsia="en-US"/>
        </w:rPr>
        <w:t>.</w:t>
      </w:r>
    </w:p>
    <w:p w14:paraId="28C9E59D" w14:textId="547BB8F8" w:rsidR="00065A5A" w:rsidRPr="00FF7F2A" w:rsidRDefault="00065A5A" w:rsidP="009E4096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BD792A" w:rsidRPr="00FF7F2A">
        <w:rPr>
          <w:rFonts w:eastAsiaTheme="minorHAnsi"/>
          <w:szCs w:val="24"/>
          <w:lang w:eastAsia="en-US"/>
        </w:rPr>
        <w:t xml:space="preserve"> wskazać psychologiczne i pedagogiczne czynniki mające wpływ na</w:t>
      </w:r>
      <w:r w:rsidR="00D3756C">
        <w:rPr>
          <w:rFonts w:eastAsiaTheme="minorHAnsi"/>
          <w:szCs w:val="24"/>
          <w:lang w:eastAsia="en-US"/>
        </w:rPr>
        <w:t xml:space="preserve"> </w:t>
      </w:r>
      <w:r w:rsidR="00BD792A" w:rsidRPr="00FF7F2A">
        <w:rPr>
          <w:rFonts w:eastAsiaTheme="minorHAnsi"/>
          <w:szCs w:val="24"/>
          <w:lang w:eastAsia="en-US"/>
        </w:rPr>
        <w:t>dostosowanie sposobu nauczania języka obcego odpowiednio do potrzeb dzieci w</w:t>
      </w:r>
      <w:r w:rsidR="009E4096">
        <w:rPr>
          <w:rFonts w:eastAsiaTheme="minorHAnsi"/>
          <w:szCs w:val="24"/>
          <w:lang w:eastAsia="en-US"/>
        </w:rPr>
        <w:t xml:space="preserve"> </w:t>
      </w:r>
      <w:r w:rsidR="00BD792A" w:rsidRPr="00FF7F2A">
        <w:rPr>
          <w:rFonts w:eastAsiaTheme="minorHAnsi"/>
          <w:szCs w:val="24"/>
          <w:lang w:eastAsia="en-US"/>
        </w:rPr>
        <w:t>młodszym wieku szkolnym</w:t>
      </w:r>
      <w:r w:rsidR="006165F3">
        <w:rPr>
          <w:rFonts w:eastAsiaTheme="minorHAnsi"/>
          <w:szCs w:val="24"/>
          <w:lang w:eastAsia="en-US"/>
        </w:rPr>
        <w:t>.</w:t>
      </w:r>
    </w:p>
    <w:p w14:paraId="647A8609" w14:textId="5F230A9D" w:rsidR="00065A5A" w:rsidRPr="00FF7F2A" w:rsidRDefault="00065A5A" w:rsidP="009E4096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033484" w:rsidRPr="00FF7F2A">
        <w:rPr>
          <w:rFonts w:eastAsiaTheme="minorHAnsi"/>
          <w:szCs w:val="24"/>
          <w:lang w:eastAsia="en-US"/>
        </w:rPr>
        <w:t xml:space="preserve">praktycznego zastosowania teorii i zasad, jakie nabył </w:t>
      </w:r>
      <w:r w:rsidR="00D3756C">
        <w:rPr>
          <w:rFonts w:eastAsiaTheme="minorHAnsi"/>
          <w:szCs w:val="24"/>
          <w:lang w:eastAsia="en-US"/>
        </w:rPr>
        <w:br/>
      </w:r>
      <w:r w:rsidR="00033484" w:rsidRPr="00FF7F2A">
        <w:rPr>
          <w:rFonts w:eastAsiaTheme="minorHAnsi"/>
          <w:szCs w:val="24"/>
          <w:lang w:eastAsia="en-US"/>
        </w:rPr>
        <w:t>w trakcie</w:t>
      </w:r>
      <w:r w:rsidR="009E4096">
        <w:rPr>
          <w:rFonts w:eastAsiaTheme="minorHAnsi"/>
          <w:szCs w:val="24"/>
          <w:lang w:eastAsia="en-US"/>
        </w:rPr>
        <w:t xml:space="preserve"> </w:t>
      </w:r>
      <w:r w:rsidR="00033484" w:rsidRPr="00FF7F2A">
        <w:rPr>
          <w:rFonts w:eastAsiaTheme="minorHAnsi"/>
          <w:szCs w:val="24"/>
          <w:lang w:eastAsia="en-US"/>
        </w:rPr>
        <w:t>poznawania psychologicznych i pedagogicznych podstaw nauczania dzieci języka obcego</w:t>
      </w:r>
      <w:r w:rsidR="006165F3">
        <w:rPr>
          <w:rFonts w:eastAsiaTheme="minorHAnsi"/>
          <w:szCs w:val="24"/>
          <w:lang w:eastAsia="en-US"/>
        </w:rPr>
        <w:t>.</w:t>
      </w:r>
    </w:p>
    <w:p w14:paraId="4B74E47B" w14:textId="49E0CFFF" w:rsidR="00065A5A" w:rsidRDefault="00065A5A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3644D43C" w14:textId="77777777" w:rsidR="00F81831" w:rsidRDefault="00F81831" w:rsidP="00F81831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39390CF8" w14:textId="7E5EE220" w:rsidR="00E91845" w:rsidRDefault="00E91845" w:rsidP="00E91845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00429E" w:rsidRPr="00C3645A">
        <w:rPr>
          <w:rFonts w:eastAsia="ArialMT"/>
          <w:szCs w:val="24"/>
          <w:lang w:eastAsia="en-US"/>
        </w:rPr>
        <w:t>KA7_WK5</w:t>
      </w:r>
      <w:r w:rsidR="00FA260E" w:rsidRPr="00FA260E">
        <w:rPr>
          <w:rFonts w:eastAsia="ArialMT"/>
          <w:szCs w:val="24"/>
          <w:lang w:eastAsia="en-US"/>
        </w:rPr>
        <w:t xml:space="preserve"> </w:t>
      </w:r>
      <w:r w:rsidR="00FA260E">
        <w:rPr>
          <w:rFonts w:eastAsia="ArialMT"/>
          <w:szCs w:val="24"/>
          <w:lang w:eastAsia="en-US"/>
        </w:rPr>
        <w:t>pedagogika</w:t>
      </w:r>
      <w:r w:rsidR="0000429E" w:rsidRPr="00C3645A">
        <w:rPr>
          <w:rFonts w:eastAsia="ArialMT"/>
          <w:szCs w:val="24"/>
          <w:lang w:eastAsia="en-US"/>
        </w:rPr>
        <w:t xml:space="preserve">, </w:t>
      </w:r>
      <w:r w:rsidR="00FF01EB" w:rsidRPr="00C3645A">
        <w:rPr>
          <w:rFonts w:eastAsia="ArialMT"/>
          <w:szCs w:val="24"/>
          <w:lang w:eastAsia="en-US"/>
        </w:rPr>
        <w:t>KA7_UW5</w:t>
      </w:r>
      <w:r w:rsidR="00FA260E">
        <w:rPr>
          <w:rFonts w:eastAsia="ArialMT"/>
          <w:szCs w:val="24"/>
          <w:lang w:eastAsia="en-US"/>
        </w:rPr>
        <w:t xml:space="preserve"> psychologia</w:t>
      </w:r>
      <w:r w:rsidR="00FF01EB" w:rsidRPr="00C3645A">
        <w:rPr>
          <w:rFonts w:eastAsia="ArialMT"/>
          <w:szCs w:val="24"/>
          <w:lang w:eastAsia="en-US"/>
        </w:rPr>
        <w:t>, KA7_KO3</w:t>
      </w:r>
      <w:r w:rsidR="00235102" w:rsidRPr="00235102">
        <w:rPr>
          <w:rFonts w:eastAsia="ArialMT"/>
          <w:szCs w:val="24"/>
          <w:lang w:eastAsia="en-US"/>
        </w:rPr>
        <w:t xml:space="preserve"> </w:t>
      </w:r>
      <w:r w:rsidR="00235102">
        <w:rPr>
          <w:rFonts w:eastAsia="ArialMT"/>
          <w:szCs w:val="24"/>
          <w:lang w:eastAsia="en-US"/>
        </w:rPr>
        <w:t>pedagogika</w:t>
      </w:r>
    </w:p>
    <w:p w14:paraId="65F260D6" w14:textId="76674207" w:rsidR="00685A30" w:rsidRPr="00E1683A" w:rsidRDefault="00685A30" w:rsidP="00685A30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E1683A">
        <w:rPr>
          <w:rFonts w:eastAsia="ArialMT"/>
          <w:szCs w:val="24"/>
          <w:lang w:eastAsia="en-US"/>
        </w:rPr>
        <w:t>S – nauki społeczne</w:t>
      </w:r>
    </w:p>
    <w:p w14:paraId="50984F3D" w14:textId="77777777" w:rsidR="00E91845" w:rsidRPr="00FF7F2A" w:rsidRDefault="00E91845" w:rsidP="00D96303">
      <w:pPr>
        <w:jc w:val="both"/>
        <w:rPr>
          <w:i/>
          <w:szCs w:val="24"/>
        </w:rPr>
      </w:pPr>
    </w:p>
    <w:p w14:paraId="18E6CB51" w14:textId="280647D3" w:rsidR="00CD6FFF" w:rsidRPr="00FF7F2A" w:rsidRDefault="00323D4D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 xml:space="preserve">II - </w:t>
      </w:r>
      <w:r w:rsidR="00CD6FFF" w:rsidRPr="00FF7F2A">
        <w:rPr>
          <w:b/>
          <w:color w:val="00000A"/>
          <w:szCs w:val="24"/>
        </w:rPr>
        <w:t>B. Przygotowanie merytoryczne nauczycieli przedszkoli i klas I–III szkoły podstawowej, jako przygotowanie do integracji treści nauczania</w:t>
      </w:r>
    </w:p>
    <w:p w14:paraId="6912A556" w14:textId="77777777" w:rsidR="00CD6FFF" w:rsidRPr="00FF7F2A" w:rsidRDefault="00CD6FFF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B.1. Język polski</w:t>
      </w:r>
    </w:p>
    <w:p w14:paraId="0E322308" w14:textId="3FCA6841" w:rsidR="00CD6FFF" w:rsidRPr="00FF7F2A" w:rsidRDefault="00CD6FFF" w:rsidP="009E4096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916E79" w:rsidRPr="00FF7F2A">
        <w:rPr>
          <w:rFonts w:eastAsiaTheme="minorHAnsi"/>
          <w:szCs w:val="24"/>
          <w:lang w:eastAsia="en-US"/>
        </w:rPr>
        <w:t xml:space="preserve"> Pogłębienie wiedzy merytorycznej studentów o współczesnym języku polskim, niezbędnej</w:t>
      </w:r>
      <w:r w:rsidR="009E4096">
        <w:rPr>
          <w:rFonts w:eastAsiaTheme="minorHAnsi"/>
          <w:szCs w:val="24"/>
          <w:lang w:eastAsia="en-US"/>
        </w:rPr>
        <w:t xml:space="preserve"> </w:t>
      </w:r>
      <w:r w:rsidR="00916E79" w:rsidRPr="00FF7F2A">
        <w:rPr>
          <w:rFonts w:eastAsiaTheme="minorHAnsi"/>
          <w:szCs w:val="24"/>
          <w:lang w:eastAsia="en-US"/>
        </w:rPr>
        <w:t>do planowania i działań edukacyjnych na poziomie wczesnej edukacji w zakresie edukacji</w:t>
      </w:r>
      <w:r w:rsidR="009E4096">
        <w:rPr>
          <w:rFonts w:eastAsiaTheme="minorHAnsi"/>
          <w:szCs w:val="24"/>
          <w:lang w:eastAsia="en-US"/>
        </w:rPr>
        <w:t xml:space="preserve"> </w:t>
      </w:r>
      <w:r w:rsidR="00916E79" w:rsidRPr="00FF7F2A">
        <w:rPr>
          <w:rFonts w:eastAsiaTheme="minorHAnsi"/>
          <w:szCs w:val="24"/>
          <w:lang w:eastAsia="en-US"/>
        </w:rPr>
        <w:t>polonistycznej. Zapoznanie ze współczesnymi pojęciami i tendencjami rozwojowymi</w:t>
      </w:r>
      <w:r w:rsidR="009E4096">
        <w:rPr>
          <w:rFonts w:eastAsiaTheme="minorHAnsi"/>
          <w:szCs w:val="24"/>
          <w:lang w:eastAsia="en-US"/>
        </w:rPr>
        <w:t xml:space="preserve"> </w:t>
      </w:r>
      <w:r w:rsidR="00916E79" w:rsidRPr="00FF7F2A">
        <w:rPr>
          <w:rFonts w:eastAsiaTheme="minorHAnsi"/>
          <w:szCs w:val="24"/>
          <w:lang w:eastAsia="en-US"/>
        </w:rPr>
        <w:t>polszczyzny. Doskonalenie umiejętności studentów w zakresie poprawnego posługiwania się</w:t>
      </w:r>
      <w:r w:rsidR="009E4096">
        <w:rPr>
          <w:rFonts w:eastAsiaTheme="minorHAnsi"/>
          <w:szCs w:val="24"/>
          <w:lang w:eastAsia="en-US"/>
        </w:rPr>
        <w:t xml:space="preserve"> </w:t>
      </w:r>
      <w:r w:rsidR="00916E79" w:rsidRPr="00FF7F2A">
        <w:rPr>
          <w:rFonts w:eastAsiaTheme="minorHAnsi"/>
          <w:szCs w:val="24"/>
          <w:lang w:eastAsia="en-US"/>
        </w:rPr>
        <w:t xml:space="preserve">językiem w mowie </w:t>
      </w:r>
      <w:r w:rsidR="00D3756C">
        <w:rPr>
          <w:rFonts w:eastAsiaTheme="minorHAnsi"/>
          <w:szCs w:val="24"/>
          <w:lang w:eastAsia="en-US"/>
        </w:rPr>
        <w:br/>
      </w:r>
      <w:r w:rsidR="00916E79" w:rsidRPr="00FF7F2A">
        <w:rPr>
          <w:rFonts w:eastAsiaTheme="minorHAnsi"/>
          <w:szCs w:val="24"/>
          <w:lang w:eastAsia="en-US"/>
        </w:rPr>
        <w:t>i w piśmie, kształtowanie wrażliwości językowej i kultury słowa.</w:t>
      </w:r>
    </w:p>
    <w:p w14:paraId="3476A061" w14:textId="6F1DB19D" w:rsidR="00CD6FFF" w:rsidRPr="00FF7F2A" w:rsidRDefault="00CD6FFF" w:rsidP="00AA726E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916E79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916E79" w:rsidRPr="00FF7F2A">
        <w:rPr>
          <w:rFonts w:eastAsiaTheme="minorHAnsi"/>
          <w:szCs w:val="24"/>
          <w:lang w:eastAsia="en-US"/>
        </w:rPr>
        <w:t>Język jako najważniejsze narzędzie kulturowe. Język i jego funkcje. Sytuacja języka</w:t>
      </w:r>
      <w:r w:rsidR="00AA726E">
        <w:rPr>
          <w:rFonts w:eastAsiaTheme="minorHAnsi"/>
          <w:szCs w:val="24"/>
          <w:lang w:eastAsia="en-US"/>
        </w:rPr>
        <w:t xml:space="preserve"> </w:t>
      </w:r>
      <w:r w:rsidR="00916E79" w:rsidRPr="00FF7F2A">
        <w:rPr>
          <w:rFonts w:eastAsiaTheme="minorHAnsi"/>
          <w:szCs w:val="24"/>
          <w:lang w:eastAsia="en-US"/>
        </w:rPr>
        <w:t>ogólnopolskiego i problemy jego rozwoju. Główne cechy języka ogólnopolskiego XX wieku.</w:t>
      </w:r>
      <w:r w:rsidR="00AA726E">
        <w:rPr>
          <w:rFonts w:eastAsiaTheme="minorHAnsi"/>
          <w:szCs w:val="24"/>
          <w:lang w:eastAsia="en-US"/>
        </w:rPr>
        <w:t xml:space="preserve"> </w:t>
      </w:r>
      <w:r w:rsidR="00916E79" w:rsidRPr="00FF7F2A">
        <w:rPr>
          <w:rFonts w:eastAsiaTheme="minorHAnsi"/>
          <w:szCs w:val="24"/>
          <w:lang w:eastAsia="en-US"/>
        </w:rPr>
        <w:t>Charakterystyka współczesnego systemu językow</w:t>
      </w:r>
      <w:r w:rsidR="00CD0496">
        <w:rPr>
          <w:rFonts w:eastAsiaTheme="minorHAnsi"/>
          <w:szCs w:val="24"/>
          <w:lang w:eastAsia="en-US"/>
        </w:rPr>
        <w:t>ego</w:t>
      </w:r>
      <w:r w:rsidR="00916E79" w:rsidRPr="00FF7F2A">
        <w:rPr>
          <w:rFonts w:eastAsiaTheme="minorHAnsi"/>
          <w:szCs w:val="24"/>
          <w:lang w:eastAsia="en-US"/>
        </w:rPr>
        <w:t xml:space="preserve"> polszczyzny i jego podsystemów w ujęciu</w:t>
      </w:r>
      <w:r w:rsidR="00AA726E">
        <w:rPr>
          <w:rFonts w:eastAsiaTheme="minorHAnsi"/>
          <w:szCs w:val="24"/>
          <w:lang w:eastAsia="en-US"/>
        </w:rPr>
        <w:t xml:space="preserve"> </w:t>
      </w:r>
      <w:r w:rsidR="00916E79" w:rsidRPr="00FF7F2A">
        <w:rPr>
          <w:rFonts w:eastAsiaTheme="minorHAnsi"/>
          <w:szCs w:val="24"/>
          <w:lang w:eastAsia="en-US"/>
        </w:rPr>
        <w:t>funkcjonalnym. Mówienie i pisanie jako kluczowe umiejętności językowe. Komunikacja</w:t>
      </w:r>
      <w:r w:rsidR="00AA726E">
        <w:rPr>
          <w:rFonts w:eastAsiaTheme="minorHAnsi"/>
          <w:szCs w:val="24"/>
          <w:lang w:eastAsia="en-US"/>
        </w:rPr>
        <w:t xml:space="preserve"> </w:t>
      </w:r>
      <w:r w:rsidR="00916E79" w:rsidRPr="00FF7F2A">
        <w:rPr>
          <w:rFonts w:eastAsiaTheme="minorHAnsi"/>
          <w:szCs w:val="24"/>
          <w:lang w:eastAsia="en-US"/>
        </w:rPr>
        <w:t>językowa</w:t>
      </w:r>
      <w:r w:rsidR="00CD0496">
        <w:rPr>
          <w:rFonts w:eastAsiaTheme="minorHAnsi"/>
          <w:szCs w:val="24"/>
          <w:lang w:eastAsia="en-US"/>
        </w:rPr>
        <w:t xml:space="preserve"> </w:t>
      </w:r>
      <w:r w:rsidR="00CD0496">
        <w:rPr>
          <w:rFonts w:eastAsiaTheme="minorHAnsi"/>
          <w:szCs w:val="24"/>
          <w:lang w:eastAsia="en-US"/>
        </w:rPr>
        <w:lastRenderedPageBreak/>
        <w:t xml:space="preserve">– szanse </w:t>
      </w:r>
      <w:r w:rsidR="00916E79" w:rsidRPr="00FF7F2A">
        <w:rPr>
          <w:rFonts w:eastAsiaTheme="minorHAnsi"/>
          <w:szCs w:val="24"/>
          <w:lang w:eastAsia="en-US"/>
        </w:rPr>
        <w:t>i ograniczenia. Język a tekst, podział tekstów według różnych kryteriów.</w:t>
      </w:r>
      <w:r w:rsidR="00AA726E">
        <w:rPr>
          <w:rFonts w:eastAsiaTheme="minorHAnsi"/>
          <w:szCs w:val="24"/>
          <w:lang w:eastAsia="en-US"/>
        </w:rPr>
        <w:t xml:space="preserve"> </w:t>
      </w:r>
      <w:r w:rsidR="00916E79" w:rsidRPr="00FF7F2A">
        <w:rPr>
          <w:rFonts w:eastAsiaTheme="minorHAnsi"/>
          <w:szCs w:val="24"/>
          <w:lang w:eastAsia="en-US"/>
        </w:rPr>
        <w:t>Semantyczne i formalne kryteria oceny tekstów pisanych, przykłady analizy i oceny różnego</w:t>
      </w:r>
      <w:r w:rsidR="00AA726E">
        <w:rPr>
          <w:rFonts w:eastAsiaTheme="minorHAnsi"/>
          <w:szCs w:val="24"/>
          <w:lang w:eastAsia="en-US"/>
        </w:rPr>
        <w:t xml:space="preserve"> </w:t>
      </w:r>
      <w:r w:rsidR="00916E79" w:rsidRPr="00FF7F2A">
        <w:rPr>
          <w:rFonts w:eastAsiaTheme="minorHAnsi"/>
          <w:szCs w:val="24"/>
          <w:lang w:eastAsia="en-US"/>
        </w:rPr>
        <w:t>typu tekstów na poziomie wczesnej edukacji.</w:t>
      </w:r>
      <w:r w:rsidR="00CD0496">
        <w:rPr>
          <w:rFonts w:eastAsiaTheme="minorHAnsi"/>
          <w:szCs w:val="24"/>
          <w:lang w:eastAsia="en-US"/>
        </w:rPr>
        <w:t xml:space="preserve"> Poznawanie przez dziecka języka </w:t>
      </w:r>
      <w:r w:rsidR="00916E79" w:rsidRPr="00FF7F2A">
        <w:rPr>
          <w:rFonts w:eastAsiaTheme="minorHAnsi"/>
          <w:szCs w:val="24"/>
          <w:lang w:eastAsia="en-US"/>
        </w:rPr>
        <w:t>w świetle wybranych</w:t>
      </w:r>
      <w:r w:rsidR="00AA726E">
        <w:rPr>
          <w:rFonts w:eastAsiaTheme="minorHAnsi"/>
          <w:szCs w:val="24"/>
          <w:lang w:eastAsia="en-US"/>
        </w:rPr>
        <w:t xml:space="preserve"> </w:t>
      </w:r>
      <w:r w:rsidR="00916E79" w:rsidRPr="00FF7F2A">
        <w:rPr>
          <w:rFonts w:eastAsiaTheme="minorHAnsi"/>
          <w:szCs w:val="24"/>
          <w:lang w:eastAsia="en-US"/>
        </w:rPr>
        <w:t>teorii.</w:t>
      </w:r>
      <w:r w:rsidR="00CD0496">
        <w:rPr>
          <w:rFonts w:eastAsiaTheme="minorHAnsi"/>
          <w:szCs w:val="24"/>
          <w:lang w:eastAsia="en-US"/>
        </w:rPr>
        <w:t xml:space="preserve"> </w:t>
      </w:r>
      <w:r w:rsidR="00916E79" w:rsidRPr="00FF7F2A">
        <w:rPr>
          <w:rFonts w:eastAsiaTheme="minorHAnsi"/>
          <w:szCs w:val="24"/>
          <w:lang w:eastAsia="en-US"/>
        </w:rPr>
        <w:t>Podstawy fonetyki, powstawanie głosek, cechy artykulacyjne i akustyczne samogłosek i</w:t>
      </w:r>
      <w:r w:rsidR="00AA726E">
        <w:rPr>
          <w:rFonts w:eastAsiaTheme="minorHAnsi"/>
          <w:szCs w:val="24"/>
          <w:lang w:eastAsia="en-US"/>
        </w:rPr>
        <w:t xml:space="preserve"> </w:t>
      </w:r>
      <w:r w:rsidR="00916E79" w:rsidRPr="00FF7F2A">
        <w:rPr>
          <w:rFonts w:eastAsiaTheme="minorHAnsi"/>
          <w:szCs w:val="24"/>
          <w:lang w:eastAsia="en-US"/>
        </w:rPr>
        <w:t>spółgłosek, zjawiska fonotaktyki</w:t>
      </w:r>
      <w:r w:rsidR="00CD0496">
        <w:rPr>
          <w:rFonts w:eastAsiaTheme="minorHAnsi"/>
          <w:szCs w:val="24"/>
          <w:lang w:eastAsia="en-US"/>
        </w:rPr>
        <w:t xml:space="preserve"> </w:t>
      </w:r>
      <w:r w:rsidR="00916E79" w:rsidRPr="00FF7F2A">
        <w:rPr>
          <w:rFonts w:eastAsiaTheme="minorHAnsi"/>
          <w:szCs w:val="24"/>
          <w:lang w:eastAsia="en-US"/>
        </w:rPr>
        <w:t>w potoku mowy ludzkiej, zasady akcentowania</w:t>
      </w:r>
      <w:r w:rsidR="00AA726E">
        <w:rPr>
          <w:rFonts w:eastAsiaTheme="minorHAnsi"/>
          <w:szCs w:val="24"/>
          <w:lang w:eastAsia="en-US"/>
        </w:rPr>
        <w:t xml:space="preserve"> </w:t>
      </w:r>
      <w:r w:rsidR="00916E79" w:rsidRPr="00FF7F2A">
        <w:rPr>
          <w:rFonts w:eastAsiaTheme="minorHAnsi"/>
          <w:szCs w:val="24"/>
          <w:lang w:eastAsia="en-US"/>
        </w:rPr>
        <w:t>obowiązujące</w:t>
      </w:r>
      <w:r w:rsidR="00CD0496">
        <w:rPr>
          <w:rFonts w:eastAsiaTheme="minorHAnsi"/>
          <w:szCs w:val="24"/>
          <w:lang w:eastAsia="en-US"/>
        </w:rPr>
        <w:t xml:space="preserve"> </w:t>
      </w:r>
      <w:r w:rsidR="00916E79" w:rsidRPr="00FF7F2A">
        <w:rPr>
          <w:rFonts w:eastAsiaTheme="minorHAnsi"/>
          <w:szCs w:val="24"/>
          <w:lang w:eastAsia="en-US"/>
        </w:rPr>
        <w:t>w języku polskim. Wprowadzenie do morfologii, analiza morfemowa wyrazów.</w:t>
      </w:r>
      <w:r w:rsidR="00AA726E">
        <w:rPr>
          <w:rFonts w:eastAsiaTheme="minorHAnsi"/>
          <w:szCs w:val="24"/>
          <w:lang w:eastAsia="en-US"/>
        </w:rPr>
        <w:t xml:space="preserve"> </w:t>
      </w:r>
      <w:r w:rsidR="00916E79" w:rsidRPr="00FF7F2A">
        <w:rPr>
          <w:rFonts w:eastAsiaTheme="minorHAnsi"/>
          <w:szCs w:val="24"/>
          <w:lang w:eastAsia="en-US"/>
        </w:rPr>
        <w:t>Fleksja, podstawowe pojęcia, analiza fleksyjna, ćwiczenia w typowych i nietypowych</w:t>
      </w:r>
      <w:r w:rsidR="00AA726E">
        <w:rPr>
          <w:rFonts w:eastAsiaTheme="minorHAnsi"/>
          <w:szCs w:val="24"/>
          <w:lang w:eastAsia="en-US"/>
        </w:rPr>
        <w:t xml:space="preserve"> </w:t>
      </w:r>
      <w:r w:rsidR="00916E79" w:rsidRPr="00FF7F2A">
        <w:rPr>
          <w:rFonts w:eastAsiaTheme="minorHAnsi"/>
          <w:szCs w:val="24"/>
          <w:lang w:eastAsia="en-US"/>
        </w:rPr>
        <w:t>odmianach różnych części mowy</w:t>
      </w:r>
      <w:r w:rsidR="00CD0496">
        <w:rPr>
          <w:rFonts w:eastAsiaTheme="minorHAnsi"/>
          <w:szCs w:val="24"/>
          <w:lang w:eastAsia="en-US"/>
        </w:rPr>
        <w:t xml:space="preserve">. </w:t>
      </w:r>
      <w:r w:rsidR="00916E79" w:rsidRPr="00FF7F2A">
        <w:rPr>
          <w:rFonts w:eastAsiaTheme="minorHAnsi"/>
          <w:szCs w:val="24"/>
          <w:lang w:eastAsia="en-US"/>
        </w:rPr>
        <w:t>Słowotwórstwo, podstawowa terminologia podsystemu</w:t>
      </w:r>
      <w:r w:rsidR="00AA726E">
        <w:rPr>
          <w:rFonts w:eastAsiaTheme="minorHAnsi"/>
          <w:szCs w:val="24"/>
          <w:lang w:eastAsia="en-US"/>
        </w:rPr>
        <w:t xml:space="preserve"> </w:t>
      </w:r>
      <w:r w:rsidR="00916E79" w:rsidRPr="00FF7F2A">
        <w:rPr>
          <w:rFonts w:eastAsiaTheme="minorHAnsi"/>
          <w:szCs w:val="24"/>
          <w:lang w:eastAsia="en-US"/>
        </w:rPr>
        <w:t>słowotwórczego, ćwiczenia w rozpoznawaniu różnych rodzajów formantów (prefiks, sufiks,</w:t>
      </w:r>
      <w:r w:rsidR="00AA726E">
        <w:rPr>
          <w:rFonts w:eastAsiaTheme="minorHAnsi"/>
          <w:szCs w:val="24"/>
          <w:lang w:eastAsia="en-US"/>
        </w:rPr>
        <w:t xml:space="preserve"> </w:t>
      </w:r>
      <w:r w:rsidR="00916E79" w:rsidRPr="00FF7F2A">
        <w:rPr>
          <w:rFonts w:eastAsiaTheme="minorHAnsi"/>
          <w:szCs w:val="24"/>
          <w:lang w:eastAsia="en-US"/>
        </w:rPr>
        <w:t>interfiks); sposoby bogacenia języka. Ćwiczenia w doskonaleniu wypowiedzi ustnej i</w:t>
      </w:r>
      <w:r w:rsidR="00AA726E">
        <w:rPr>
          <w:rFonts w:eastAsiaTheme="minorHAnsi"/>
          <w:szCs w:val="24"/>
          <w:lang w:eastAsia="en-US"/>
        </w:rPr>
        <w:t xml:space="preserve"> </w:t>
      </w:r>
      <w:r w:rsidR="00916E79" w:rsidRPr="00FF7F2A">
        <w:rPr>
          <w:rFonts w:eastAsiaTheme="minorHAnsi"/>
          <w:szCs w:val="24"/>
          <w:lang w:eastAsia="en-US"/>
        </w:rPr>
        <w:t>pisemnej. Styl i jego odmiany, analiza stylistycznej wartości środków językowych.</w:t>
      </w:r>
    </w:p>
    <w:p w14:paraId="45F3851A" w14:textId="77777777" w:rsidR="00CD6FFF" w:rsidRPr="00FF7F2A" w:rsidRDefault="00CD6FFF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2A460473" w14:textId="69CE30F6" w:rsidR="00CD6FFF" w:rsidRPr="00FF7F2A" w:rsidRDefault="00CD6FFF" w:rsidP="00AA726E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916E79" w:rsidRPr="00FF7F2A">
        <w:rPr>
          <w:rFonts w:eastAsiaTheme="minorHAnsi"/>
          <w:szCs w:val="24"/>
          <w:lang w:eastAsia="en-US"/>
        </w:rPr>
        <w:t>funkcjonalne posługiwanie się pojęciami z zakresu wiedzy o języku</w:t>
      </w:r>
      <w:r w:rsidR="00D3756C">
        <w:rPr>
          <w:rFonts w:eastAsiaTheme="minorHAnsi"/>
          <w:szCs w:val="24"/>
          <w:lang w:eastAsia="en-US"/>
        </w:rPr>
        <w:t xml:space="preserve">; </w:t>
      </w:r>
      <w:r w:rsidR="00916E79" w:rsidRPr="00FF7F2A">
        <w:rPr>
          <w:rFonts w:eastAsiaTheme="minorHAnsi"/>
          <w:szCs w:val="24"/>
          <w:lang w:eastAsia="en-US"/>
        </w:rPr>
        <w:t>metody analizy, oceny i interpretacji tekstów językowych pisanych przez</w:t>
      </w:r>
      <w:r w:rsidR="00AA726E">
        <w:rPr>
          <w:rFonts w:eastAsiaTheme="minorHAnsi"/>
          <w:szCs w:val="24"/>
          <w:lang w:eastAsia="en-US"/>
        </w:rPr>
        <w:t xml:space="preserve"> </w:t>
      </w:r>
      <w:r w:rsidR="00916E79" w:rsidRPr="00FF7F2A">
        <w:rPr>
          <w:rFonts w:eastAsiaTheme="minorHAnsi"/>
          <w:szCs w:val="24"/>
          <w:lang w:eastAsia="en-US"/>
        </w:rPr>
        <w:t>dzieci jako wytworów kultury, a także zasady komunikowania interpersonalnego i</w:t>
      </w:r>
      <w:r w:rsidR="00AA726E">
        <w:rPr>
          <w:rFonts w:eastAsiaTheme="minorHAnsi"/>
          <w:szCs w:val="24"/>
          <w:lang w:eastAsia="en-US"/>
        </w:rPr>
        <w:t xml:space="preserve"> </w:t>
      </w:r>
      <w:r w:rsidR="00916E79" w:rsidRPr="00FF7F2A">
        <w:rPr>
          <w:rFonts w:eastAsiaTheme="minorHAnsi"/>
          <w:szCs w:val="24"/>
          <w:lang w:eastAsia="en-US"/>
        </w:rPr>
        <w:t>społecznego, ich prawidłowości i zakłócenia</w:t>
      </w:r>
      <w:r w:rsidR="006165F3">
        <w:rPr>
          <w:rFonts w:eastAsiaTheme="minorHAnsi"/>
          <w:szCs w:val="24"/>
          <w:lang w:eastAsia="en-US"/>
        </w:rPr>
        <w:t>.</w:t>
      </w:r>
      <w:r w:rsidRPr="00FF7F2A">
        <w:rPr>
          <w:szCs w:val="24"/>
        </w:rPr>
        <w:t xml:space="preserve"> </w:t>
      </w:r>
    </w:p>
    <w:p w14:paraId="5B2566A0" w14:textId="26393538" w:rsidR="00CD6FFF" w:rsidRPr="00FF7F2A" w:rsidRDefault="00CD6FFF" w:rsidP="00AA726E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916E79" w:rsidRPr="00FF7F2A">
        <w:rPr>
          <w:rFonts w:eastAsiaTheme="minorHAnsi"/>
          <w:szCs w:val="24"/>
          <w:lang w:eastAsia="en-US"/>
        </w:rPr>
        <w:t xml:space="preserve"> funkcjonalnie posługiwać się pojęciami z zakresu wiedzy o języku; dokonać</w:t>
      </w:r>
      <w:r w:rsidR="00AA726E">
        <w:rPr>
          <w:rFonts w:eastAsiaTheme="minorHAnsi"/>
          <w:szCs w:val="24"/>
          <w:lang w:eastAsia="en-US"/>
        </w:rPr>
        <w:t xml:space="preserve"> </w:t>
      </w:r>
      <w:r w:rsidR="00916E79" w:rsidRPr="00FF7F2A">
        <w:rPr>
          <w:rFonts w:eastAsiaTheme="minorHAnsi"/>
          <w:szCs w:val="24"/>
          <w:lang w:eastAsia="en-US"/>
        </w:rPr>
        <w:t>analizy i interpretacji tekstów pisanych przez dzieci w odniesieniu do zjawisk kulturowych</w:t>
      </w:r>
      <w:r w:rsidR="00D3756C">
        <w:rPr>
          <w:rFonts w:eastAsiaTheme="minorHAnsi"/>
          <w:szCs w:val="24"/>
          <w:lang w:eastAsia="en-US"/>
        </w:rPr>
        <w:t>;</w:t>
      </w:r>
      <w:r w:rsidR="00916E79" w:rsidRPr="00FF7F2A">
        <w:rPr>
          <w:rFonts w:eastAsiaTheme="minorHAnsi"/>
          <w:szCs w:val="24"/>
          <w:lang w:eastAsia="en-US"/>
        </w:rPr>
        <w:t xml:space="preserve"> wyróżniać wśród zjawisk językowych kategorie prymarne i sekundarne</w:t>
      </w:r>
      <w:r w:rsidR="00AA726E">
        <w:rPr>
          <w:rFonts w:eastAsiaTheme="minorHAnsi"/>
          <w:szCs w:val="24"/>
          <w:lang w:eastAsia="en-US"/>
        </w:rPr>
        <w:t xml:space="preserve"> </w:t>
      </w:r>
      <w:r w:rsidR="00916E79" w:rsidRPr="00FF7F2A">
        <w:rPr>
          <w:rFonts w:eastAsiaTheme="minorHAnsi"/>
          <w:szCs w:val="24"/>
          <w:lang w:eastAsia="en-US"/>
        </w:rPr>
        <w:t>odpowiednie dla dziecka w wieku przedszkolnym i młodszym wieku szkolnym</w:t>
      </w:r>
      <w:r w:rsidR="00A400A8">
        <w:rPr>
          <w:rFonts w:eastAsiaTheme="minorHAnsi"/>
          <w:szCs w:val="24"/>
          <w:lang w:eastAsia="en-US"/>
        </w:rPr>
        <w:t xml:space="preserve">; </w:t>
      </w:r>
      <w:r w:rsidR="00916E79" w:rsidRPr="00FF7F2A">
        <w:rPr>
          <w:rFonts w:eastAsiaTheme="minorHAnsi"/>
          <w:szCs w:val="24"/>
          <w:lang w:eastAsia="en-US"/>
        </w:rPr>
        <w:t>wypowiadać się w mowie i w piśmie w sposób klarowny, spójny i precyzyjny,</w:t>
      </w:r>
      <w:r w:rsidR="00AA726E">
        <w:rPr>
          <w:rFonts w:eastAsiaTheme="minorHAnsi"/>
          <w:szCs w:val="24"/>
          <w:lang w:eastAsia="en-US"/>
        </w:rPr>
        <w:t xml:space="preserve"> </w:t>
      </w:r>
      <w:r w:rsidR="00916E79" w:rsidRPr="00FF7F2A">
        <w:rPr>
          <w:rFonts w:eastAsiaTheme="minorHAnsi"/>
          <w:szCs w:val="24"/>
          <w:lang w:eastAsia="en-US"/>
        </w:rPr>
        <w:t>konstruując rozbudowane ustne i pisemne wypowiedzi na określone temat; zaplanować</w:t>
      </w:r>
      <w:r w:rsidR="00AA726E">
        <w:rPr>
          <w:rFonts w:eastAsiaTheme="minorHAnsi"/>
          <w:szCs w:val="24"/>
          <w:lang w:eastAsia="en-US"/>
        </w:rPr>
        <w:t xml:space="preserve"> </w:t>
      </w:r>
      <w:r w:rsidR="00916E79" w:rsidRPr="00FF7F2A">
        <w:rPr>
          <w:rFonts w:eastAsiaTheme="minorHAnsi"/>
          <w:szCs w:val="24"/>
          <w:lang w:eastAsia="en-US"/>
        </w:rPr>
        <w:t>działania na rzecz własnego rozwoju wiedzy i umiejętności językowych</w:t>
      </w:r>
      <w:r w:rsidR="006165F3">
        <w:rPr>
          <w:rFonts w:eastAsiaTheme="minorHAnsi"/>
          <w:szCs w:val="24"/>
          <w:lang w:eastAsia="en-US"/>
        </w:rPr>
        <w:t>.</w:t>
      </w:r>
    </w:p>
    <w:p w14:paraId="44DEE077" w14:textId="7F930C31" w:rsidR="00CD6FFF" w:rsidRPr="00FF7F2A" w:rsidRDefault="00CD6FFF" w:rsidP="00AA726E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963F56" w:rsidRPr="00FF7F2A">
        <w:rPr>
          <w:rFonts w:eastAsiaTheme="minorHAnsi"/>
          <w:szCs w:val="24"/>
          <w:lang w:eastAsia="en-US"/>
        </w:rPr>
        <w:t>autorefleksji nad dyspozycjami i posiadanymi kompetencjami</w:t>
      </w:r>
      <w:r w:rsidR="00AA726E">
        <w:rPr>
          <w:rFonts w:eastAsiaTheme="minorHAnsi"/>
          <w:szCs w:val="24"/>
          <w:lang w:eastAsia="en-US"/>
        </w:rPr>
        <w:t xml:space="preserve"> </w:t>
      </w:r>
      <w:r w:rsidR="00963F56" w:rsidRPr="00FF7F2A">
        <w:rPr>
          <w:rFonts w:eastAsiaTheme="minorHAnsi"/>
          <w:szCs w:val="24"/>
          <w:lang w:eastAsia="en-US"/>
        </w:rPr>
        <w:t>merytorycznymi do wspierania dzieci lub uczniów w zakresie rozwoju języka polskiego.</w:t>
      </w:r>
    </w:p>
    <w:p w14:paraId="355614FD" w14:textId="5CB34FF9" w:rsidR="00CD6FFF" w:rsidRDefault="00CD6FFF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501F1814" w14:textId="4C2012D2" w:rsidR="00E91845" w:rsidRDefault="005A197A" w:rsidP="005A197A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</w:t>
      </w:r>
      <w:r>
        <w:rPr>
          <w:iCs/>
          <w:szCs w:val="24"/>
        </w:rPr>
        <w:t>egzamin</w:t>
      </w:r>
    </w:p>
    <w:p w14:paraId="53EB9839" w14:textId="0CE39A5F" w:rsidR="00E91845" w:rsidRDefault="00E91845" w:rsidP="00E91845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E13A08" w:rsidRPr="00BF3553">
        <w:rPr>
          <w:rFonts w:eastAsia="ArialMT"/>
          <w:szCs w:val="24"/>
          <w:lang w:eastAsia="en-US"/>
        </w:rPr>
        <w:t>KA7_WG2</w:t>
      </w:r>
      <w:r w:rsidR="0053235C">
        <w:rPr>
          <w:rFonts w:eastAsia="ArialMT"/>
          <w:szCs w:val="24"/>
          <w:lang w:eastAsia="en-US"/>
        </w:rPr>
        <w:t xml:space="preserve"> językoznawstwo</w:t>
      </w:r>
      <w:r w:rsidR="00E13A08" w:rsidRPr="00BF3553">
        <w:rPr>
          <w:rFonts w:eastAsia="ArialMT"/>
          <w:szCs w:val="24"/>
          <w:lang w:eastAsia="en-US"/>
        </w:rPr>
        <w:t xml:space="preserve">, </w:t>
      </w:r>
      <w:r w:rsidR="0006197C" w:rsidRPr="00BF3553">
        <w:rPr>
          <w:rFonts w:eastAsia="ArialMT"/>
          <w:szCs w:val="24"/>
          <w:lang w:eastAsia="en-US"/>
        </w:rPr>
        <w:t>KA7_UW5</w:t>
      </w:r>
      <w:r w:rsidR="006E345D">
        <w:rPr>
          <w:rFonts w:eastAsia="ArialMT"/>
          <w:szCs w:val="24"/>
          <w:lang w:eastAsia="en-US"/>
        </w:rPr>
        <w:t xml:space="preserve"> językoznawstwo</w:t>
      </w:r>
      <w:r w:rsidR="0006197C" w:rsidRPr="00BF3553">
        <w:rPr>
          <w:rFonts w:eastAsia="ArialMT"/>
          <w:szCs w:val="24"/>
          <w:lang w:eastAsia="en-US"/>
        </w:rPr>
        <w:t>, KA7_UW8</w:t>
      </w:r>
      <w:r w:rsidR="006E345D">
        <w:rPr>
          <w:rFonts w:eastAsia="ArialMT"/>
          <w:szCs w:val="24"/>
          <w:lang w:eastAsia="en-US"/>
        </w:rPr>
        <w:t xml:space="preserve"> językoznawstwo</w:t>
      </w:r>
      <w:r w:rsidR="0006197C" w:rsidRPr="00BF3553">
        <w:rPr>
          <w:rFonts w:eastAsia="ArialMT"/>
          <w:szCs w:val="24"/>
          <w:lang w:eastAsia="en-US"/>
        </w:rPr>
        <w:t xml:space="preserve">, </w:t>
      </w:r>
      <w:r w:rsidR="00BC59C6" w:rsidRPr="00BF3553">
        <w:rPr>
          <w:rFonts w:eastAsia="ArialMT"/>
          <w:szCs w:val="24"/>
          <w:lang w:eastAsia="en-US"/>
        </w:rPr>
        <w:t>KA7_UK3</w:t>
      </w:r>
      <w:r w:rsidR="00066DE2">
        <w:rPr>
          <w:rFonts w:eastAsia="ArialMT"/>
          <w:szCs w:val="24"/>
          <w:lang w:eastAsia="en-US"/>
        </w:rPr>
        <w:t xml:space="preserve"> językoznawstwo</w:t>
      </w:r>
      <w:r w:rsidR="00BC59C6" w:rsidRPr="00BF3553">
        <w:rPr>
          <w:rFonts w:eastAsia="ArialMT"/>
          <w:szCs w:val="24"/>
          <w:lang w:eastAsia="en-US"/>
        </w:rPr>
        <w:t>, KA7_KK2</w:t>
      </w:r>
      <w:r w:rsidR="00066DE2">
        <w:rPr>
          <w:rFonts w:eastAsia="ArialMT"/>
          <w:szCs w:val="24"/>
          <w:lang w:eastAsia="en-US"/>
        </w:rPr>
        <w:t xml:space="preserve"> językoznawstwo</w:t>
      </w:r>
    </w:p>
    <w:p w14:paraId="1E79EA14" w14:textId="4A9B3254" w:rsidR="00685A30" w:rsidRPr="00DD27B3" w:rsidRDefault="00685A30" w:rsidP="00685A30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DD27B3">
        <w:rPr>
          <w:rFonts w:eastAsia="ArialMT"/>
          <w:szCs w:val="24"/>
          <w:lang w:eastAsia="en-US"/>
        </w:rPr>
        <w:t>H – nauki humanistyczne</w:t>
      </w:r>
    </w:p>
    <w:p w14:paraId="660FE10A" w14:textId="77777777" w:rsidR="00E91845" w:rsidRPr="00FF7F2A" w:rsidRDefault="00E91845" w:rsidP="00D96303">
      <w:pPr>
        <w:jc w:val="both"/>
        <w:rPr>
          <w:i/>
          <w:szCs w:val="24"/>
        </w:rPr>
      </w:pPr>
    </w:p>
    <w:p w14:paraId="753A6D47" w14:textId="77777777" w:rsidR="00037288" w:rsidRPr="00FF7F2A" w:rsidRDefault="00037288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B.2. Język obcy</w:t>
      </w:r>
    </w:p>
    <w:p w14:paraId="2F84CD44" w14:textId="0A05D9D2" w:rsidR="00037288" w:rsidRPr="00FF7F2A" w:rsidRDefault="00037288" w:rsidP="00D96303">
      <w:pPr>
        <w:tabs>
          <w:tab w:val="left" w:pos="855"/>
        </w:tabs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B.</w:t>
      </w:r>
      <w:r w:rsidR="000C42D4" w:rsidRPr="00FF7F2A">
        <w:rPr>
          <w:b/>
          <w:color w:val="00000A"/>
          <w:szCs w:val="24"/>
        </w:rPr>
        <w:t>2.1.</w:t>
      </w:r>
      <w:r w:rsidRPr="00FF7F2A">
        <w:rPr>
          <w:b/>
          <w:color w:val="00000A"/>
          <w:szCs w:val="24"/>
        </w:rPr>
        <w:t xml:space="preserve"> </w:t>
      </w:r>
      <w:r w:rsidR="000C42D4" w:rsidRPr="00FF7F2A">
        <w:rPr>
          <w:b/>
          <w:color w:val="00000A"/>
          <w:szCs w:val="24"/>
        </w:rPr>
        <w:t>Fonetyka i gramatyka praktyczna języka angielskiego</w:t>
      </w:r>
    </w:p>
    <w:p w14:paraId="14C37C5A" w14:textId="7BBB75BD" w:rsidR="00037288" w:rsidRPr="00FF7F2A" w:rsidRDefault="00037288" w:rsidP="00AA726E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AD42E9" w:rsidRPr="00FF7F2A">
        <w:rPr>
          <w:rFonts w:eastAsiaTheme="minorHAnsi"/>
          <w:szCs w:val="24"/>
          <w:lang w:eastAsia="en-US"/>
        </w:rPr>
        <w:t xml:space="preserve"> Przekazanie podstawowej wiedzy z zakresu fonetyki i gramatyki języka angielskiego</w:t>
      </w:r>
      <w:r w:rsidR="00AA726E">
        <w:rPr>
          <w:rFonts w:eastAsiaTheme="minorHAnsi"/>
          <w:szCs w:val="24"/>
          <w:lang w:eastAsia="en-US"/>
        </w:rPr>
        <w:t xml:space="preserve"> </w:t>
      </w:r>
      <w:r w:rsidR="00AD42E9" w:rsidRPr="00FF7F2A">
        <w:rPr>
          <w:rFonts w:eastAsiaTheme="minorHAnsi"/>
          <w:szCs w:val="24"/>
          <w:lang w:eastAsia="en-US"/>
        </w:rPr>
        <w:t xml:space="preserve">Podniesienie kompetencji </w:t>
      </w:r>
      <w:r w:rsidR="00AA726E" w:rsidRPr="00FF7F2A">
        <w:rPr>
          <w:rFonts w:eastAsiaTheme="minorHAnsi"/>
          <w:szCs w:val="24"/>
          <w:lang w:eastAsia="en-US"/>
        </w:rPr>
        <w:t>studentów</w:t>
      </w:r>
      <w:r w:rsidR="00AD42E9" w:rsidRPr="00FF7F2A">
        <w:rPr>
          <w:rFonts w:eastAsiaTheme="minorHAnsi"/>
          <w:szCs w:val="24"/>
          <w:lang w:eastAsia="en-US"/>
        </w:rPr>
        <w:t xml:space="preserve"> w zakresie wymowy angielskiej i znajomości gramatyki</w:t>
      </w:r>
      <w:r w:rsidR="00AA726E">
        <w:rPr>
          <w:rFonts w:eastAsiaTheme="minorHAnsi"/>
          <w:szCs w:val="24"/>
          <w:lang w:eastAsia="en-US"/>
        </w:rPr>
        <w:t xml:space="preserve"> </w:t>
      </w:r>
      <w:r w:rsidR="00AD42E9" w:rsidRPr="00FF7F2A">
        <w:rPr>
          <w:rFonts w:eastAsiaTheme="minorHAnsi"/>
          <w:szCs w:val="24"/>
          <w:lang w:eastAsia="en-US"/>
        </w:rPr>
        <w:t>języka angielskiego. Wypracowanie nawyku samodzielnej pracy nad wymową i znajomością</w:t>
      </w:r>
      <w:r w:rsidR="00AA726E">
        <w:rPr>
          <w:rFonts w:eastAsiaTheme="minorHAnsi"/>
          <w:szCs w:val="24"/>
          <w:lang w:eastAsia="en-US"/>
        </w:rPr>
        <w:t xml:space="preserve"> </w:t>
      </w:r>
      <w:r w:rsidR="00AD42E9" w:rsidRPr="00FF7F2A">
        <w:rPr>
          <w:rFonts w:eastAsiaTheme="minorHAnsi"/>
          <w:szCs w:val="24"/>
          <w:lang w:eastAsia="en-US"/>
        </w:rPr>
        <w:t>gramatyki angielskiej</w:t>
      </w:r>
      <w:r w:rsidR="006165F3">
        <w:rPr>
          <w:rFonts w:eastAsiaTheme="minorHAnsi"/>
          <w:szCs w:val="24"/>
          <w:lang w:eastAsia="en-US"/>
        </w:rPr>
        <w:t>.</w:t>
      </w:r>
    </w:p>
    <w:p w14:paraId="0DE85475" w14:textId="6126D6FA" w:rsidR="00AD42E9" w:rsidRPr="00FF7F2A" w:rsidRDefault="00037288" w:rsidP="00C35B8C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AD42E9" w:rsidRPr="00FF7F2A">
        <w:rPr>
          <w:szCs w:val="24"/>
        </w:rPr>
        <w:t xml:space="preserve"> </w:t>
      </w:r>
      <w:r w:rsidR="00AD42E9" w:rsidRPr="004403AB">
        <w:rPr>
          <w:rFonts w:eastAsiaTheme="minorHAnsi"/>
          <w:szCs w:val="24"/>
          <w:lang w:eastAsia="en-US"/>
        </w:rPr>
        <w:t>Wstęp do przedmiotu, podstawowa terminologia z zakresu fonetyki i gramatyki. Fonetyka</w:t>
      </w:r>
      <w:r w:rsidR="004403AB">
        <w:rPr>
          <w:rFonts w:eastAsiaTheme="minorHAnsi"/>
          <w:szCs w:val="24"/>
          <w:lang w:eastAsia="en-US"/>
        </w:rPr>
        <w:t xml:space="preserve"> </w:t>
      </w:r>
      <w:r w:rsidR="00AD42E9" w:rsidRPr="00FF7F2A">
        <w:rPr>
          <w:rFonts w:eastAsiaTheme="minorHAnsi"/>
          <w:szCs w:val="24"/>
          <w:lang w:eastAsia="en-US"/>
        </w:rPr>
        <w:t>artykulacyjna: dźwięki mowy i ich produkcja. Transkrypcja IPA. System fonologiczny języka</w:t>
      </w:r>
      <w:r w:rsidR="004403AB">
        <w:rPr>
          <w:rFonts w:eastAsiaTheme="minorHAnsi"/>
          <w:szCs w:val="24"/>
          <w:lang w:eastAsia="en-US"/>
        </w:rPr>
        <w:t xml:space="preserve"> </w:t>
      </w:r>
      <w:r w:rsidR="00AD42E9" w:rsidRPr="00FF7F2A">
        <w:rPr>
          <w:rFonts w:eastAsiaTheme="minorHAnsi"/>
          <w:szCs w:val="24"/>
          <w:lang w:eastAsia="en-US"/>
        </w:rPr>
        <w:t xml:space="preserve">angielskiego: </w:t>
      </w:r>
      <w:r w:rsidR="00AA726E" w:rsidRPr="00FF7F2A">
        <w:rPr>
          <w:rFonts w:eastAsiaTheme="minorHAnsi"/>
          <w:szCs w:val="24"/>
          <w:lang w:eastAsia="en-US"/>
        </w:rPr>
        <w:t>spółgłoski</w:t>
      </w:r>
      <w:r w:rsidR="00AD42E9" w:rsidRPr="00FF7F2A">
        <w:rPr>
          <w:rFonts w:eastAsiaTheme="minorHAnsi"/>
          <w:szCs w:val="24"/>
          <w:lang w:eastAsia="en-US"/>
        </w:rPr>
        <w:t>. System fonologiczny języka angielskiego: samogłoski. Czasy</w:t>
      </w:r>
      <w:r w:rsidR="004403AB">
        <w:rPr>
          <w:rFonts w:eastAsiaTheme="minorHAnsi"/>
          <w:szCs w:val="24"/>
          <w:lang w:eastAsia="en-US"/>
        </w:rPr>
        <w:t xml:space="preserve"> </w:t>
      </w:r>
      <w:r w:rsidR="00AD42E9" w:rsidRPr="00FF7F2A">
        <w:rPr>
          <w:rFonts w:eastAsiaTheme="minorHAnsi"/>
          <w:szCs w:val="24"/>
          <w:lang w:eastAsia="en-US"/>
        </w:rPr>
        <w:t>gramatyczne (</w:t>
      </w:r>
      <w:r w:rsidR="00AA726E" w:rsidRPr="00FF7F2A">
        <w:rPr>
          <w:rFonts w:eastAsiaTheme="minorHAnsi"/>
          <w:szCs w:val="24"/>
          <w:lang w:eastAsia="en-US"/>
        </w:rPr>
        <w:t>omówienie</w:t>
      </w:r>
      <w:r w:rsidR="00AD42E9" w:rsidRPr="00FF7F2A">
        <w:rPr>
          <w:rFonts w:eastAsiaTheme="minorHAnsi"/>
          <w:szCs w:val="24"/>
          <w:lang w:eastAsia="en-US"/>
        </w:rPr>
        <w:t xml:space="preserve">, rodzaje </w:t>
      </w:r>
      <w:r w:rsidR="00AA726E" w:rsidRPr="00FF7F2A">
        <w:rPr>
          <w:rFonts w:eastAsiaTheme="minorHAnsi"/>
          <w:szCs w:val="24"/>
          <w:lang w:eastAsia="en-US"/>
        </w:rPr>
        <w:t>czasowników</w:t>
      </w:r>
      <w:r w:rsidR="00AD42E9" w:rsidRPr="00FF7F2A">
        <w:rPr>
          <w:rFonts w:eastAsiaTheme="minorHAnsi"/>
          <w:szCs w:val="24"/>
          <w:lang w:eastAsia="en-US"/>
        </w:rPr>
        <w:t>, formy osobowe i bezosobowe, czasowniki</w:t>
      </w:r>
      <w:r w:rsidR="004403AB">
        <w:rPr>
          <w:rFonts w:eastAsiaTheme="minorHAnsi"/>
          <w:szCs w:val="24"/>
          <w:lang w:eastAsia="en-US"/>
        </w:rPr>
        <w:t xml:space="preserve"> </w:t>
      </w:r>
      <w:r w:rsidR="00AD42E9" w:rsidRPr="00FF7F2A">
        <w:rPr>
          <w:rFonts w:eastAsiaTheme="minorHAnsi"/>
          <w:szCs w:val="24"/>
          <w:lang w:eastAsia="en-US"/>
        </w:rPr>
        <w:t xml:space="preserve">nieregularne, użycie </w:t>
      </w:r>
      <w:r w:rsidR="00AA726E" w:rsidRPr="00FF7F2A">
        <w:rPr>
          <w:rFonts w:eastAsiaTheme="minorHAnsi"/>
          <w:szCs w:val="24"/>
          <w:lang w:eastAsia="en-US"/>
        </w:rPr>
        <w:t>czasów</w:t>
      </w:r>
      <w:r w:rsidR="00AD42E9" w:rsidRPr="00FF7F2A">
        <w:rPr>
          <w:rFonts w:eastAsiaTheme="minorHAnsi"/>
          <w:szCs w:val="24"/>
          <w:lang w:eastAsia="en-US"/>
        </w:rPr>
        <w:t xml:space="preserve"> w zdaniach czasowych i warunkowych, </w:t>
      </w:r>
      <w:r w:rsidR="00AA726E" w:rsidRPr="00FF7F2A">
        <w:rPr>
          <w:rFonts w:eastAsiaTheme="minorHAnsi"/>
          <w:szCs w:val="24"/>
          <w:lang w:eastAsia="en-US"/>
        </w:rPr>
        <w:t>przysłówki</w:t>
      </w:r>
      <w:r w:rsidR="00AD42E9" w:rsidRPr="00FF7F2A">
        <w:rPr>
          <w:rFonts w:eastAsiaTheme="minorHAnsi"/>
          <w:szCs w:val="24"/>
          <w:lang w:eastAsia="en-US"/>
        </w:rPr>
        <w:t xml:space="preserve"> w zdaniach</w:t>
      </w:r>
      <w:r w:rsidR="004403AB">
        <w:rPr>
          <w:rFonts w:eastAsiaTheme="minorHAnsi"/>
          <w:szCs w:val="24"/>
          <w:lang w:eastAsia="en-US"/>
        </w:rPr>
        <w:t xml:space="preserve"> </w:t>
      </w:r>
      <w:r w:rsidR="00AD42E9" w:rsidRPr="00FF7F2A">
        <w:rPr>
          <w:rFonts w:eastAsiaTheme="minorHAnsi"/>
          <w:szCs w:val="24"/>
          <w:lang w:eastAsia="en-US"/>
        </w:rPr>
        <w:t>czasowych</w:t>
      </w:r>
      <w:r w:rsidR="00791121" w:rsidRPr="00FF7F2A">
        <w:rPr>
          <w:rFonts w:eastAsiaTheme="minorHAnsi"/>
          <w:szCs w:val="24"/>
          <w:lang w:eastAsia="en-US"/>
        </w:rPr>
        <w:t>. Reguły fonologiczne – angielskie alofony. Formy mocne i słabe. Angielskie dyftongi i</w:t>
      </w:r>
      <w:r w:rsidR="004403AB">
        <w:rPr>
          <w:rFonts w:eastAsiaTheme="minorHAnsi"/>
          <w:szCs w:val="24"/>
          <w:lang w:eastAsia="en-US"/>
        </w:rPr>
        <w:t xml:space="preserve"> </w:t>
      </w:r>
      <w:r w:rsidR="00791121" w:rsidRPr="00FF7F2A">
        <w:rPr>
          <w:rFonts w:eastAsiaTheme="minorHAnsi"/>
          <w:szCs w:val="24"/>
          <w:lang w:eastAsia="en-US"/>
        </w:rPr>
        <w:t>tryftongi. Aspekty mowy łączonej. Podstawy intonacji. Tworzenie mowy zależnej.</w:t>
      </w:r>
      <w:r w:rsidR="004403AB">
        <w:rPr>
          <w:rFonts w:eastAsiaTheme="minorHAnsi"/>
          <w:szCs w:val="24"/>
          <w:lang w:eastAsia="en-US"/>
        </w:rPr>
        <w:t xml:space="preserve"> </w:t>
      </w:r>
      <w:r w:rsidR="00791121" w:rsidRPr="00FF7F2A">
        <w:rPr>
          <w:rFonts w:eastAsiaTheme="minorHAnsi"/>
          <w:szCs w:val="24"/>
          <w:lang w:eastAsia="en-US"/>
        </w:rPr>
        <w:t>Zastosowanie strony biernej. Tworzenie zdań typu I had my phone stolen. Zastosowanie</w:t>
      </w:r>
      <w:r w:rsidR="004403AB">
        <w:rPr>
          <w:rFonts w:eastAsiaTheme="minorHAnsi"/>
          <w:szCs w:val="24"/>
          <w:lang w:eastAsia="en-US"/>
        </w:rPr>
        <w:t xml:space="preserve"> </w:t>
      </w:r>
      <w:r w:rsidR="00791121" w:rsidRPr="00FF7F2A">
        <w:rPr>
          <w:rFonts w:eastAsiaTheme="minorHAnsi"/>
          <w:szCs w:val="24"/>
          <w:lang w:eastAsia="en-US"/>
        </w:rPr>
        <w:t>zdań warunkowych. Konstrukcje typu I wish. Czasowniki modalne. Konstrukcje wymagające</w:t>
      </w:r>
      <w:r w:rsidR="004403AB">
        <w:rPr>
          <w:rFonts w:eastAsiaTheme="minorHAnsi"/>
          <w:szCs w:val="24"/>
          <w:lang w:eastAsia="en-US"/>
        </w:rPr>
        <w:t xml:space="preserve"> </w:t>
      </w:r>
      <w:r w:rsidR="00791121" w:rsidRPr="00FF7F2A">
        <w:rPr>
          <w:rFonts w:eastAsiaTheme="minorHAnsi"/>
          <w:szCs w:val="24"/>
          <w:lang w:eastAsia="en-US"/>
        </w:rPr>
        <w:t>inwersji podmiotu i operatora.</w:t>
      </w:r>
      <w:r w:rsidR="00CD0496">
        <w:rPr>
          <w:rFonts w:eastAsiaTheme="minorHAnsi"/>
          <w:szCs w:val="24"/>
          <w:lang w:eastAsia="en-US"/>
        </w:rPr>
        <w:t xml:space="preserve"> </w:t>
      </w:r>
      <w:r w:rsidR="00AD42E9" w:rsidRPr="00FF7F2A">
        <w:rPr>
          <w:rFonts w:eastAsiaTheme="minorHAnsi"/>
          <w:szCs w:val="24"/>
          <w:lang w:eastAsia="en-US"/>
        </w:rPr>
        <w:t>Wprowadzenie symboli fonetycznych. Angielskie samogłoski. Artykulacja oraz zapis</w:t>
      </w:r>
      <w:r w:rsidR="004403AB">
        <w:rPr>
          <w:rFonts w:eastAsiaTheme="minorHAnsi"/>
          <w:szCs w:val="24"/>
          <w:lang w:eastAsia="en-US"/>
        </w:rPr>
        <w:t xml:space="preserve"> </w:t>
      </w:r>
      <w:r w:rsidR="00AD42E9" w:rsidRPr="00FF7F2A">
        <w:rPr>
          <w:rFonts w:eastAsiaTheme="minorHAnsi"/>
          <w:szCs w:val="24"/>
          <w:lang w:eastAsia="en-US"/>
        </w:rPr>
        <w:t xml:space="preserve">fonetyczny. Ćwiczenie wymowy: </w:t>
      </w:r>
      <w:r w:rsidR="00AA726E" w:rsidRPr="00FF7F2A">
        <w:rPr>
          <w:rFonts w:eastAsiaTheme="minorHAnsi"/>
          <w:szCs w:val="24"/>
          <w:lang w:eastAsia="en-US"/>
        </w:rPr>
        <w:t>spółgłoski</w:t>
      </w:r>
      <w:r w:rsidR="00AD42E9" w:rsidRPr="00FF7F2A">
        <w:rPr>
          <w:rFonts w:eastAsiaTheme="minorHAnsi"/>
          <w:szCs w:val="24"/>
          <w:lang w:eastAsia="en-US"/>
        </w:rPr>
        <w:t xml:space="preserve"> /p/ /b/, /t/ /d/, /k/ /g/; samogłoski /iː/ /ɪ/, /e/</w:t>
      </w:r>
      <w:r w:rsidR="004403AB">
        <w:rPr>
          <w:rFonts w:eastAsiaTheme="minorHAnsi"/>
          <w:szCs w:val="24"/>
          <w:lang w:eastAsia="en-US"/>
        </w:rPr>
        <w:t xml:space="preserve"> </w:t>
      </w:r>
      <w:r w:rsidR="00AD42E9" w:rsidRPr="00FF7F2A">
        <w:rPr>
          <w:rFonts w:eastAsiaTheme="minorHAnsi"/>
          <w:szCs w:val="24"/>
          <w:lang w:eastAsia="en-US"/>
        </w:rPr>
        <w:t xml:space="preserve">/a/, /ʌ/ i /ɑː/, /ɒ/ i /ɔː/. Ćwiczenie zastosowania </w:t>
      </w:r>
      <w:r w:rsidR="00AA726E" w:rsidRPr="00FF7F2A">
        <w:rPr>
          <w:rFonts w:eastAsiaTheme="minorHAnsi"/>
          <w:szCs w:val="24"/>
          <w:lang w:eastAsia="en-US"/>
        </w:rPr>
        <w:t>czasów</w:t>
      </w:r>
      <w:r w:rsidR="00AD42E9" w:rsidRPr="00FF7F2A">
        <w:rPr>
          <w:rFonts w:eastAsiaTheme="minorHAnsi"/>
          <w:szCs w:val="24"/>
          <w:lang w:eastAsia="en-US"/>
        </w:rPr>
        <w:t xml:space="preserve"> teraźniejszych, </w:t>
      </w:r>
      <w:r w:rsidR="00AA726E" w:rsidRPr="00FF7F2A">
        <w:rPr>
          <w:rFonts w:eastAsiaTheme="minorHAnsi"/>
          <w:szCs w:val="24"/>
          <w:lang w:eastAsia="en-US"/>
        </w:rPr>
        <w:t>czasów</w:t>
      </w:r>
      <w:r w:rsidR="00AD42E9" w:rsidRPr="00FF7F2A">
        <w:rPr>
          <w:rFonts w:eastAsiaTheme="minorHAnsi"/>
          <w:szCs w:val="24"/>
          <w:lang w:eastAsia="en-US"/>
        </w:rPr>
        <w:t xml:space="preserve"> przeszłych i</w:t>
      </w:r>
      <w:r w:rsidR="004403AB">
        <w:rPr>
          <w:rFonts w:eastAsiaTheme="minorHAnsi"/>
          <w:szCs w:val="24"/>
          <w:lang w:eastAsia="en-US"/>
        </w:rPr>
        <w:t xml:space="preserve"> </w:t>
      </w:r>
      <w:r w:rsidR="00AA726E" w:rsidRPr="00FF7F2A">
        <w:rPr>
          <w:rFonts w:eastAsiaTheme="minorHAnsi"/>
          <w:szCs w:val="24"/>
          <w:lang w:eastAsia="en-US"/>
        </w:rPr>
        <w:t>czasów</w:t>
      </w:r>
      <w:r w:rsidR="00AD42E9" w:rsidRPr="00FF7F2A">
        <w:rPr>
          <w:rFonts w:eastAsiaTheme="minorHAnsi"/>
          <w:szCs w:val="24"/>
          <w:lang w:eastAsia="en-US"/>
        </w:rPr>
        <w:t xml:space="preserve"> perfektywnych. Sposoby wyrażania przyszłości</w:t>
      </w:r>
      <w:r w:rsidR="005C6376" w:rsidRPr="00FF7F2A">
        <w:rPr>
          <w:rFonts w:eastAsiaTheme="minorHAnsi"/>
          <w:szCs w:val="24"/>
          <w:lang w:eastAsia="en-US"/>
        </w:rPr>
        <w:t xml:space="preserve">. Ćwiczenie wymowy angielskich </w:t>
      </w:r>
      <w:r w:rsidR="00AA726E" w:rsidRPr="00FF7F2A">
        <w:rPr>
          <w:rFonts w:eastAsiaTheme="minorHAnsi"/>
          <w:szCs w:val="24"/>
          <w:lang w:eastAsia="en-US"/>
        </w:rPr>
        <w:t>dyftongów</w:t>
      </w:r>
      <w:r w:rsidR="005C6376" w:rsidRPr="00FF7F2A">
        <w:rPr>
          <w:rFonts w:eastAsiaTheme="minorHAnsi"/>
          <w:szCs w:val="24"/>
          <w:lang w:eastAsia="en-US"/>
        </w:rPr>
        <w:t>: [eɪ] i [aɪ], [ɔɪ] i [aʊ] oraz [əʊ], [ɪə] i [eə]. Akcent</w:t>
      </w:r>
      <w:r w:rsidR="004403AB">
        <w:rPr>
          <w:rFonts w:eastAsiaTheme="minorHAnsi"/>
          <w:szCs w:val="24"/>
          <w:lang w:eastAsia="en-US"/>
        </w:rPr>
        <w:t xml:space="preserve"> </w:t>
      </w:r>
      <w:r w:rsidR="00AA726E" w:rsidRPr="00FF7F2A">
        <w:rPr>
          <w:rFonts w:eastAsiaTheme="minorHAnsi"/>
          <w:szCs w:val="24"/>
          <w:lang w:eastAsia="en-US"/>
        </w:rPr>
        <w:t>główny</w:t>
      </w:r>
      <w:r w:rsidR="005C6376" w:rsidRPr="00FF7F2A">
        <w:rPr>
          <w:rFonts w:eastAsiaTheme="minorHAnsi"/>
          <w:szCs w:val="24"/>
          <w:lang w:eastAsia="en-US"/>
        </w:rPr>
        <w:t xml:space="preserve"> oraz poboczny. Użycie rytmu i intonacji w kontekście. Akcent </w:t>
      </w:r>
      <w:r w:rsidR="005C6376" w:rsidRPr="00FF7F2A">
        <w:rPr>
          <w:rFonts w:eastAsiaTheme="minorHAnsi"/>
          <w:szCs w:val="24"/>
          <w:lang w:eastAsia="en-US"/>
        </w:rPr>
        <w:lastRenderedPageBreak/>
        <w:t>w wyrazach złożonych.</w:t>
      </w:r>
      <w:r w:rsidR="004403AB">
        <w:rPr>
          <w:rFonts w:eastAsiaTheme="minorHAnsi"/>
          <w:szCs w:val="24"/>
          <w:lang w:eastAsia="en-US"/>
        </w:rPr>
        <w:t xml:space="preserve"> </w:t>
      </w:r>
      <w:r w:rsidR="005C6376" w:rsidRPr="00FF7F2A">
        <w:rPr>
          <w:rFonts w:eastAsiaTheme="minorHAnsi"/>
          <w:szCs w:val="24"/>
          <w:lang w:eastAsia="en-US"/>
        </w:rPr>
        <w:t xml:space="preserve">Wymowa form gramatycznych (czasy teraźniejsze i przeszłe). Słabe i mocne formy </w:t>
      </w:r>
      <w:r w:rsidR="00AA726E" w:rsidRPr="00FF7F2A">
        <w:rPr>
          <w:rFonts w:eastAsiaTheme="minorHAnsi"/>
          <w:szCs w:val="24"/>
          <w:lang w:eastAsia="en-US"/>
        </w:rPr>
        <w:t>wyrazów</w:t>
      </w:r>
      <w:r w:rsidR="00C35B8C">
        <w:rPr>
          <w:rFonts w:eastAsiaTheme="minorHAnsi"/>
          <w:szCs w:val="24"/>
          <w:lang w:eastAsia="en-US"/>
        </w:rPr>
        <w:t xml:space="preserve">. </w:t>
      </w:r>
    </w:p>
    <w:p w14:paraId="7CC1BE81" w14:textId="77777777" w:rsidR="00037288" w:rsidRPr="00FF7F2A" w:rsidRDefault="00037288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4101DD04" w14:textId="27C85FF7" w:rsidR="005C6376" w:rsidRPr="00FF7F2A" w:rsidRDefault="00037288" w:rsidP="004403AB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A7616C" w:rsidRPr="00FF7F2A">
        <w:rPr>
          <w:rFonts w:eastAsiaTheme="minorHAnsi"/>
          <w:szCs w:val="24"/>
          <w:lang w:eastAsia="en-US"/>
        </w:rPr>
        <w:t>podstawowe zagadnienia z zakresu fonetyki i gramatyki praktycznej języka</w:t>
      </w:r>
      <w:r w:rsidR="004403AB">
        <w:rPr>
          <w:rFonts w:eastAsiaTheme="minorHAnsi"/>
          <w:szCs w:val="24"/>
          <w:lang w:eastAsia="en-US"/>
        </w:rPr>
        <w:t xml:space="preserve"> </w:t>
      </w:r>
      <w:r w:rsidR="00A7616C" w:rsidRPr="00FF7F2A">
        <w:rPr>
          <w:rFonts w:eastAsiaTheme="minorHAnsi"/>
          <w:szCs w:val="24"/>
          <w:lang w:eastAsia="en-US"/>
        </w:rPr>
        <w:t>angielskiego</w:t>
      </w:r>
      <w:r w:rsidR="00D12CC7">
        <w:rPr>
          <w:szCs w:val="24"/>
        </w:rPr>
        <w:t xml:space="preserve">; </w:t>
      </w:r>
      <w:r w:rsidR="005C6376" w:rsidRPr="00FF7F2A">
        <w:rPr>
          <w:rFonts w:eastAsiaTheme="minorHAnsi"/>
          <w:szCs w:val="24"/>
          <w:lang w:eastAsia="en-US"/>
        </w:rPr>
        <w:t>bardziej zaawansowane zagadnienia z zakresu fonetyki i gramatyki praktycznej</w:t>
      </w:r>
      <w:r w:rsidR="004403AB">
        <w:rPr>
          <w:rFonts w:eastAsiaTheme="minorHAnsi"/>
          <w:szCs w:val="24"/>
          <w:lang w:eastAsia="en-US"/>
        </w:rPr>
        <w:t xml:space="preserve"> </w:t>
      </w:r>
      <w:r w:rsidR="005C6376" w:rsidRPr="00FF7F2A">
        <w:rPr>
          <w:rFonts w:eastAsiaTheme="minorHAnsi"/>
          <w:szCs w:val="24"/>
          <w:lang w:eastAsia="en-US"/>
        </w:rPr>
        <w:t>języka angielskiego</w:t>
      </w:r>
      <w:r w:rsidR="006165F3">
        <w:rPr>
          <w:rFonts w:eastAsiaTheme="minorHAnsi"/>
          <w:szCs w:val="24"/>
          <w:lang w:eastAsia="en-US"/>
        </w:rPr>
        <w:t>.</w:t>
      </w:r>
    </w:p>
    <w:p w14:paraId="7CED0708" w14:textId="4D165D0C" w:rsidR="007B3690" w:rsidRPr="00FF7F2A" w:rsidRDefault="00037288" w:rsidP="00D3756C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A7616C" w:rsidRPr="00FF7F2A">
        <w:rPr>
          <w:rFonts w:eastAsiaTheme="minorHAnsi"/>
          <w:szCs w:val="24"/>
          <w:lang w:eastAsia="en-US"/>
        </w:rPr>
        <w:t xml:space="preserve"> praktycznie zastosować podstawową wiedzę dotyczącą fonetyki i gramatyki</w:t>
      </w:r>
      <w:r w:rsidR="00D3756C">
        <w:rPr>
          <w:rFonts w:eastAsiaTheme="minorHAnsi"/>
          <w:szCs w:val="24"/>
          <w:lang w:eastAsia="en-US"/>
        </w:rPr>
        <w:t xml:space="preserve"> </w:t>
      </w:r>
      <w:r w:rsidR="00A7616C" w:rsidRPr="00FF7F2A">
        <w:rPr>
          <w:rFonts w:eastAsiaTheme="minorHAnsi"/>
          <w:szCs w:val="24"/>
          <w:lang w:eastAsia="en-US"/>
        </w:rPr>
        <w:t>praktycznej języka angielskiego</w:t>
      </w:r>
      <w:r w:rsidR="00D12CC7">
        <w:rPr>
          <w:rFonts w:eastAsiaTheme="minorHAnsi"/>
          <w:szCs w:val="24"/>
          <w:lang w:eastAsia="en-US"/>
        </w:rPr>
        <w:t xml:space="preserve">; </w:t>
      </w:r>
      <w:r w:rsidR="007B3690" w:rsidRPr="00FF7F2A">
        <w:rPr>
          <w:rFonts w:eastAsiaTheme="minorHAnsi"/>
          <w:szCs w:val="24"/>
          <w:lang w:eastAsia="en-US"/>
        </w:rPr>
        <w:t xml:space="preserve">praktycznie zastosować zaawansowaną wiedzę dotyczącą fonetyki </w:t>
      </w:r>
      <w:r w:rsidR="00D3756C">
        <w:rPr>
          <w:rFonts w:eastAsiaTheme="minorHAnsi"/>
          <w:szCs w:val="24"/>
          <w:lang w:eastAsia="en-US"/>
        </w:rPr>
        <w:br/>
      </w:r>
      <w:r w:rsidR="007B3690" w:rsidRPr="00FF7F2A">
        <w:rPr>
          <w:rFonts w:eastAsiaTheme="minorHAnsi"/>
          <w:szCs w:val="24"/>
          <w:lang w:eastAsia="en-US"/>
        </w:rPr>
        <w:t>i gramatyki</w:t>
      </w:r>
      <w:r w:rsidR="004403AB">
        <w:rPr>
          <w:rFonts w:eastAsiaTheme="minorHAnsi"/>
          <w:szCs w:val="24"/>
          <w:lang w:eastAsia="en-US"/>
        </w:rPr>
        <w:t xml:space="preserve"> </w:t>
      </w:r>
      <w:r w:rsidR="007B3690" w:rsidRPr="00FF7F2A">
        <w:rPr>
          <w:rFonts w:eastAsiaTheme="minorHAnsi"/>
          <w:szCs w:val="24"/>
          <w:lang w:eastAsia="en-US"/>
        </w:rPr>
        <w:t>praktycznej języka angielskiego</w:t>
      </w:r>
      <w:r w:rsidR="006165F3">
        <w:rPr>
          <w:rFonts w:eastAsiaTheme="minorHAnsi"/>
          <w:szCs w:val="24"/>
          <w:lang w:eastAsia="en-US"/>
        </w:rPr>
        <w:t>.</w:t>
      </w:r>
    </w:p>
    <w:p w14:paraId="384EE0F0" w14:textId="6DFC78C9" w:rsidR="007B3690" w:rsidRPr="00FF7F2A" w:rsidRDefault="00037288" w:rsidP="00D96303">
      <w:pPr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A7616C" w:rsidRPr="00FF7F2A">
        <w:rPr>
          <w:rFonts w:eastAsiaTheme="minorHAnsi"/>
          <w:szCs w:val="24"/>
          <w:lang w:eastAsia="en-US"/>
        </w:rPr>
        <w:t>podejmowania wyzwań w zakresie stałego rozwijania swojej wiedzy i umiejętności</w:t>
      </w:r>
      <w:r w:rsidR="006165F3">
        <w:rPr>
          <w:rFonts w:eastAsiaTheme="minorHAnsi"/>
          <w:szCs w:val="24"/>
          <w:lang w:eastAsia="en-US"/>
        </w:rPr>
        <w:t>.</w:t>
      </w:r>
    </w:p>
    <w:p w14:paraId="013AC1FF" w14:textId="103B9E33" w:rsidR="00037288" w:rsidRDefault="00037288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19978ECC" w14:textId="4E3777DA" w:rsidR="00E91845" w:rsidRDefault="00900F25" w:rsidP="00141BE9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</w:t>
      </w:r>
      <w:r>
        <w:rPr>
          <w:iCs/>
          <w:szCs w:val="24"/>
        </w:rPr>
        <w:t xml:space="preserve">sem. 5 </w:t>
      </w:r>
      <w:r>
        <w:rPr>
          <w:iCs/>
          <w:szCs w:val="24"/>
        </w:rPr>
        <w:t>zaliczenie z oceną</w:t>
      </w:r>
      <w:r w:rsidR="00141BE9">
        <w:rPr>
          <w:iCs/>
          <w:szCs w:val="24"/>
        </w:rPr>
        <w:t>, sem. 6 egzamin</w:t>
      </w:r>
    </w:p>
    <w:p w14:paraId="664DF31C" w14:textId="332F50C1" w:rsidR="00E91845" w:rsidRDefault="00E91845" w:rsidP="00E91845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5C406B" w:rsidRPr="002A5734">
        <w:rPr>
          <w:rFonts w:eastAsia="ArialMT"/>
          <w:szCs w:val="24"/>
          <w:lang w:eastAsia="en-US"/>
        </w:rPr>
        <w:t>KPS7_WG6</w:t>
      </w:r>
      <w:r w:rsidR="00956457">
        <w:rPr>
          <w:rFonts w:eastAsia="ArialMT"/>
          <w:szCs w:val="24"/>
          <w:lang w:eastAsia="en-US"/>
        </w:rPr>
        <w:t xml:space="preserve"> j</w:t>
      </w:r>
      <w:r w:rsidR="00A41C46">
        <w:rPr>
          <w:rFonts w:eastAsia="ArialMT"/>
          <w:szCs w:val="24"/>
          <w:lang w:eastAsia="en-US"/>
        </w:rPr>
        <w:t>ęzykoznawstwo (sem. 5 i 6)</w:t>
      </w:r>
      <w:r w:rsidR="00647D4D" w:rsidRPr="002A5734">
        <w:rPr>
          <w:rFonts w:eastAsia="ArialMT"/>
          <w:szCs w:val="24"/>
          <w:lang w:eastAsia="en-US"/>
        </w:rPr>
        <w:t>, KA7_UK4</w:t>
      </w:r>
      <w:r w:rsidR="001B6F52">
        <w:rPr>
          <w:rFonts w:eastAsia="ArialMT"/>
          <w:szCs w:val="24"/>
          <w:lang w:eastAsia="en-US"/>
        </w:rPr>
        <w:t xml:space="preserve"> językoznawstwo (sem. </w:t>
      </w:r>
      <w:r w:rsidR="00956457">
        <w:rPr>
          <w:rFonts w:eastAsia="ArialMT"/>
          <w:szCs w:val="24"/>
          <w:lang w:eastAsia="en-US"/>
        </w:rPr>
        <w:t>5 i 6)</w:t>
      </w:r>
      <w:r w:rsidR="002A5734" w:rsidRPr="002A5734">
        <w:rPr>
          <w:rFonts w:eastAsia="ArialMT"/>
          <w:szCs w:val="24"/>
          <w:lang w:eastAsia="en-US"/>
        </w:rPr>
        <w:t>, KA7_KO3</w:t>
      </w:r>
      <w:r w:rsidR="001B6F52">
        <w:rPr>
          <w:rFonts w:eastAsia="ArialMT"/>
          <w:szCs w:val="24"/>
          <w:lang w:eastAsia="en-US"/>
        </w:rPr>
        <w:t xml:space="preserve"> psychologia (sem. 5 i 6)</w:t>
      </w:r>
    </w:p>
    <w:p w14:paraId="234DE722" w14:textId="0D1DCE4C" w:rsidR="00E1580D" w:rsidRPr="00466B52" w:rsidRDefault="00E1580D" w:rsidP="00E1580D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466B52">
        <w:rPr>
          <w:rFonts w:eastAsia="ArialMT"/>
          <w:szCs w:val="24"/>
          <w:lang w:eastAsia="en-US"/>
        </w:rPr>
        <w:t>H – nauki humanistyczne</w:t>
      </w:r>
    </w:p>
    <w:p w14:paraId="5A30B5AF" w14:textId="77777777" w:rsidR="00E91845" w:rsidRPr="00FF7F2A" w:rsidRDefault="00E91845" w:rsidP="00D96303">
      <w:pPr>
        <w:jc w:val="both"/>
        <w:rPr>
          <w:i/>
          <w:szCs w:val="24"/>
        </w:rPr>
      </w:pPr>
    </w:p>
    <w:p w14:paraId="1E8E8929" w14:textId="4145464C" w:rsidR="00886186" w:rsidRPr="00FF7F2A" w:rsidRDefault="00886186" w:rsidP="00D96303">
      <w:pPr>
        <w:tabs>
          <w:tab w:val="left" w:pos="855"/>
        </w:tabs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B.2.2. Czytanie i pisanie w języku angielskim</w:t>
      </w:r>
    </w:p>
    <w:p w14:paraId="5D30AA68" w14:textId="09B2B8A6" w:rsidR="00886186" w:rsidRPr="00FF7F2A" w:rsidRDefault="00886186" w:rsidP="004403AB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095C43" w:rsidRPr="00FF7F2A">
        <w:rPr>
          <w:rFonts w:eastAsiaTheme="minorHAnsi"/>
          <w:szCs w:val="24"/>
          <w:lang w:eastAsia="en-US"/>
        </w:rPr>
        <w:t xml:space="preserve"> Przekazanie podstawowej wiedzy z zakresu technik czytania ze zrozumieniem i pisania w</w:t>
      </w:r>
      <w:r w:rsidR="004403AB">
        <w:rPr>
          <w:rFonts w:eastAsiaTheme="minorHAnsi"/>
          <w:szCs w:val="24"/>
          <w:lang w:eastAsia="en-US"/>
        </w:rPr>
        <w:t xml:space="preserve"> </w:t>
      </w:r>
      <w:r w:rsidR="00095C43" w:rsidRPr="00FF7F2A">
        <w:rPr>
          <w:rFonts w:eastAsiaTheme="minorHAnsi"/>
          <w:szCs w:val="24"/>
          <w:lang w:eastAsia="en-US"/>
        </w:rPr>
        <w:t>języku angielskim. Podniesienie kompetencji studentów w zakresie czytania i pisania w</w:t>
      </w:r>
      <w:r w:rsidR="004403AB">
        <w:rPr>
          <w:rFonts w:eastAsiaTheme="minorHAnsi"/>
          <w:szCs w:val="24"/>
          <w:lang w:eastAsia="en-US"/>
        </w:rPr>
        <w:t xml:space="preserve"> </w:t>
      </w:r>
      <w:r w:rsidR="00095C43" w:rsidRPr="00FF7F2A">
        <w:rPr>
          <w:rFonts w:eastAsiaTheme="minorHAnsi"/>
          <w:szCs w:val="24"/>
          <w:lang w:eastAsia="en-US"/>
        </w:rPr>
        <w:t>języku angielskim. Wypracowanie nawyku samodzielnej pracy nad doskonaleniem tych dwu</w:t>
      </w:r>
      <w:r w:rsidR="004403AB">
        <w:rPr>
          <w:rFonts w:eastAsiaTheme="minorHAnsi"/>
          <w:szCs w:val="24"/>
          <w:lang w:eastAsia="en-US"/>
        </w:rPr>
        <w:t xml:space="preserve"> </w:t>
      </w:r>
      <w:r w:rsidR="00095C43" w:rsidRPr="00FF7F2A">
        <w:rPr>
          <w:rFonts w:eastAsiaTheme="minorHAnsi"/>
          <w:szCs w:val="24"/>
          <w:lang w:eastAsia="en-US"/>
        </w:rPr>
        <w:t>umiejętności</w:t>
      </w:r>
      <w:r w:rsidR="006165F3">
        <w:rPr>
          <w:rFonts w:eastAsiaTheme="minorHAnsi"/>
          <w:szCs w:val="24"/>
          <w:lang w:eastAsia="en-US"/>
        </w:rPr>
        <w:t>.</w:t>
      </w:r>
    </w:p>
    <w:p w14:paraId="3BE41675" w14:textId="12619437" w:rsidR="00132CC5" w:rsidRPr="00FF7F2A" w:rsidRDefault="00886186" w:rsidP="003A4C4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E70C4F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E70C4F" w:rsidRPr="00FF7F2A">
        <w:rPr>
          <w:rFonts w:eastAsiaTheme="minorHAnsi"/>
          <w:szCs w:val="24"/>
          <w:lang w:eastAsia="en-US"/>
        </w:rPr>
        <w:t>Podstawowe techniki czytania ze zrozumieniem: czytanie w celu zrozumienia ogólnego</w:t>
      </w:r>
      <w:r w:rsidR="004403AB">
        <w:rPr>
          <w:rFonts w:eastAsiaTheme="minorHAnsi"/>
          <w:szCs w:val="24"/>
          <w:lang w:eastAsia="en-US"/>
        </w:rPr>
        <w:t xml:space="preserve"> </w:t>
      </w:r>
      <w:r w:rsidR="00E70C4F" w:rsidRPr="00FF7F2A">
        <w:rPr>
          <w:rFonts w:eastAsiaTheme="minorHAnsi"/>
          <w:szCs w:val="24"/>
          <w:lang w:eastAsia="en-US"/>
        </w:rPr>
        <w:t>sensu (skimming); wyszukiwania szczegółowych informacji (scanning); dopasowywania</w:t>
      </w:r>
      <w:r w:rsidR="004403AB">
        <w:rPr>
          <w:rFonts w:eastAsiaTheme="minorHAnsi"/>
          <w:szCs w:val="24"/>
          <w:lang w:eastAsia="en-US"/>
        </w:rPr>
        <w:t xml:space="preserve"> </w:t>
      </w:r>
      <w:r w:rsidR="00E70C4F" w:rsidRPr="00FF7F2A">
        <w:rPr>
          <w:rFonts w:eastAsiaTheme="minorHAnsi"/>
          <w:szCs w:val="24"/>
          <w:lang w:eastAsia="en-US"/>
        </w:rPr>
        <w:t>(matching) zdań lub akapitów do tekstu z lukami; porządkowania akapitów (ordering);</w:t>
      </w:r>
      <w:r w:rsidR="004403AB">
        <w:rPr>
          <w:rFonts w:eastAsiaTheme="minorHAnsi"/>
          <w:szCs w:val="24"/>
          <w:lang w:eastAsia="en-US"/>
        </w:rPr>
        <w:t xml:space="preserve"> </w:t>
      </w:r>
      <w:r w:rsidR="00E70C4F" w:rsidRPr="00FF7F2A">
        <w:rPr>
          <w:rFonts w:eastAsiaTheme="minorHAnsi"/>
          <w:szCs w:val="24"/>
          <w:lang w:eastAsia="en-US"/>
        </w:rPr>
        <w:t>przewidywania (predicting) o czym jest tekst na podstawie tytułu i ewentualnie</w:t>
      </w:r>
      <w:r w:rsidR="00D62702">
        <w:rPr>
          <w:rFonts w:eastAsiaTheme="minorHAnsi"/>
          <w:szCs w:val="24"/>
          <w:lang w:eastAsia="en-US"/>
        </w:rPr>
        <w:t xml:space="preserve"> </w:t>
      </w:r>
      <w:r w:rsidR="00E70C4F" w:rsidRPr="00FF7F2A">
        <w:rPr>
          <w:rFonts w:eastAsiaTheme="minorHAnsi"/>
          <w:szCs w:val="24"/>
          <w:lang w:eastAsia="en-US"/>
        </w:rPr>
        <w:t>podtytułu lub ilustracji; Znajdowanie właściwych odpowiedzi (multiple choice questions).</w:t>
      </w:r>
      <w:r w:rsidR="00D62702">
        <w:rPr>
          <w:rFonts w:eastAsiaTheme="minorHAnsi"/>
          <w:szCs w:val="24"/>
          <w:lang w:eastAsia="en-US"/>
        </w:rPr>
        <w:t xml:space="preserve"> </w:t>
      </w:r>
      <w:r w:rsidR="00E70C4F" w:rsidRPr="00FF7F2A">
        <w:rPr>
          <w:rFonts w:eastAsiaTheme="minorHAnsi"/>
          <w:szCs w:val="24"/>
          <w:lang w:eastAsia="en-US"/>
        </w:rPr>
        <w:t>Podstawowe informacje dotyczące pisania w języku angielskim: interpunkcja angielska,</w:t>
      </w:r>
      <w:r w:rsidR="00D62702">
        <w:rPr>
          <w:rFonts w:eastAsiaTheme="minorHAnsi"/>
          <w:szCs w:val="24"/>
          <w:lang w:eastAsia="en-US"/>
        </w:rPr>
        <w:t xml:space="preserve"> </w:t>
      </w:r>
      <w:r w:rsidR="00E70C4F" w:rsidRPr="00FF7F2A">
        <w:rPr>
          <w:rFonts w:eastAsiaTheme="minorHAnsi"/>
          <w:szCs w:val="24"/>
          <w:lang w:eastAsia="en-US"/>
        </w:rPr>
        <w:t>zasady pisowni angielskiej, użycie wyrazów łączących zdania i akapity.</w:t>
      </w:r>
      <w:r w:rsidR="00D62702">
        <w:rPr>
          <w:rFonts w:eastAsiaTheme="minorHAnsi"/>
          <w:szCs w:val="24"/>
          <w:lang w:eastAsia="en-US"/>
        </w:rPr>
        <w:t xml:space="preserve"> </w:t>
      </w:r>
      <w:r w:rsidR="00132CC5" w:rsidRPr="00FF7F2A">
        <w:rPr>
          <w:rFonts w:eastAsiaTheme="minorHAnsi"/>
          <w:szCs w:val="24"/>
          <w:lang w:eastAsia="en-US"/>
        </w:rPr>
        <w:t>Zaawansowane techniki czytania ze zrozumieniem: technika „znajdź drogę”, technika serii</w:t>
      </w:r>
      <w:r w:rsidR="00D62702">
        <w:rPr>
          <w:rFonts w:eastAsiaTheme="minorHAnsi"/>
          <w:szCs w:val="24"/>
          <w:lang w:eastAsia="en-US"/>
        </w:rPr>
        <w:t xml:space="preserve"> </w:t>
      </w:r>
      <w:r w:rsidR="00132CC5" w:rsidRPr="00FF7F2A">
        <w:rPr>
          <w:rFonts w:eastAsiaTheme="minorHAnsi"/>
          <w:szCs w:val="24"/>
          <w:lang w:eastAsia="en-US"/>
        </w:rPr>
        <w:t>ilustracji, technika uzupełniania tabeli, technika eliminacji wyrazów zbędnych oraz technika</w:t>
      </w:r>
      <w:r w:rsidR="00D62702">
        <w:rPr>
          <w:rFonts w:eastAsiaTheme="minorHAnsi"/>
          <w:szCs w:val="24"/>
          <w:lang w:eastAsia="en-US"/>
        </w:rPr>
        <w:t xml:space="preserve"> </w:t>
      </w:r>
      <w:r w:rsidR="00132CC5" w:rsidRPr="00FF7F2A">
        <w:rPr>
          <w:rFonts w:eastAsiaTheme="minorHAnsi"/>
          <w:szCs w:val="24"/>
          <w:lang w:eastAsia="en-US"/>
        </w:rPr>
        <w:t>zdań prawdziwych i fałszywych. Sposoby pisania wstępów, rozwinięć i zakończeń</w:t>
      </w:r>
      <w:r w:rsidR="00D62702">
        <w:rPr>
          <w:rFonts w:eastAsiaTheme="minorHAnsi"/>
          <w:szCs w:val="24"/>
          <w:lang w:eastAsia="en-US"/>
        </w:rPr>
        <w:t xml:space="preserve"> </w:t>
      </w:r>
      <w:r w:rsidR="00132CC5" w:rsidRPr="00FF7F2A">
        <w:rPr>
          <w:rFonts w:eastAsiaTheme="minorHAnsi"/>
          <w:szCs w:val="24"/>
          <w:lang w:eastAsia="en-US"/>
        </w:rPr>
        <w:t>(wypracowań, opracowań, innych typów tekstów angielskich), sposoby pisania akapitów i</w:t>
      </w:r>
      <w:r w:rsidR="00D62702">
        <w:rPr>
          <w:rFonts w:eastAsiaTheme="minorHAnsi"/>
          <w:szCs w:val="24"/>
          <w:lang w:eastAsia="en-US"/>
        </w:rPr>
        <w:t xml:space="preserve"> </w:t>
      </w:r>
      <w:r w:rsidR="00132CC5" w:rsidRPr="00FF7F2A">
        <w:rPr>
          <w:rFonts w:eastAsiaTheme="minorHAnsi"/>
          <w:szCs w:val="24"/>
          <w:lang w:eastAsia="en-US"/>
        </w:rPr>
        <w:t>dłuższych tekstów.</w:t>
      </w:r>
      <w:r w:rsidR="00C35B8C">
        <w:rPr>
          <w:rFonts w:eastAsiaTheme="minorHAnsi"/>
          <w:szCs w:val="24"/>
          <w:lang w:eastAsia="en-US"/>
        </w:rPr>
        <w:t xml:space="preserve"> </w:t>
      </w:r>
      <w:r w:rsidR="00E70C4F" w:rsidRPr="00FF7F2A">
        <w:rPr>
          <w:rFonts w:eastAsiaTheme="minorHAnsi"/>
          <w:szCs w:val="24"/>
          <w:lang w:eastAsia="en-US"/>
        </w:rPr>
        <w:t>Ćwiczenie praktyczne i rozwijanie podstawowych technik czytania ze zrozumieniem</w:t>
      </w:r>
      <w:r w:rsidR="00D62702">
        <w:rPr>
          <w:rFonts w:eastAsiaTheme="minorHAnsi"/>
          <w:szCs w:val="24"/>
          <w:lang w:eastAsia="en-US"/>
        </w:rPr>
        <w:t xml:space="preserve"> </w:t>
      </w:r>
      <w:r w:rsidR="00E70C4F" w:rsidRPr="00D62702">
        <w:rPr>
          <w:rFonts w:eastAsiaTheme="minorHAnsi"/>
          <w:szCs w:val="24"/>
          <w:lang w:eastAsia="en-US"/>
        </w:rPr>
        <w:t xml:space="preserve">(skimming, scanning, matching, ordering, predicting, multiple choice questions). </w:t>
      </w:r>
      <w:r w:rsidR="00E70C4F" w:rsidRPr="00FF7F2A">
        <w:rPr>
          <w:rFonts w:eastAsiaTheme="minorHAnsi"/>
          <w:szCs w:val="24"/>
          <w:lang w:eastAsia="en-US"/>
        </w:rPr>
        <w:t>Ćwiczenie</w:t>
      </w:r>
      <w:r w:rsidR="00D62702">
        <w:rPr>
          <w:rFonts w:eastAsiaTheme="minorHAnsi"/>
          <w:szCs w:val="24"/>
          <w:lang w:eastAsia="en-US"/>
        </w:rPr>
        <w:t xml:space="preserve"> </w:t>
      </w:r>
      <w:r w:rsidR="00E70C4F" w:rsidRPr="00FF7F2A">
        <w:rPr>
          <w:rFonts w:eastAsiaTheme="minorHAnsi"/>
          <w:szCs w:val="24"/>
          <w:lang w:eastAsia="en-US"/>
        </w:rPr>
        <w:t>pisania słów wg zasad pisowni angielskiej. Ćwiczenie pisania zdań angielskich z poprawną</w:t>
      </w:r>
      <w:r w:rsidR="00D62702">
        <w:rPr>
          <w:rFonts w:eastAsiaTheme="minorHAnsi"/>
          <w:szCs w:val="24"/>
          <w:lang w:eastAsia="en-US"/>
        </w:rPr>
        <w:t xml:space="preserve"> </w:t>
      </w:r>
      <w:r w:rsidR="00E70C4F" w:rsidRPr="00FF7F2A">
        <w:rPr>
          <w:rFonts w:eastAsiaTheme="minorHAnsi"/>
          <w:szCs w:val="24"/>
          <w:lang w:eastAsia="en-US"/>
        </w:rPr>
        <w:t>interpunkcją oraz odpowiedniego użycia słów łączących zdania i akapity</w:t>
      </w:r>
      <w:r w:rsidR="00D62702">
        <w:rPr>
          <w:rFonts w:eastAsiaTheme="minorHAnsi"/>
          <w:szCs w:val="24"/>
          <w:lang w:eastAsia="en-US"/>
        </w:rPr>
        <w:t xml:space="preserve"> </w:t>
      </w:r>
      <w:r w:rsidR="00132CC5" w:rsidRPr="00FF7F2A">
        <w:rPr>
          <w:rFonts w:eastAsiaTheme="minorHAnsi"/>
          <w:szCs w:val="24"/>
          <w:lang w:eastAsia="en-US"/>
        </w:rPr>
        <w:t>Ćwiczenie praktyczne i rozwijanie zaawansowanych technik czytania ze zrozumieniem</w:t>
      </w:r>
      <w:r w:rsidR="003A4C49">
        <w:rPr>
          <w:rFonts w:eastAsiaTheme="minorHAnsi"/>
          <w:szCs w:val="24"/>
          <w:lang w:eastAsia="en-US"/>
        </w:rPr>
        <w:t xml:space="preserve"> </w:t>
      </w:r>
      <w:r w:rsidR="00132CC5" w:rsidRPr="00FF7F2A">
        <w:rPr>
          <w:rFonts w:eastAsiaTheme="minorHAnsi"/>
          <w:szCs w:val="24"/>
          <w:lang w:eastAsia="en-US"/>
        </w:rPr>
        <w:t>(„znajdź drogę”, serii ilustracji, uzupełniania tabeli, eliminacji wyrazów zbędnych, zdań</w:t>
      </w:r>
      <w:r w:rsidR="003A4C49">
        <w:rPr>
          <w:rFonts w:eastAsiaTheme="minorHAnsi"/>
          <w:szCs w:val="24"/>
          <w:lang w:eastAsia="en-US"/>
        </w:rPr>
        <w:t xml:space="preserve"> </w:t>
      </w:r>
      <w:r w:rsidR="00132CC5" w:rsidRPr="00FF7F2A">
        <w:rPr>
          <w:rFonts w:eastAsiaTheme="minorHAnsi"/>
          <w:szCs w:val="24"/>
          <w:lang w:eastAsia="en-US"/>
        </w:rPr>
        <w:t>prawdziwych i fałszywych). Ćwiczenie pisania wstępów, rozwinięć i zakończeń oraz akapitów</w:t>
      </w:r>
      <w:r w:rsidR="003A4C49">
        <w:rPr>
          <w:rFonts w:eastAsiaTheme="minorHAnsi"/>
          <w:szCs w:val="24"/>
          <w:lang w:eastAsia="en-US"/>
        </w:rPr>
        <w:t xml:space="preserve"> </w:t>
      </w:r>
      <w:r w:rsidR="00132CC5" w:rsidRPr="00FF7F2A">
        <w:rPr>
          <w:rFonts w:eastAsiaTheme="minorHAnsi"/>
          <w:szCs w:val="24"/>
          <w:lang w:eastAsia="en-US"/>
        </w:rPr>
        <w:t>i dłuższych tekstów.</w:t>
      </w:r>
    </w:p>
    <w:p w14:paraId="1DEC3871" w14:textId="77777777" w:rsidR="00886186" w:rsidRPr="00FF7F2A" w:rsidRDefault="00886186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678AF305" w14:textId="50DD7F47" w:rsidR="00130EAE" w:rsidRPr="00FF7F2A" w:rsidRDefault="00886186" w:rsidP="00D96303">
      <w:pPr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E70C4F" w:rsidRPr="00FF7F2A">
        <w:rPr>
          <w:rFonts w:eastAsiaTheme="minorHAnsi"/>
          <w:szCs w:val="24"/>
          <w:lang w:eastAsia="en-US"/>
        </w:rPr>
        <w:t>podstawowe zagadnienia z zakresu czytania i pisania w języku angielskim</w:t>
      </w:r>
      <w:r w:rsidR="00341CBB">
        <w:rPr>
          <w:szCs w:val="24"/>
        </w:rPr>
        <w:t xml:space="preserve">; </w:t>
      </w:r>
      <w:r w:rsidR="00130EAE" w:rsidRPr="00FF7F2A">
        <w:rPr>
          <w:rFonts w:eastAsiaTheme="minorHAnsi"/>
          <w:szCs w:val="24"/>
          <w:lang w:eastAsia="en-US"/>
        </w:rPr>
        <w:t>zaawansowane zagadnienia z zakresu czytania i pisania w języku angielskim</w:t>
      </w:r>
      <w:r w:rsidR="006165F3">
        <w:rPr>
          <w:rFonts w:eastAsiaTheme="minorHAnsi"/>
          <w:szCs w:val="24"/>
          <w:lang w:eastAsia="en-US"/>
        </w:rPr>
        <w:t>.</w:t>
      </w:r>
    </w:p>
    <w:p w14:paraId="7EF3F001" w14:textId="5C689C23" w:rsidR="00130EAE" w:rsidRPr="00FF7F2A" w:rsidRDefault="00886186" w:rsidP="003A4C4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E70C4F" w:rsidRPr="00FF7F2A">
        <w:rPr>
          <w:rFonts w:eastAsiaTheme="minorHAnsi"/>
          <w:szCs w:val="24"/>
          <w:lang w:eastAsia="en-US"/>
        </w:rPr>
        <w:t xml:space="preserve"> praktycznie zastosować podstawową wiedzę dotyczącą czytania i pisania </w:t>
      </w:r>
      <w:r w:rsidR="00D3756C">
        <w:rPr>
          <w:rFonts w:eastAsiaTheme="minorHAnsi"/>
          <w:szCs w:val="24"/>
          <w:lang w:eastAsia="en-US"/>
        </w:rPr>
        <w:br/>
      </w:r>
      <w:r w:rsidR="00E70C4F" w:rsidRPr="00FF7F2A">
        <w:rPr>
          <w:rFonts w:eastAsiaTheme="minorHAnsi"/>
          <w:szCs w:val="24"/>
          <w:lang w:eastAsia="en-US"/>
        </w:rPr>
        <w:t>w języku</w:t>
      </w:r>
      <w:r w:rsidR="003A4C49">
        <w:rPr>
          <w:rFonts w:eastAsiaTheme="minorHAnsi"/>
          <w:szCs w:val="24"/>
          <w:lang w:eastAsia="en-US"/>
        </w:rPr>
        <w:t xml:space="preserve"> </w:t>
      </w:r>
      <w:r w:rsidR="00D3756C">
        <w:rPr>
          <w:rFonts w:eastAsiaTheme="minorHAnsi"/>
          <w:szCs w:val="24"/>
          <w:lang w:eastAsia="en-US"/>
        </w:rPr>
        <w:t>a</w:t>
      </w:r>
      <w:r w:rsidR="00E70C4F" w:rsidRPr="00FF7F2A">
        <w:rPr>
          <w:rFonts w:eastAsiaTheme="minorHAnsi"/>
          <w:szCs w:val="24"/>
          <w:lang w:eastAsia="en-US"/>
        </w:rPr>
        <w:t>ngielskim</w:t>
      </w:r>
      <w:r w:rsidR="00341CBB">
        <w:rPr>
          <w:rFonts w:eastAsiaTheme="minorHAnsi"/>
          <w:szCs w:val="24"/>
          <w:lang w:eastAsia="en-US"/>
        </w:rPr>
        <w:t xml:space="preserve">; </w:t>
      </w:r>
      <w:r w:rsidR="00130EAE" w:rsidRPr="00FF7F2A">
        <w:rPr>
          <w:rFonts w:eastAsiaTheme="minorHAnsi"/>
          <w:szCs w:val="24"/>
          <w:lang w:eastAsia="en-US"/>
        </w:rPr>
        <w:t xml:space="preserve">praktycznie zastosować zaawansowaną wiedzę dotyczącą czytania i pisania </w:t>
      </w:r>
      <w:r w:rsidR="00D3756C">
        <w:rPr>
          <w:rFonts w:eastAsiaTheme="minorHAnsi"/>
          <w:szCs w:val="24"/>
          <w:lang w:eastAsia="en-US"/>
        </w:rPr>
        <w:br/>
      </w:r>
      <w:r w:rsidR="00130EAE" w:rsidRPr="00FF7F2A">
        <w:rPr>
          <w:rFonts w:eastAsiaTheme="minorHAnsi"/>
          <w:szCs w:val="24"/>
          <w:lang w:eastAsia="en-US"/>
        </w:rPr>
        <w:t>w języku</w:t>
      </w:r>
      <w:r w:rsidR="003A4C49">
        <w:rPr>
          <w:rFonts w:eastAsiaTheme="minorHAnsi"/>
          <w:szCs w:val="24"/>
          <w:lang w:eastAsia="en-US"/>
        </w:rPr>
        <w:t xml:space="preserve"> </w:t>
      </w:r>
      <w:r w:rsidR="00130EAE" w:rsidRPr="00FF7F2A">
        <w:rPr>
          <w:rFonts w:eastAsiaTheme="minorHAnsi"/>
          <w:szCs w:val="24"/>
          <w:lang w:eastAsia="en-US"/>
        </w:rPr>
        <w:t>angielskim</w:t>
      </w:r>
      <w:r w:rsidR="006165F3">
        <w:rPr>
          <w:rFonts w:eastAsiaTheme="minorHAnsi"/>
          <w:szCs w:val="24"/>
          <w:lang w:eastAsia="en-US"/>
        </w:rPr>
        <w:t>.</w:t>
      </w:r>
    </w:p>
    <w:p w14:paraId="11526A9A" w14:textId="343AC049" w:rsidR="004B6F88" w:rsidRPr="00FF7F2A" w:rsidRDefault="00886186" w:rsidP="00D96303">
      <w:pPr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4C3D8B" w:rsidRPr="00FF7F2A">
        <w:rPr>
          <w:rFonts w:eastAsiaTheme="minorHAnsi"/>
          <w:szCs w:val="24"/>
          <w:lang w:eastAsia="en-US"/>
        </w:rPr>
        <w:t>podejmowania wyzwań w zakresie stałego rozwijania swojej wiedzy i umiejętności</w:t>
      </w:r>
      <w:r w:rsidR="006165F3">
        <w:rPr>
          <w:rFonts w:eastAsiaTheme="minorHAnsi"/>
          <w:szCs w:val="24"/>
          <w:lang w:eastAsia="en-US"/>
        </w:rPr>
        <w:t>.</w:t>
      </w:r>
    </w:p>
    <w:p w14:paraId="63E53166" w14:textId="5774728E" w:rsidR="00886186" w:rsidRDefault="00886186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4C9F2B7D" w14:textId="72262D9A" w:rsidR="00D74017" w:rsidRDefault="00D74017" w:rsidP="00D74017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6414777E" w14:textId="06F2D7A4" w:rsidR="00E91845" w:rsidRDefault="00E91845" w:rsidP="00E91845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lastRenderedPageBreak/>
        <w:t xml:space="preserve">Symbole efektów kierunkowych: </w:t>
      </w:r>
      <w:r w:rsidR="00C60428" w:rsidRPr="00AD5F2F">
        <w:rPr>
          <w:rFonts w:eastAsia="ArialMT"/>
          <w:szCs w:val="24"/>
          <w:lang w:eastAsia="en-US"/>
        </w:rPr>
        <w:t>KPS7_WG6</w:t>
      </w:r>
      <w:r w:rsidR="00A91E18">
        <w:rPr>
          <w:rFonts w:eastAsia="ArialMT"/>
          <w:szCs w:val="24"/>
          <w:lang w:eastAsia="en-US"/>
        </w:rPr>
        <w:t xml:space="preserve"> </w:t>
      </w:r>
      <w:r w:rsidR="00FD76E7">
        <w:rPr>
          <w:rFonts w:eastAsia="ArialMT"/>
          <w:szCs w:val="24"/>
          <w:lang w:eastAsia="en-US"/>
        </w:rPr>
        <w:t>j</w:t>
      </w:r>
      <w:r w:rsidR="007B117F">
        <w:rPr>
          <w:rFonts w:eastAsia="ArialMT"/>
          <w:szCs w:val="24"/>
          <w:lang w:eastAsia="en-US"/>
        </w:rPr>
        <w:t>ęzykoznawstwo (sem. 7 i 8)</w:t>
      </w:r>
      <w:r w:rsidR="00C60428" w:rsidRPr="00AD5F2F">
        <w:rPr>
          <w:rFonts w:eastAsia="ArialMT"/>
          <w:szCs w:val="24"/>
          <w:lang w:eastAsia="en-US"/>
        </w:rPr>
        <w:t xml:space="preserve">, </w:t>
      </w:r>
      <w:r w:rsidR="0044784F" w:rsidRPr="00AD5F2F">
        <w:rPr>
          <w:rFonts w:eastAsia="ArialMT"/>
          <w:szCs w:val="24"/>
          <w:lang w:eastAsia="en-US"/>
        </w:rPr>
        <w:t>KA7_UK4</w:t>
      </w:r>
      <w:r w:rsidR="00247D9E">
        <w:rPr>
          <w:rFonts w:eastAsia="ArialMT"/>
          <w:szCs w:val="24"/>
          <w:lang w:eastAsia="en-US"/>
        </w:rPr>
        <w:t xml:space="preserve"> </w:t>
      </w:r>
      <w:r w:rsidR="00264DDA">
        <w:rPr>
          <w:rFonts w:eastAsia="ArialMT"/>
          <w:szCs w:val="24"/>
          <w:lang w:eastAsia="en-US"/>
        </w:rPr>
        <w:t>językoznawstwo</w:t>
      </w:r>
      <w:r w:rsidR="00E47C76">
        <w:rPr>
          <w:rFonts w:eastAsia="ArialMT"/>
          <w:szCs w:val="24"/>
          <w:lang w:eastAsia="en-US"/>
        </w:rPr>
        <w:t xml:space="preserve"> (sem. 7 i 8)</w:t>
      </w:r>
      <w:r w:rsidR="0044784F" w:rsidRPr="00AD5F2F">
        <w:rPr>
          <w:rFonts w:eastAsia="ArialMT"/>
          <w:szCs w:val="24"/>
          <w:lang w:eastAsia="en-US"/>
        </w:rPr>
        <w:t xml:space="preserve">, </w:t>
      </w:r>
      <w:r w:rsidR="00AD5F2F" w:rsidRPr="00AD5F2F">
        <w:rPr>
          <w:rFonts w:eastAsia="ArialMT"/>
          <w:szCs w:val="24"/>
          <w:lang w:eastAsia="en-US"/>
        </w:rPr>
        <w:t>KA7_KO3</w:t>
      </w:r>
      <w:r w:rsidR="00CD2D54">
        <w:rPr>
          <w:rFonts w:eastAsia="ArialMT"/>
          <w:szCs w:val="24"/>
          <w:lang w:eastAsia="en-US"/>
        </w:rPr>
        <w:t xml:space="preserve"> </w:t>
      </w:r>
      <w:r w:rsidR="00E47C76">
        <w:rPr>
          <w:rFonts w:eastAsia="ArialMT"/>
          <w:szCs w:val="24"/>
          <w:lang w:eastAsia="en-US"/>
        </w:rPr>
        <w:t>psychologia</w:t>
      </w:r>
      <w:r w:rsidR="00A37D1F">
        <w:rPr>
          <w:rFonts w:eastAsia="ArialMT"/>
          <w:szCs w:val="24"/>
          <w:lang w:eastAsia="en-US"/>
        </w:rPr>
        <w:t xml:space="preserve"> (sem. 7 i 8)</w:t>
      </w:r>
    </w:p>
    <w:p w14:paraId="66B5C9AC" w14:textId="47843B27" w:rsidR="00532252" w:rsidRPr="008A5102" w:rsidRDefault="00532252" w:rsidP="00532252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8A5102">
        <w:rPr>
          <w:rFonts w:eastAsia="ArialMT"/>
          <w:szCs w:val="24"/>
          <w:lang w:eastAsia="en-US"/>
        </w:rPr>
        <w:t>H – nauki humanistyczne</w:t>
      </w:r>
    </w:p>
    <w:p w14:paraId="295B9551" w14:textId="77777777" w:rsidR="00E91845" w:rsidRPr="00FF7F2A" w:rsidRDefault="00E91845" w:rsidP="00D96303">
      <w:pPr>
        <w:jc w:val="both"/>
        <w:rPr>
          <w:i/>
          <w:szCs w:val="24"/>
        </w:rPr>
      </w:pPr>
    </w:p>
    <w:p w14:paraId="3748F704" w14:textId="3068C694" w:rsidR="00CD507B" w:rsidRPr="00FF7F2A" w:rsidRDefault="00CD507B" w:rsidP="00D96303">
      <w:pPr>
        <w:tabs>
          <w:tab w:val="left" w:pos="855"/>
        </w:tabs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B.2.3. Konwersacje w języku angielskim</w:t>
      </w:r>
    </w:p>
    <w:p w14:paraId="053924DB" w14:textId="1F0A8D34" w:rsidR="00CD507B" w:rsidRPr="00FF7F2A" w:rsidRDefault="00CD507B" w:rsidP="003A4C49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A7268F" w:rsidRPr="00FF7F2A">
        <w:rPr>
          <w:rFonts w:eastAsiaTheme="minorHAnsi"/>
          <w:szCs w:val="24"/>
          <w:lang w:eastAsia="en-US"/>
        </w:rPr>
        <w:t xml:space="preserve"> Rozwój kompetencji komunikacyjnej w języku angielskim poprzez udoskonalanie sprawności mówienia,</w:t>
      </w:r>
      <w:r w:rsidR="003A4C49">
        <w:rPr>
          <w:rFonts w:eastAsiaTheme="minorHAnsi"/>
          <w:szCs w:val="24"/>
          <w:lang w:eastAsia="en-US"/>
        </w:rPr>
        <w:t xml:space="preserve"> </w:t>
      </w:r>
      <w:r w:rsidR="00A7268F" w:rsidRPr="00FF7F2A">
        <w:rPr>
          <w:rFonts w:eastAsiaTheme="minorHAnsi"/>
          <w:szCs w:val="24"/>
          <w:lang w:eastAsia="en-US"/>
        </w:rPr>
        <w:t>słuchania i umiejętności socjokulturowych; poszerzanie angielskiego słownictwa; kształcenie umiejętności</w:t>
      </w:r>
      <w:r w:rsidR="003A4C49">
        <w:rPr>
          <w:rFonts w:eastAsiaTheme="minorHAnsi"/>
          <w:szCs w:val="24"/>
          <w:lang w:eastAsia="en-US"/>
        </w:rPr>
        <w:t xml:space="preserve"> </w:t>
      </w:r>
      <w:r w:rsidR="00A7268F" w:rsidRPr="00FF7F2A">
        <w:rPr>
          <w:rFonts w:eastAsiaTheme="minorHAnsi"/>
          <w:szCs w:val="24"/>
          <w:lang w:eastAsia="en-US"/>
        </w:rPr>
        <w:t xml:space="preserve">konwersacji w języku angielskim z dziećmi lub uczniami </w:t>
      </w:r>
      <w:r w:rsidR="00D3756C">
        <w:rPr>
          <w:rFonts w:eastAsiaTheme="minorHAnsi"/>
          <w:szCs w:val="24"/>
          <w:lang w:eastAsia="en-US"/>
        </w:rPr>
        <w:br/>
      </w:r>
      <w:r w:rsidR="00A7268F" w:rsidRPr="00FF7F2A">
        <w:rPr>
          <w:rFonts w:eastAsiaTheme="minorHAnsi"/>
          <w:szCs w:val="24"/>
          <w:lang w:eastAsia="en-US"/>
        </w:rPr>
        <w:t>w kontekście przedszkolnym i szkolnym na tematy</w:t>
      </w:r>
      <w:r w:rsidR="003A4C49">
        <w:rPr>
          <w:rFonts w:eastAsiaTheme="minorHAnsi"/>
          <w:szCs w:val="24"/>
          <w:lang w:eastAsia="en-US"/>
        </w:rPr>
        <w:t xml:space="preserve"> </w:t>
      </w:r>
      <w:r w:rsidR="00A7268F" w:rsidRPr="00FF7F2A">
        <w:rPr>
          <w:rFonts w:eastAsiaTheme="minorHAnsi"/>
          <w:szCs w:val="24"/>
          <w:lang w:eastAsia="en-US"/>
        </w:rPr>
        <w:t>dotyczące dnia codziennego, wycieczek, pogody, bajek, zabaw; kształcenie umiejętności konwersacji w języku</w:t>
      </w:r>
      <w:r w:rsidR="003A4C49">
        <w:rPr>
          <w:rFonts w:eastAsiaTheme="minorHAnsi"/>
          <w:szCs w:val="24"/>
          <w:lang w:eastAsia="en-US"/>
        </w:rPr>
        <w:t xml:space="preserve"> </w:t>
      </w:r>
      <w:r w:rsidR="00A7268F" w:rsidRPr="00FF7F2A">
        <w:rPr>
          <w:rFonts w:eastAsiaTheme="minorHAnsi"/>
          <w:szCs w:val="24"/>
          <w:lang w:eastAsia="en-US"/>
        </w:rPr>
        <w:t xml:space="preserve">angielskim na tematy związane </w:t>
      </w:r>
      <w:r w:rsidR="00D3756C">
        <w:rPr>
          <w:rFonts w:eastAsiaTheme="minorHAnsi"/>
          <w:szCs w:val="24"/>
          <w:lang w:eastAsia="en-US"/>
        </w:rPr>
        <w:br/>
      </w:r>
      <w:r w:rsidR="00A7268F" w:rsidRPr="00FF7F2A">
        <w:rPr>
          <w:rFonts w:eastAsiaTheme="minorHAnsi"/>
          <w:szCs w:val="24"/>
          <w:lang w:eastAsia="en-US"/>
        </w:rPr>
        <w:t>z działalnością pedagogiczną.</w:t>
      </w:r>
    </w:p>
    <w:p w14:paraId="5266A5D0" w14:textId="72D7BAA9" w:rsidR="00A7268F" w:rsidRPr="00FF7F2A" w:rsidRDefault="00CD507B" w:rsidP="003A4C49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A7268F" w:rsidRPr="00FF7F2A">
        <w:rPr>
          <w:rFonts w:eastAsiaTheme="minorHAnsi"/>
          <w:szCs w:val="24"/>
          <w:lang w:eastAsia="en-US"/>
        </w:rPr>
        <w:t xml:space="preserve"> Wykorzystanie języka angielskiego w następujących sytuacjach komunikacyjnych: przedstawianie oraz</w:t>
      </w:r>
      <w:r w:rsidR="003A4C49">
        <w:rPr>
          <w:rFonts w:eastAsiaTheme="minorHAnsi"/>
          <w:szCs w:val="24"/>
          <w:lang w:eastAsia="en-US"/>
        </w:rPr>
        <w:t xml:space="preserve"> </w:t>
      </w:r>
      <w:r w:rsidR="00A7268F" w:rsidRPr="00FF7F2A">
        <w:rPr>
          <w:rFonts w:eastAsiaTheme="minorHAnsi"/>
          <w:szCs w:val="24"/>
          <w:lang w:eastAsia="en-US"/>
        </w:rPr>
        <w:t xml:space="preserve">zapoznawanie się z innymi; inicjowanie rozmowy; pytanie </w:t>
      </w:r>
      <w:r w:rsidR="00D3756C">
        <w:rPr>
          <w:rFonts w:eastAsiaTheme="minorHAnsi"/>
          <w:szCs w:val="24"/>
          <w:lang w:eastAsia="en-US"/>
        </w:rPr>
        <w:br/>
      </w:r>
      <w:r w:rsidR="00A7268F" w:rsidRPr="00FF7F2A">
        <w:rPr>
          <w:rFonts w:eastAsiaTheme="minorHAnsi"/>
          <w:szCs w:val="24"/>
          <w:lang w:eastAsia="en-US"/>
        </w:rPr>
        <w:t>i wyrażanie swoich preferencji; opisywanie i</w:t>
      </w:r>
      <w:r w:rsidR="003A4C49">
        <w:rPr>
          <w:rFonts w:eastAsiaTheme="minorHAnsi"/>
          <w:szCs w:val="24"/>
          <w:lang w:eastAsia="en-US"/>
        </w:rPr>
        <w:t xml:space="preserve"> </w:t>
      </w:r>
      <w:r w:rsidR="00A7268F" w:rsidRPr="00FF7F2A">
        <w:rPr>
          <w:rFonts w:eastAsiaTheme="minorHAnsi"/>
          <w:szCs w:val="24"/>
          <w:lang w:eastAsia="en-US"/>
        </w:rPr>
        <w:t>porównywanie ludzi, przedmiotów, ilustracji, zwierząt; praktyczne zastosowanie storytellingu w pracy z dziećmi;</w:t>
      </w:r>
      <w:r w:rsidR="003A4C49">
        <w:rPr>
          <w:rFonts w:eastAsiaTheme="minorHAnsi"/>
          <w:szCs w:val="24"/>
          <w:lang w:eastAsia="en-US"/>
        </w:rPr>
        <w:t xml:space="preserve"> </w:t>
      </w:r>
      <w:r w:rsidR="00A7268F" w:rsidRPr="00FF7F2A">
        <w:rPr>
          <w:rFonts w:eastAsiaTheme="minorHAnsi"/>
          <w:szCs w:val="24"/>
          <w:lang w:eastAsia="en-US"/>
        </w:rPr>
        <w:t>wyrażanie własnej opinii i pytanie o opinię innych; argumentowanie; podejmowanie decyzji; dawanie rad,</w:t>
      </w:r>
      <w:r w:rsidR="003A4C49">
        <w:rPr>
          <w:rFonts w:eastAsiaTheme="minorHAnsi"/>
          <w:szCs w:val="24"/>
          <w:lang w:eastAsia="en-US"/>
        </w:rPr>
        <w:t xml:space="preserve"> </w:t>
      </w:r>
      <w:r w:rsidR="00A7268F" w:rsidRPr="00FF7F2A">
        <w:rPr>
          <w:rFonts w:eastAsiaTheme="minorHAnsi"/>
          <w:szCs w:val="24"/>
          <w:lang w:eastAsia="en-US"/>
        </w:rPr>
        <w:t>sugerowanie i reagowanie na sugestie; relacjonowanie sytuacji nawykowych, przejściowych, przeszłych i</w:t>
      </w:r>
      <w:r w:rsidR="003A4C49">
        <w:rPr>
          <w:rFonts w:eastAsiaTheme="minorHAnsi"/>
          <w:szCs w:val="24"/>
          <w:lang w:eastAsia="en-US"/>
        </w:rPr>
        <w:t xml:space="preserve"> </w:t>
      </w:r>
      <w:r w:rsidR="00A7268F" w:rsidRPr="00FF7F2A">
        <w:rPr>
          <w:rFonts w:eastAsiaTheme="minorHAnsi"/>
          <w:szCs w:val="24"/>
          <w:lang w:eastAsia="en-US"/>
        </w:rPr>
        <w:t>przyszłych dotyczących kontekstu szkolnego oraz działalności pedagogicznej; wykorzystanie strategii</w:t>
      </w:r>
      <w:r w:rsidR="003A4C49">
        <w:rPr>
          <w:rFonts w:eastAsiaTheme="minorHAnsi"/>
          <w:szCs w:val="24"/>
          <w:lang w:eastAsia="en-US"/>
        </w:rPr>
        <w:t xml:space="preserve"> </w:t>
      </w:r>
      <w:r w:rsidR="00A7268F" w:rsidRPr="00FF7F2A">
        <w:rPr>
          <w:rFonts w:eastAsiaTheme="minorHAnsi"/>
          <w:szCs w:val="24"/>
          <w:lang w:eastAsia="en-US"/>
        </w:rPr>
        <w:t>zapobiegających zakłóceniom komunikacyjnym.</w:t>
      </w:r>
    </w:p>
    <w:p w14:paraId="61342689" w14:textId="74BEAFAE" w:rsidR="00CD507B" w:rsidRPr="00FF7F2A" w:rsidRDefault="00CD507B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28B74198" w14:textId="581E7922" w:rsidR="00CD507B" w:rsidRPr="00FF7F2A" w:rsidRDefault="00CD507B" w:rsidP="003A4C4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A7268F" w:rsidRPr="00FF7F2A">
        <w:rPr>
          <w:rFonts w:eastAsiaTheme="minorHAnsi"/>
          <w:szCs w:val="24"/>
          <w:lang w:eastAsia="en-US"/>
        </w:rPr>
        <w:t>podstawowe wyrażenia w języku angielskim umożliwiające komunikację oraz strategie zapobiegające</w:t>
      </w:r>
      <w:r w:rsidR="003A4C49">
        <w:rPr>
          <w:rFonts w:eastAsiaTheme="minorHAnsi"/>
          <w:szCs w:val="24"/>
          <w:lang w:eastAsia="en-US"/>
        </w:rPr>
        <w:t xml:space="preserve"> </w:t>
      </w:r>
      <w:r w:rsidR="00A7268F" w:rsidRPr="00FF7F2A">
        <w:rPr>
          <w:rFonts w:eastAsiaTheme="minorHAnsi"/>
          <w:szCs w:val="24"/>
          <w:lang w:eastAsia="en-US"/>
        </w:rPr>
        <w:t>zakłóceniom komunikacyjnym w tym języku.</w:t>
      </w:r>
      <w:r w:rsidRPr="00FF7F2A">
        <w:rPr>
          <w:szCs w:val="24"/>
        </w:rPr>
        <w:t xml:space="preserve"> </w:t>
      </w:r>
    </w:p>
    <w:p w14:paraId="195C264F" w14:textId="66B8DD5B" w:rsidR="00CD507B" w:rsidRPr="00FF7F2A" w:rsidRDefault="00CD507B" w:rsidP="003A4C4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50044B" w:rsidRPr="00FF7F2A">
        <w:rPr>
          <w:rFonts w:eastAsiaTheme="minorHAnsi"/>
          <w:szCs w:val="24"/>
          <w:lang w:eastAsia="en-US"/>
        </w:rPr>
        <w:t xml:space="preserve"> posługiwać się sprawnościami w zakresie mówienia i słuchania w języku angielskim w rozmowach z</w:t>
      </w:r>
      <w:r w:rsidR="003A4C49">
        <w:rPr>
          <w:rFonts w:eastAsiaTheme="minorHAnsi"/>
          <w:szCs w:val="24"/>
          <w:lang w:eastAsia="en-US"/>
        </w:rPr>
        <w:t xml:space="preserve"> </w:t>
      </w:r>
      <w:r w:rsidR="0050044B" w:rsidRPr="00FF7F2A">
        <w:rPr>
          <w:rFonts w:eastAsiaTheme="minorHAnsi"/>
          <w:szCs w:val="24"/>
          <w:lang w:eastAsia="en-US"/>
        </w:rPr>
        <w:t>dziećmi na tematy codzienne oraz z dorosłymi w zakresie zagadnień pedagogicznych</w:t>
      </w:r>
      <w:r w:rsidR="002B49B7">
        <w:rPr>
          <w:rFonts w:eastAsiaTheme="minorHAnsi"/>
          <w:szCs w:val="24"/>
          <w:lang w:eastAsia="en-US"/>
        </w:rPr>
        <w:t xml:space="preserve">; </w:t>
      </w:r>
      <w:r w:rsidR="0050044B" w:rsidRPr="00FF7F2A">
        <w:rPr>
          <w:rFonts w:eastAsiaTheme="minorHAnsi"/>
          <w:szCs w:val="24"/>
          <w:lang w:eastAsia="en-US"/>
        </w:rPr>
        <w:t>zaplanować pracę</w:t>
      </w:r>
      <w:r w:rsidR="003A4C49">
        <w:rPr>
          <w:rFonts w:eastAsiaTheme="minorHAnsi"/>
          <w:szCs w:val="24"/>
          <w:lang w:eastAsia="en-US"/>
        </w:rPr>
        <w:t xml:space="preserve"> </w:t>
      </w:r>
      <w:r w:rsidR="0050044B" w:rsidRPr="00FF7F2A">
        <w:rPr>
          <w:rFonts w:eastAsiaTheme="minorHAnsi"/>
          <w:szCs w:val="24"/>
          <w:lang w:eastAsia="en-US"/>
        </w:rPr>
        <w:t>własną nad rozwojem sprawności mówienia w języku angielskim.</w:t>
      </w:r>
    </w:p>
    <w:p w14:paraId="7F36601D" w14:textId="7B85F20E" w:rsidR="00CD507B" w:rsidRPr="00FF7F2A" w:rsidRDefault="00CD507B" w:rsidP="003A4C4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50044B" w:rsidRPr="00FF7F2A">
        <w:rPr>
          <w:rFonts w:eastAsiaTheme="minorHAnsi"/>
          <w:szCs w:val="24"/>
          <w:lang w:eastAsia="en-US"/>
        </w:rPr>
        <w:t>porozumiewania się z osobami z doświadczeniem migracyjnym oraz pochodzącymi z środowisk</w:t>
      </w:r>
      <w:r w:rsidR="003A4C49">
        <w:rPr>
          <w:rFonts w:eastAsiaTheme="minorHAnsi"/>
          <w:szCs w:val="24"/>
          <w:lang w:eastAsia="en-US"/>
        </w:rPr>
        <w:t xml:space="preserve"> </w:t>
      </w:r>
      <w:r w:rsidR="0050044B" w:rsidRPr="00FF7F2A">
        <w:rPr>
          <w:rFonts w:eastAsiaTheme="minorHAnsi"/>
          <w:szCs w:val="24"/>
          <w:lang w:eastAsia="en-US"/>
        </w:rPr>
        <w:t>zróżnicowanych pod względem kulturowym w celu integrowania społeczności szkolnej.</w:t>
      </w:r>
    </w:p>
    <w:p w14:paraId="64123A4F" w14:textId="00390A66" w:rsidR="00CD507B" w:rsidRDefault="00CD507B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ćwiczenia</w:t>
      </w:r>
    </w:p>
    <w:p w14:paraId="751FED41" w14:textId="77777777" w:rsidR="00A13796" w:rsidRDefault="00A13796" w:rsidP="00A13796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6C34D075" w14:textId="6A8A2F50" w:rsidR="00E91845" w:rsidRDefault="00E91845" w:rsidP="00E91845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756545" w:rsidRPr="008E5656">
        <w:rPr>
          <w:rFonts w:eastAsia="ArialMT"/>
          <w:szCs w:val="24"/>
          <w:lang w:eastAsia="en-US"/>
        </w:rPr>
        <w:t>KA7_WK5</w:t>
      </w:r>
      <w:r w:rsidR="00115E54">
        <w:rPr>
          <w:rFonts w:eastAsia="ArialMT"/>
          <w:szCs w:val="24"/>
          <w:lang w:eastAsia="en-US"/>
        </w:rPr>
        <w:t xml:space="preserve"> językoznawstwo</w:t>
      </w:r>
      <w:r w:rsidR="00756545" w:rsidRPr="008E5656">
        <w:rPr>
          <w:rFonts w:eastAsia="ArialMT"/>
          <w:szCs w:val="24"/>
          <w:lang w:eastAsia="en-US"/>
        </w:rPr>
        <w:t>, KA7_UK2</w:t>
      </w:r>
      <w:r w:rsidR="00224F58">
        <w:rPr>
          <w:rFonts w:eastAsia="ArialMT"/>
          <w:szCs w:val="24"/>
          <w:lang w:eastAsia="en-US"/>
        </w:rPr>
        <w:t xml:space="preserve"> językoznawstwo</w:t>
      </w:r>
      <w:r w:rsidR="000F5BE5" w:rsidRPr="008E5656">
        <w:rPr>
          <w:rFonts w:eastAsia="ArialMT"/>
          <w:szCs w:val="24"/>
          <w:lang w:eastAsia="en-US"/>
        </w:rPr>
        <w:t>, KA7_UK4</w:t>
      </w:r>
      <w:r w:rsidR="00224F58">
        <w:rPr>
          <w:rFonts w:eastAsia="ArialMT"/>
          <w:szCs w:val="24"/>
          <w:lang w:eastAsia="en-US"/>
        </w:rPr>
        <w:t xml:space="preserve"> językoznawstwo</w:t>
      </w:r>
      <w:r w:rsidR="000F5BE5" w:rsidRPr="008E5656">
        <w:rPr>
          <w:rFonts w:eastAsia="ArialMT"/>
          <w:szCs w:val="24"/>
          <w:lang w:eastAsia="en-US"/>
        </w:rPr>
        <w:t>, KA7_UU1</w:t>
      </w:r>
      <w:r w:rsidR="00911CC9">
        <w:rPr>
          <w:rFonts w:eastAsia="ArialMT"/>
          <w:szCs w:val="24"/>
          <w:lang w:eastAsia="en-US"/>
        </w:rPr>
        <w:t xml:space="preserve"> pedagogika</w:t>
      </w:r>
      <w:r w:rsidR="008E5656" w:rsidRPr="008E5656">
        <w:rPr>
          <w:rFonts w:eastAsia="ArialMT"/>
          <w:szCs w:val="24"/>
          <w:lang w:eastAsia="en-US"/>
        </w:rPr>
        <w:t>, KA7_KK3</w:t>
      </w:r>
      <w:r w:rsidR="00911CC9">
        <w:rPr>
          <w:rFonts w:eastAsia="ArialMT"/>
          <w:szCs w:val="24"/>
          <w:lang w:eastAsia="en-US"/>
        </w:rPr>
        <w:t xml:space="preserve"> językoznawstwo</w:t>
      </w:r>
    </w:p>
    <w:p w14:paraId="1B305B64" w14:textId="1D5618C2" w:rsidR="003D6000" w:rsidRPr="00673F81" w:rsidRDefault="003D6000" w:rsidP="003D6000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673F81">
        <w:rPr>
          <w:rFonts w:eastAsia="ArialMT"/>
          <w:szCs w:val="24"/>
          <w:lang w:eastAsia="en-US"/>
        </w:rPr>
        <w:t>H – nauki humanistyczne</w:t>
      </w:r>
    </w:p>
    <w:p w14:paraId="27509491" w14:textId="77777777" w:rsidR="00E91845" w:rsidRPr="00FF7F2A" w:rsidRDefault="00E91845" w:rsidP="00D96303">
      <w:pPr>
        <w:jc w:val="both"/>
        <w:rPr>
          <w:i/>
          <w:szCs w:val="24"/>
        </w:rPr>
      </w:pPr>
    </w:p>
    <w:p w14:paraId="7FC9608B" w14:textId="4CE43770" w:rsidR="00B44A18" w:rsidRPr="00FF7F2A" w:rsidRDefault="00B44A18" w:rsidP="00D96303">
      <w:pPr>
        <w:tabs>
          <w:tab w:val="left" w:pos="855"/>
        </w:tabs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B.2.4. Kultura w krajach anglojęzycznych</w:t>
      </w:r>
    </w:p>
    <w:p w14:paraId="6B89C182" w14:textId="4CEF74A1" w:rsidR="00B44A18" w:rsidRPr="00FF7F2A" w:rsidRDefault="00B44A18" w:rsidP="00C65065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B65F2A" w:rsidRPr="00FF7F2A">
        <w:rPr>
          <w:rFonts w:eastAsiaTheme="minorHAnsi"/>
          <w:szCs w:val="24"/>
          <w:lang w:eastAsia="en-US"/>
        </w:rPr>
        <w:t xml:space="preserve"> Zapoznanie studentów z wybranymi elementami kultury w krajach anglojęzycznych oraz</w:t>
      </w:r>
      <w:r w:rsidR="003A4C49">
        <w:rPr>
          <w:rFonts w:eastAsiaTheme="minorHAnsi"/>
          <w:szCs w:val="24"/>
          <w:lang w:eastAsia="en-US"/>
        </w:rPr>
        <w:t xml:space="preserve"> </w:t>
      </w:r>
      <w:r w:rsidR="00B65F2A" w:rsidRPr="00FF7F2A">
        <w:rPr>
          <w:rFonts w:eastAsiaTheme="minorHAnsi"/>
          <w:szCs w:val="24"/>
          <w:lang w:eastAsia="en-US"/>
        </w:rPr>
        <w:t>zachęcenie do samodzielnego pogłębiania wiedzy na temat wyżej wymienionej kultury;</w:t>
      </w:r>
      <w:r w:rsidR="003A4C49">
        <w:rPr>
          <w:rFonts w:eastAsiaTheme="minorHAnsi"/>
          <w:szCs w:val="24"/>
          <w:lang w:eastAsia="en-US"/>
        </w:rPr>
        <w:t xml:space="preserve"> </w:t>
      </w:r>
      <w:r w:rsidR="00B65F2A" w:rsidRPr="00FF7F2A">
        <w:rPr>
          <w:rFonts w:eastAsiaTheme="minorHAnsi"/>
          <w:szCs w:val="24"/>
          <w:lang w:eastAsia="en-US"/>
        </w:rPr>
        <w:t xml:space="preserve">kształtowanie </w:t>
      </w:r>
      <w:r w:rsidR="00C65065" w:rsidRPr="00FF7F2A">
        <w:rPr>
          <w:rFonts w:eastAsiaTheme="minorHAnsi"/>
          <w:szCs w:val="24"/>
          <w:lang w:eastAsia="en-US"/>
        </w:rPr>
        <w:t>umi</w:t>
      </w:r>
      <w:r w:rsidR="00C65065">
        <w:rPr>
          <w:rFonts w:eastAsiaTheme="minorHAnsi"/>
          <w:szCs w:val="24"/>
          <w:lang w:eastAsia="en-US"/>
        </w:rPr>
        <w:t>ej</w:t>
      </w:r>
      <w:r w:rsidR="00C65065" w:rsidRPr="00FF7F2A">
        <w:rPr>
          <w:rFonts w:eastAsiaTheme="minorHAnsi"/>
          <w:szCs w:val="24"/>
          <w:lang w:eastAsia="en-US"/>
        </w:rPr>
        <w:t>ętności</w:t>
      </w:r>
      <w:r w:rsidR="00B65F2A" w:rsidRPr="00FF7F2A">
        <w:rPr>
          <w:rFonts w:eastAsiaTheme="minorHAnsi"/>
          <w:szCs w:val="24"/>
          <w:lang w:eastAsia="en-US"/>
        </w:rPr>
        <w:t xml:space="preserve"> wykorzystania </w:t>
      </w:r>
      <w:r w:rsidR="00C65065" w:rsidRPr="00FF7F2A">
        <w:rPr>
          <w:rFonts w:eastAsiaTheme="minorHAnsi"/>
          <w:szCs w:val="24"/>
          <w:lang w:eastAsia="en-US"/>
        </w:rPr>
        <w:t>elementów</w:t>
      </w:r>
      <w:r w:rsidR="00B65F2A" w:rsidRPr="00FF7F2A">
        <w:rPr>
          <w:rFonts w:eastAsiaTheme="minorHAnsi"/>
          <w:szCs w:val="24"/>
          <w:lang w:eastAsia="en-US"/>
        </w:rPr>
        <w:t xml:space="preserve"> kulturowych w nauczaniu przedszkolnym</w:t>
      </w:r>
      <w:r w:rsidR="00C65065">
        <w:rPr>
          <w:rFonts w:eastAsiaTheme="minorHAnsi"/>
          <w:szCs w:val="24"/>
          <w:lang w:eastAsia="en-US"/>
        </w:rPr>
        <w:t xml:space="preserve"> </w:t>
      </w:r>
      <w:r w:rsidR="00D3756C">
        <w:rPr>
          <w:rFonts w:eastAsiaTheme="minorHAnsi"/>
          <w:szCs w:val="24"/>
          <w:lang w:eastAsia="en-US"/>
        </w:rPr>
        <w:br/>
      </w:r>
      <w:r w:rsidR="00B65F2A" w:rsidRPr="00FF7F2A">
        <w:rPr>
          <w:rFonts w:eastAsiaTheme="minorHAnsi"/>
          <w:szCs w:val="24"/>
          <w:lang w:eastAsia="en-US"/>
        </w:rPr>
        <w:t>i wczesnoszkolnym</w:t>
      </w:r>
      <w:r w:rsidR="006165F3">
        <w:rPr>
          <w:rFonts w:eastAsiaTheme="minorHAnsi"/>
          <w:szCs w:val="24"/>
          <w:lang w:eastAsia="en-US"/>
        </w:rPr>
        <w:t>.</w:t>
      </w:r>
    </w:p>
    <w:p w14:paraId="686D6632" w14:textId="029B0B7F" w:rsidR="00B65F2A" w:rsidRPr="00FF7F2A" w:rsidRDefault="00B44A18" w:rsidP="00C65065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B65F2A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65427F" w:rsidRPr="0065427F">
        <w:rPr>
          <w:rFonts w:eastAsiaTheme="minorHAnsi"/>
          <w:szCs w:val="24"/>
          <w:lang w:eastAsia="en-US"/>
        </w:rPr>
        <w:t>Wybrane aspekty</w:t>
      </w:r>
      <w:r w:rsidR="0065427F">
        <w:rPr>
          <w:rFonts w:eastAsiaTheme="minorHAnsi"/>
          <w:b/>
          <w:bCs/>
          <w:szCs w:val="24"/>
          <w:lang w:eastAsia="en-US"/>
        </w:rPr>
        <w:t xml:space="preserve"> </w:t>
      </w:r>
      <w:r w:rsidR="00B65F2A" w:rsidRPr="00FF7F2A">
        <w:rPr>
          <w:rFonts w:eastAsiaTheme="minorHAnsi"/>
          <w:szCs w:val="24"/>
          <w:lang w:eastAsia="en-US"/>
        </w:rPr>
        <w:t>kultury krajów</w:t>
      </w:r>
      <w:r w:rsidR="00C65065">
        <w:rPr>
          <w:rFonts w:eastAsiaTheme="minorHAnsi"/>
          <w:szCs w:val="24"/>
          <w:lang w:eastAsia="en-US"/>
        </w:rPr>
        <w:t xml:space="preserve"> </w:t>
      </w:r>
      <w:r w:rsidR="00B65F2A" w:rsidRPr="00FF7F2A">
        <w:rPr>
          <w:rFonts w:eastAsiaTheme="minorHAnsi"/>
          <w:szCs w:val="24"/>
          <w:lang w:eastAsia="en-US"/>
        </w:rPr>
        <w:t>anglojęzycznych</w:t>
      </w:r>
      <w:r w:rsidR="0065427F">
        <w:rPr>
          <w:rFonts w:eastAsiaTheme="minorHAnsi"/>
          <w:szCs w:val="24"/>
          <w:lang w:eastAsia="en-US"/>
        </w:rPr>
        <w:t>,</w:t>
      </w:r>
      <w:r w:rsidR="00B65F2A" w:rsidRPr="00FF7F2A">
        <w:rPr>
          <w:rFonts w:eastAsiaTheme="minorHAnsi"/>
          <w:szCs w:val="24"/>
          <w:lang w:eastAsia="en-US"/>
        </w:rPr>
        <w:t xml:space="preserve"> ze szczególnym uwzględnieniem ukształtowania geograficznego,</w:t>
      </w:r>
      <w:r w:rsidR="00C35B8C">
        <w:rPr>
          <w:rFonts w:eastAsiaTheme="minorHAnsi"/>
          <w:szCs w:val="24"/>
          <w:lang w:eastAsia="en-US"/>
        </w:rPr>
        <w:t xml:space="preserve"> </w:t>
      </w:r>
      <w:r w:rsidR="00B65F2A" w:rsidRPr="00FF7F2A">
        <w:rPr>
          <w:rFonts w:eastAsiaTheme="minorHAnsi"/>
          <w:szCs w:val="24"/>
          <w:lang w:eastAsia="en-US"/>
        </w:rPr>
        <w:t>systemów</w:t>
      </w:r>
      <w:r w:rsidR="00C65065">
        <w:rPr>
          <w:rFonts w:eastAsiaTheme="minorHAnsi"/>
          <w:szCs w:val="24"/>
          <w:lang w:eastAsia="en-US"/>
        </w:rPr>
        <w:t xml:space="preserve"> </w:t>
      </w:r>
      <w:r w:rsidR="00B65F2A" w:rsidRPr="00FF7F2A">
        <w:rPr>
          <w:rFonts w:eastAsiaTheme="minorHAnsi"/>
          <w:szCs w:val="24"/>
          <w:lang w:eastAsia="en-US"/>
        </w:rPr>
        <w:t xml:space="preserve">politycznych, systemów edukacyjnych, sportu, filmu (w </w:t>
      </w:r>
      <w:r w:rsidR="00C65065" w:rsidRPr="00FF7F2A">
        <w:rPr>
          <w:rFonts w:eastAsiaTheme="minorHAnsi"/>
          <w:szCs w:val="24"/>
          <w:lang w:eastAsia="en-US"/>
        </w:rPr>
        <w:t>szczególności</w:t>
      </w:r>
      <w:r w:rsidR="00B65F2A" w:rsidRPr="00FF7F2A">
        <w:rPr>
          <w:rFonts w:eastAsiaTheme="minorHAnsi"/>
          <w:szCs w:val="24"/>
          <w:lang w:eastAsia="en-US"/>
        </w:rPr>
        <w:t xml:space="preserve"> kina dla dzieci), teatru,</w:t>
      </w:r>
      <w:r w:rsidR="00C65065">
        <w:rPr>
          <w:rFonts w:eastAsiaTheme="minorHAnsi"/>
          <w:szCs w:val="24"/>
          <w:lang w:eastAsia="en-US"/>
        </w:rPr>
        <w:t xml:space="preserve"> </w:t>
      </w:r>
      <w:r w:rsidR="00B65F2A" w:rsidRPr="00FF7F2A">
        <w:rPr>
          <w:rFonts w:eastAsiaTheme="minorHAnsi"/>
          <w:szCs w:val="24"/>
          <w:lang w:eastAsia="en-US"/>
        </w:rPr>
        <w:t xml:space="preserve">literatury (w </w:t>
      </w:r>
      <w:r w:rsidR="00C65065" w:rsidRPr="00FF7F2A">
        <w:rPr>
          <w:rFonts w:eastAsiaTheme="minorHAnsi"/>
          <w:szCs w:val="24"/>
          <w:lang w:eastAsia="en-US"/>
        </w:rPr>
        <w:t>szczególności</w:t>
      </w:r>
      <w:r w:rsidR="00B65F2A" w:rsidRPr="00FF7F2A">
        <w:rPr>
          <w:rFonts w:eastAsiaTheme="minorHAnsi"/>
          <w:szCs w:val="24"/>
          <w:lang w:eastAsia="en-US"/>
        </w:rPr>
        <w:t xml:space="preserve"> dziecięcej) oraz muzyki popularnej</w:t>
      </w:r>
      <w:r w:rsidR="006165F3">
        <w:rPr>
          <w:rFonts w:eastAsiaTheme="minorHAnsi"/>
          <w:szCs w:val="24"/>
          <w:lang w:eastAsia="en-US"/>
        </w:rPr>
        <w:t>.</w:t>
      </w:r>
      <w:r w:rsidR="00C35B8C">
        <w:rPr>
          <w:rFonts w:eastAsiaTheme="minorHAnsi"/>
          <w:szCs w:val="24"/>
          <w:lang w:eastAsia="en-US"/>
        </w:rPr>
        <w:t xml:space="preserve"> </w:t>
      </w:r>
    </w:p>
    <w:p w14:paraId="68F70F89" w14:textId="77777777" w:rsidR="00B44A18" w:rsidRPr="00FF7F2A" w:rsidRDefault="00B44A18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691BE16B" w14:textId="6B128B34" w:rsidR="00B44A18" w:rsidRPr="00FF7F2A" w:rsidRDefault="00B44A18" w:rsidP="00C65065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802B99">
        <w:rPr>
          <w:szCs w:val="24"/>
        </w:rPr>
        <w:t>p</w:t>
      </w:r>
      <w:r w:rsidR="00877F52" w:rsidRPr="00FF7F2A">
        <w:rPr>
          <w:rFonts w:eastAsiaTheme="minorHAnsi"/>
          <w:szCs w:val="24"/>
          <w:lang w:eastAsia="en-US"/>
        </w:rPr>
        <w:t>odstawowe informacje na temat kultury krajów obszaru anglojęzycznego ze</w:t>
      </w:r>
      <w:r w:rsidR="00C65065">
        <w:rPr>
          <w:rFonts w:eastAsiaTheme="minorHAnsi"/>
          <w:szCs w:val="24"/>
          <w:lang w:eastAsia="en-US"/>
        </w:rPr>
        <w:t xml:space="preserve"> </w:t>
      </w:r>
      <w:r w:rsidR="00877F52" w:rsidRPr="00FF7F2A">
        <w:rPr>
          <w:rFonts w:eastAsiaTheme="minorHAnsi"/>
          <w:szCs w:val="24"/>
          <w:lang w:eastAsia="en-US"/>
        </w:rPr>
        <w:t>szczególnym uwzględnieniem ukształtowania geograficznego, systemów politycznych,</w:t>
      </w:r>
      <w:r w:rsidR="00C65065">
        <w:rPr>
          <w:rFonts w:eastAsiaTheme="minorHAnsi"/>
          <w:szCs w:val="24"/>
          <w:lang w:eastAsia="en-US"/>
        </w:rPr>
        <w:t xml:space="preserve"> </w:t>
      </w:r>
      <w:r w:rsidR="00877F52" w:rsidRPr="00FF7F2A">
        <w:rPr>
          <w:rFonts w:eastAsiaTheme="minorHAnsi"/>
          <w:szCs w:val="24"/>
          <w:lang w:eastAsia="en-US"/>
        </w:rPr>
        <w:t>systemów edukacyjnych, sportu, filmu (w szczególności kina dla dzieci), teatru, literatury</w:t>
      </w:r>
      <w:r w:rsidR="00C65065">
        <w:rPr>
          <w:rFonts w:eastAsiaTheme="minorHAnsi"/>
          <w:szCs w:val="24"/>
          <w:lang w:eastAsia="en-US"/>
        </w:rPr>
        <w:t xml:space="preserve"> </w:t>
      </w:r>
      <w:r w:rsidR="00877F52" w:rsidRPr="00FF7F2A">
        <w:rPr>
          <w:rFonts w:eastAsiaTheme="minorHAnsi"/>
          <w:szCs w:val="24"/>
          <w:lang w:eastAsia="en-US"/>
        </w:rPr>
        <w:t>(w szczególności dziecięcej) oraz muzyki popularnej.</w:t>
      </w:r>
      <w:r w:rsidRPr="00FF7F2A">
        <w:rPr>
          <w:szCs w:val="24"/>
        </w:rPr>
        <w:t xml:space="preserve"> </w:t>
      </w:r>
    </w:p>
    <w:p w14:paraId="6DA3C03A" w14:textId="088905F7" w:rsidR="00B44A18" w:rsidRPr="00FF7F2A" w:rsidRDefault="00B44A18" w:rsidP="00D3756C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lastRenderedPageBreak/>
        <w:t>Umiejętności (potrafi)</w:t>
      </w:r>
      <w:r w:rsidRPr="00FF7F2A">
        <w:rPr>
          <w:szCs w:val="24"/>
        </w:rPr>
        <w:t>:</w:t>
      </w:r>
      <w:r w:rsidR="00877F52" w:rsidRPr="00FF7F2A">
        <w:rPr>
          <w:rFonts w:eastAsiaTheme="minorHAnsi"/>
          <w:szCs w:val="24"/>
          <w:lang w:eastAsia="en-US"/>
        </w:rPr>
        <w:t xml:space="preserve"> wyszukiwać, analizować, oceniać, selekcjonować i użytkować informacje </w:t>
      </w:r>
      <w:r w:rsidR="00D3756C">
        <w:rPr>
          <w:rFonts w:eastAsiaTheme="minorHAnsi"/>
          <w:szCs w:val="24"/>
          <w:lang w:eastAsia="en-US"/>
        </w:rPr>
        <w:br/>
      </w:r>
      <w:r w:rsidR="00877F52" w:rsidRPr="00FF7F2A">
        <w:rPr>
          <w:rFonts w:eastAsiaTheme="minorHAnsi"/>
          <w:szCs w:val="24"/>
          <w:lang w:eastAsia="en-US"/>
        </w:rPr>
        <w:t>z</w:t>
      </w:r>
      <w:r w:rsidR="00C65065">
        <w:rPr>
          <w:rFonts w:eastAsiaTheme="minorHAnsi"/>
          <w:szCs w:val="24"/>
          <w:lang w:eastAsia="en-US"/>
        </w:rPr>
        <w:t xml:space="preserve"> </w:t>
      </w:r>
      <w:r w:rsidR="00877F52" w:rsidRPr="00FF7F2A">
        <w:rPr>
          <w:rFonts w:eastAsiaTheme="minorHAnsi"/>
          <w:szCs w:val="24"/>
          <w:lang w:eastAsia="en-US"/>
        </w:rPr>
        <w:t>zakresu literatury, kultury i historii krajów anglojęzycznych w celu wykorzystania na</w:t>
      </w:r>
      <w:r w:rsidR="00D3756C">
        <w:rPr>
          <w:rFonts w:eastAsiaTheme="minorHAnsi"/>
          <w:szCs w:val="24"/>
          <w:lang w:eastAsia="en-US"/>
        </w:rPr>
        <w:t xml:space="preserve"> </w:t>
      </w:r>
      <w:r w:rsidR="00C65065" w:rsidRPr="00FF7F2A">
        <w:rPr>
          <w:rFonts w:eastAsiaTheme="minorHAnsi"/>
          <w:szCs w:val="24"/>
          <w:lang w:eastAsia="en-US"/>
        </w:rPr>
        <w:t>zajęciach</w:t>
      </w:r>
      <w:r w:rsidR="00877F52" w:rsidRPr="00FF7F2A">
        <w:rPr>
          <w:rFonts w:eastAsiaTheme="minorHAnsi"/>
          <w:szCs w:val="24"/>
          <w:lang w:eastAsia="en-US"/>
        </w:rPr>
        <w:t xml:space="preserve"> języka angielskiego oraz rozwoju zainteresowań uczniów.</w:t>
      </w:r>
    </w:p>
    <w:p w14:paraId="3E1262A9" w14:textId="58DCE877" w:rsidR="00B44A18" w:rsidRPr="00FF7F2A" w:rsidRDefault="00B44A18" w:rsidP="00C65065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877F52" w:rsidRPr="00FF7F2A">
        <w:rPr>
          <w:rFonts w:eastAsiaTheme="minorHAnsi"/>
          <w:szCs w:val="24"/>
          <w:lang w:eastAsia="en-US"/>
        </w:rPr>
        <w:t>wykorzystywa</w:t>
      </w:r>
      <w:r w:rsidR="00C35B8C">
        <w:rPr>
          <w:rFonts w:eastAsiaTheme="minorHAnsi"/>
          <w:szCs w:val="24"/>
          <w:lang w:eastAsia="en-US"/>
        </w:rPr>
        <w:t xml:space="preserve">nia </w:t>
      </w:r>
      <w:r w:rsidR="00877F52" w:rsidRPr="00FF7F2A">
        <w:rPr>
          <w:rFonts w:eastAsiaTheme="minorHAnsi"/>
          <w:szCs w:val="24"/>
          <w:lang w:eastAsia="en-US"/>
        </w:rPr>
        <w:t>wiedz</w:t>
      </w:r>
      <w:r w:rsidR="00C35B8C">
        <w:rPr>
          <w:rFonts w:eastAsiaTheme="minorHAnsi"/>
          <w:szCs w:val="24"/>
          <w:lang w:eastAsia="en-US"/>
        </w:rPr>
        <w:t>y</w:t>
      </w:r>
      <w:r w:rsidR="00877F52" w:rsidRPr="00FF7F2A">
        <w:rPr>
          <w:rFonts w:eastAsiaTheme="minorHAnsi"/>
          <w:szCs w:val="24"/>
          <w:lang w:eastAsia="en-US"/>
        </w:rPr>
        <w:t xml:space="preserve"> na temat kultury </w:t>
      </w:r>
      <w:r w:rsidR="00D3756C">
        <w:rPr>
          <w:rFonts w:eastAsiaTheme="minorHAnsi"/>
          <w:szCs w:val="24"/>
          <w:lang w:eastAsia="en-US"/>
        </w:rPr>
        <w:br/>
      </w:r>
      <w:r w:rsidR="00877F52" w:rsidRPr="00FF7F2A">
        <w:rPr>
          <w:rFonts w:eastAsiaTheme="minorHAnsi"/>
          <w:szCs w:val="24"/>
          <w:lang w:eastAsia="en-US"/>
        </w:rPr>
        <w:t>i sztuki krajów</w:t>
      </w:r>
      <w:r w:rsidR="00C65065">
        <w:rPr>
          <w:rFonts w:eastAsiaTheme="minorHAnsi"/>
          <w:szCs w:val="24"/>
          <w:lang w:eastAsia="en-US"/>
        </w:rPr>
        <w:t xml:space="preserve"> </w:t>
      </w:r>
      <w:r w:rsidR="00877F52" w:rsidRPr="00FF7F2A">
        <w:rPr>
          <w:rFonts w:eastAsiaTheme="minorHAnsi"/>
          <w:szCs w:val="24"/>
          <w:lang w:eastAsia="en-US"/>
        </w:rPr>
        <w:t xml:space="preserve">anglojęzycznych do nauczania tolerancji oraz zrozumienia różnorodności kultur </w:t>
      </w:r>
      <w:r w:rsidR="00D3756C">
        <w:rPr>
          <w:rFonts w:eastAsiaTheme="minorHAnsi"/>
          <w:szCs w:val="24"/>
          <w:lang w:eastAsia="en-US"/>
        </w:rPr>
        <w:br/>
      </w:r>
      <w:r w:rsidR="00877F52" w:rsidRPr="00FF7F2A">
        <w:rPr>
          <w:rFonts w:eastAsiaTheme="minorHAnsi"/>
          <w:szCs w:val="24"/>
          <w:lang w:eastAsia="en-US"/>
        </w:rPr>
        <w:t>i</w:t>
      </w:r>
      <w:r w:rsidR="00C65065">
        <w:rPr>
          <w:rFonts w:eastAsiaTheme="minorHAnsi"/>
          <w:szCs w:val="24"/>
          <w:lang w:eastAsia="en-US"/>
        </w:rPr>
        <w:t xml:space="preserve"> </w:t>
      </w:r>
      <w:r w:rsidR="00877F52" w:rsidRPr="00FF7F2A">
        <w:rPr>
          <w:rFonts w:eastAsiaTheme="minorHAnsi"/>
          <w:szCs w:val="24"/>
          <w:lang w:eastAsia="en-US"/>
        </w:rPr>
        <w:t>zachowań na świecie.</w:t>
      </w:r>
    </w:p>
    <w:p w14:paraId="625FD551" w14:textId="412DFAA9" w:rsidR="00B44A18" w:rsidRDefault="00B44A18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45ECEBE9" w14:textId="77777777" w:rsidR="006E33ED" w:rsidRDefault="006E33ED" w:rsidP="006E33ED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70AE92E7" w14:textId="2AEE67E9" w:rsidR="00E91845" w:rsidRDefault="00E91845" w:rsidP="00E91845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F7314B" w:rsidRPr="00F669E1">
        <w:rPr>
          <w:rFonts w:eastAsia="ArialMT"/>
          <w:szCs w:val="24"/>
          <w:lang w:eastAsia="en-US"/>
        </w:rPr>
        <w:t>KA7_WK4</w:t>
      </w:r>
      <w:r w:rsidR="00B23380" w:rsidRPr="00B23380">
        <w:rPr>
          <w:rFonts w:eastAsia="ArialMT"/>
          <w:szCs w:val="24"/>
          <w:lang w:eastAsia="en-US"/>
        </w:rPr>
        <w:t xml:space="preserve"> </w:t>
      </w:r>
      <w:r w:rsidR="00B23380">
        <w:rPr>
          <w:rFonts w:eastAsia="ArialMT"/>
          <w:szCs w:val="24"/>
          <w:lang w:eastAsia="en-US"/>
        </w:rPr>
        <w:t>pedagogika</w:t>
      </w:r>
      <w:r w:rsidR="00F7314B" w:rsidRPr="00F669E1">
        <w:rPr>
          <w:rFonts w:eastAsia="ArialMT"/>
          <w:szCs w:val="24"/>
          <w:lang w:eastAsia="en-US"/>
        </w:rPr>
        <w:t xml:space="preserve">, </w:t>
      </w:r>
      <w:r w:rsidR="00CA5E2D" w:rsidRPr="00F669E1">
        <w:rPr>
          <w:rFonts w:eastAsia="ArialMT"/>
          <w:szCs w:val="24"/>
          <w:lang w:eastAsia="en-US"/>
        </w:rPr>
        <w:t>KA7_UW5</w:t>
      </w:r>
      <w:r w:rsidR="0016023C">
        <w:rPr>
          <w:rFonts w:eastAsia="ArialMT"/>
          <w:szCs w:val="24"/>
          <w:lang w:eastAsia="en-US"/>
        </w:rPr>
        <w:t xml:space="preserve"> językoznawstwo</w:t>
      </w:r>
      <w:r w:rsidR="00CA5E2D" w:rsidRPr="00F669E1">
        <w:rPr>
          <w:rFonts w:eastAsia="ArialMT"/>
          <w:szCs w:val="24"/>
          <w:lang w:eastAsia="en-US"/>
        </w:rPr>
        <w:t>, KA7_UK2</w:t>
      </w:r>
      <w:r w:rsidR="0016023C" w:rsidRPr="0016023C">
        <w:rPr>
          <w:rFonts w:eastAsia="ArialMT"/>
          <w:szCs w:val="24"/>
          <w:lang w:eastAsia="en-US"/>
        </w:rPr>
        <w:t xml:space="preserve"> </w:t>
      </w:r>
      <w:r w:rsidR="0016023C">
        <w:rPr>
          <w:rFonts w:eastAsia="ArialMT"/>
          <w:szCs w:val="24"/>
          <w:lang w:eastAsia="en-US"/>
        </w:rPr>
        <w:t>pedagogika</w:t>
      </w:r>
      <w:r w:rsidR="00CA5E2D" w:rsidRPr="00F669E1">
        <w:rPr>
          <w:rFonts w:eastAsia="ArialMT"/>
          <w:szCs w:val="24"/>
          <w:lang w:eastAsia="en-US"/>
        </w:rPr>
        <w:t>, KA7_UK4</w:t>
      </w:r>
      <w:r w:rsidR="0009515F" w:rsidRPr="0009515F">
        <w:rPr>
          <w:rFonts w:eastAsia="ArialMT"/>
          <w:szCs w:val="24"/>
          <w:lang w:eastAsia="en-US"/>
        </w:rPr>
        <w:t xml:space="preserve"> </w:t>
      </w:r>
      <w:r w:rsidR="0009515F">
        <w:rPr>
          <w:rFonts w:eastAsia="ArialMT"/>
          <w:szCs w:val="24"/>
          <w:lang w:eastAsia="en-US"/>
        </w:rPr>
        <w:t>pedagogika</w:t>
      </w:r>
      <w:r w:rsidR="00F669E1" w:rsidRPr="00F669E1">
        <w:rPr>
          <w:rFonts w:eastAsia="ArialMT"/>
          <w:szCs w:val="24"/>
          <w:lang w:eastAsia="en-US"/>
        </w:rPr>
        <w:t>, KA7_KK2</w:t>
      </w:r>
      <w:r w:rsidR="0009515F" w:rsidRPr="0009515F">
        <w:rPr>
          <w:rFonts w:eastAsia="ArialMT"/>
          <w:szCs w:val="24"/>
          <w:lang w:eastAsia="en-US"/>
        </w:rPr>
        <w:t xml:space="preserve"> </w:t>
      </w:r>
      <w:r w:rsidR="0009515F">
        <w:rPr>
          <w:rFonts w:eastAsia="ArialMT"/>
          <w:szCs w:val="24"/>
          <w:lang w:eastAsia="en-US"/>
        </w:rPr>
        <w:t>pedagogika</w:t>
      </w:r>
    </w:p>
    <w:p w14:paraId="292EBBBC" w14:textId="3306E84B" w:rsidR="003D6000" w:rsidRPr="00991E43" w:rsidRDefault="003D6000" w:rsidP="003D6000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991E43">
        <w:rPr>
          <w:rFonts w:eastAsia="ArialMT"/>
          <w:szCs w:val="24"/>
          <w:lang w:eastAsia="en-US"/>
        </w:rPr>
        <w:t>S – nauki społeczne</w:t>
      </w:r>
    </w:p>
    <w:p w14:paraId="1BF5FD70" w14:textId="77777777" w:rsidR="00E91845" w:rsidRPr="00FF7F2A" w:rsidRDefault="00E91845" w:rsidP="00D96303">
      <w:pPr>
        <w:jc w:val="both"/>
        <w:rPr>
          <w:i/>
          <w:szCs w:val="24"/>
        </w:rPr>
      </w:pPr>
    </w:p>
    <w:p w14:paraId="10B29D9C" w14:textId="77777777" w:rsidR="00886A18" w:rsidRPr="00FF7F2A" w:rsidRDefault="00886A18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B.3. Matematyka</w:t>
      </w:r>
    </w:p>
    <w:p w14:paraId="1FC9A41F" w14:textId="122E16EB" w:rsidR="00886A18" w:rsidRPr="00FF7F2A" w:rsidRDefault="00886A18" w:rsidP="00870EE6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EA7EA5" w:rsidRPr="00FF7F2A">
        <w:rPr>
          <w:rFonts w:eastAsiaTheme="minorHAnsi"/>
          <w:szCs w:val="24"/>
          <w:lang w:eastAsia="en-US"/>
        </w:rPr>
        <w:t xml:space="preserve"> Rozwinięcie wiedzy o strukturach matematycznych. Budowanie kompetencji</w:t>
      </w:r>
      <w:r w:rsidR="00C65065">
        <w:rPr>
          <w:rFonts w:eastAsiaTheme="minorHAnsi"/>
          <w:szCs w:val="24"/>
          <w:lang w:eastAsia="en-US"/>
        </w:rPr>
        <w:t xml:space="preserve"> </w:t>
      </w:r>
      <w:r w:rsidR="00EA7EA5" w:rsidRPr="00FF7F2A">
        <w:rPr>
          <w:rFonts w:eastAsiaTheme="minorHAnsi"/>
          <w:szCs w:val="24"/>
          <w:lang w:eastAsia="en-US"/>
        </w:rPr>
        <w:t>konstruktywistycznych w odkrywaniu znaczeń matematycznych. Budowanie narzędzi</w:t>
      </w:r>
      <w:r w:rsidR="00870EE6">
        <w:rPr>
          <w:rFonts w:eastAsiaTheme="minorHAnsi"/>
          <w:szCs w:val="24"/>
          <w:lang w:eastAsia="en-US"/>
        </w:rPr>
        <w:t xml:space="preserve"> </w:t>
      </w:r>
      <w:r w:rsidR="00EA7EA5" w:rsidRPr="00FF7F2A">
        <w:rPr>
          <w:rFonts w:eastAsiaTheme="minorHAnsi"/>
          <w:szCs w:val="24"/>
          <w:lang w:eastAsia="en-US"/>
        </w:rPr>
        <w:t>rozwiązywania zadań nietypowych</w:t>
      </w:r>
      <w:r w:rsidR="006165F3">
        <w:rPr>
          <w:rFonts w:eastAsiaTheme="minorHAnsi"/>
          <w:szCs w:val="24"/>
          <w:lang w:eastAsia="en-US"/>
        </w:rPr>
        <w:t>.</w:t>
      </w:r>
    </w:p>
    <w:p w14:paraId="2B12FCCC" w14:textId="7B2519F6" w:rsidR="00EA7EA5" w:rsidRPr="00FF7F2A" w:rsidRDefault="00886A18" w:rsidP="00870EE6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EA7EA5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EA7EA5" w:rsidRPr="00FF7F2A">
        <w:rPr>
          <w:rFonts w:eastAsiaTheme="minorHAnsi"/>
          <w:szCs w:val="24"/>
          <w:lang w:eastAsia="en-US"/>
        </w:rPr>
        <w:t>Podstawowe pojęcia matematyczne w różnych kontekstach. Wiedza matematyczna,</w:t>
      </w:r>
      <w:r w:rsidR="00870EE6">
        <w:rPr>
          <w:rFonts w:eastAsiaTheme="minorHAnsi"/>
          <w:szCs w:val="24"/>
          <w:lang w:eastAsia="en-US"/>
        </w:rPr>
        <w:t xml:space="preserve"> </w:t>
      </w:r>
      <w:r w:rsidR="00EA7EA5" w:rsidRPr="00FF7F2A">
        <w:rPr>
          <w:rFonts w:eastAsiaTheme="minorHAnsi"/>
          <w:szCs w:val="24"/>
          <w:lang w:eastAsia="en-US"/>
        </w:rPr>
        <w:t>myślenie matematyczne</w:t>
      </w:r>
      <w:r w:rsidR="006165F3">
        <w:rPr>
          <w:rFonts w:eastAsiaTheme="minorHAnsi"/>
          <w:szCs w:val="24"/>
          <w:lang w:eastAsia="en-US"/>
        </w:rPr>
        <w:t>.</w:t>
      </w:r>
      <w:r w:rsidR="00C35B8C">
        <w:rPr>
          <w:rFonts w:eastAsiaTheme="minorHAnsi"/>
          <w:szCs w:val="24"/>
          <w:lang w:eastAsia="en-US"/>
        </w:rPr>
        <w:t xml:space="preserve"> </w:t>
      </w:r>
      <w:r w:rsidR="00EA7EA5" w:rsidRPr="00FF7F2A">
        <w:rPr>
          <w:rFonts w:eastAsiaTheme="minorHAnsi"/>
          <w:szCs w:val="24"/>
          <w:lang w:eastAsia="en-US"/>
        </w:rPr>
        <w:t>Rozwiązywanie problemów matematycznych. Uzasadnianie osobistych koncepcji</w:t>
      </w:r>
      <w:r w:rsidR="00870EE6">
        <w:rPr>
          <w:rFonts w:eastAsiaTheme="minorHAnsi"/>
          <w:szCs w:val="24"/>
          <w:lang w:eastAsia="en-US"/>
        </w:rPr>
        <w:t xml:space="preserve"> </w:t>
      </w:r>
      <w:r w:rsidR="00EA7EA5" w:rsidRPr="00FF7F2A">
        <w:rPr>
          <w:rFonts w:eastAsiaTheme="minorHAnsi"/>
          <w:szCs w:val="24"/>
          <w:lang w:eastAsia="en-US"/>
        </w:rPr>
        <w:t>matematycznych. Analiza zagadnień matematycznych</w:t>
      </w:r>
      <w:r w:rsidR="00EA10CC">
        <w:rPr>
          <w:rFonts w:eastAsiaTheme="minorHAnsi"/>
          <w:szCs w:val="24"/>
          <w:lang w:eastAsia="en-US"/>
        </w:rPr>
        <w:t>.</w:t>
      </w:r>
    </w:p>
    <w:p w14:paraId="377DCBB2" w14:textId="2CD2B914" w:rsidR="00886A18" w:rsidRPr="00FF7F2A" w:rsidRDefault="00886A18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6FFC4FC4" w14:textId="6855A421" w:rsidR="00886A18" w:rsidRPr="00FF7F2A" w:rsidRDefault="00886A18" w:rsidP="00D96303">
      <w:pPr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47786A" w:rsidRPr="00FF7F2A">
        <w:rPr>
          <w:rFonts w:eastAsiaTheme="minorHAnsi"/>
          <w:szCs w:val="24"/>
          <w:lang w:eastAsia="en-US"/>
        </w:rPr>
        <w:t>programową</w:t>
      </w:r>
      <w:r w:rsidR="00DF6B89" w:rsidRPr="00FF7F2A">
        <w:rPr>
          <w:rFonts w:eastAsiaTheme="minorHAnsi"/>
          <w:szCs w:val="24"/>
          <w:lang w:eastAsia="en-US"/>
        </w:rPr>
        <w:t xml:space="preserve"> wiedz</w:t>
      </w:r>
      <w:r w:rsidR="0047786A">
        <w:rPr>
          <w:rFonts w:eastAsiaTheme="minorHAnsi"/>
          <w:szCs w:val="24"/>
          <w:lang w:eastAsia="en-US"/>
        </w:rPr>
        <w:t>ę</w:t>
      </w:r>
      <w:r w:rsidR="00DF6B89" w:rsidRPr="00FF7F2A">
        <w:rPr>
          <w:rFonts w:eastAsiaTheme="minorHAnsi"/>
          <w:szCs w:val="24"/>
          <w:lang w:eastAsia="en-US"/>
        </w:rPr>
        <w:t xml:space="preserve"> matematyczn</w:t>
      </w:r>
      <w:r w:rsidR="0047786A">
        <w:rPr>
          <w:rFonts w:eastAsiaTheme="minorHAnsi"/>
          <w:szCs w:val="24"/>
          <w:lang w:eastAsia="en-US"/>
        </w:rPr>
        <w:t>ą</w:t>
      </w:r>
      <w:r w:rsidR="00DF6B89" w:rsidRPr="00FF7F2A">
        <w:rPr>
          <w:rFonts w:eastAsiaTheme="minorHAnsi"/>
          <w:szCs w:val="24"/>
          <w:lang w:eastAsia="en-US"/>
        </w:rPr>
        <w:t>, narzędzia myślenia matematycznego</w:t>
      </w:r>
      <w:r w:rsidR="00EA10CC">
        <w:rPr>
          <w:rFonts w:eastAsiaTheme="minorHAnsi"/>
          <w:szCs w:val="24"/>
          <w:lang w:eastAsia="en-US"/>
        </w:rPr>
        <w:t>.</w:t>
      </w:r>
      <w:r w:rsidRPr="00FF7F2A">
        <w:rPr>
          <w:szCs w:val="24"/>
        </w:rPr>
        <w:t xml:space="preserve"> </w:t>
      </w:r>
    </w:p>
    <w:p w14:paraId="3D8D05D1" w14:textId="1CC35791" w:rsidR="00886A18" w:rsidRPr="00FF7F2A" w:rsidRDefault="00886A18" w:rsidP="00870EE6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DF6B89" w:rsidRPr="00FF7F2A">
        <w:rPr>
          <w:rFonts w:eastAsiaTheme="minorHAnsi"/>
          <w:szCs w:val="24"/>
          <w:lang w:eastAsia="en-US"/>
        </w:rPr>
        <w:t xml:space="preserve"> </w:t>
      </w:r>
      <w:r w:rsidR="0047786A">
        <w:rPr>
          <w:rFonts w:eastAsiaTheme="minorHAnsi"/>
          <w:szCs w:val="24"/>
          <w:lang w:eastAsia="en-US"/>
        </w:rPr>
        <w:t>o</w:t>
      </w:r>
      <w:r w:rsidR="00DF6B89" w:rsidRPr="00FF7F2A">
        <w:rPr>
          <w:rFonts w:eastAsiaTheme="minorHAnsi"/>
          <w:szCs w:val="24"/>
          <w:lang w:eastAsia="en-US"/>
        </w:rPr>
        <w:t>dkrywa</w:t>
      </w:r>
      <w:r w:rsidR="0047786A">
        <w:rPr>
          <w:rFonts w:eastAsiaTheme="minorHAnsi"/>
          <w:szCs w:val="24"/>
          <w:lang w:eastAsia="en-US"/>
        </w:rPr>
        <w:t>ć</w:t>
      </w:r>
      <w:r w:rsidR="00DF6B89" w:rsidRPr="00FF7F2A">
        <w:rPr>
          <w:rFonts w:eastAsiaTheme="minorHAnsi"/>
          <w:szCs w:val="24"/>
          <w:lang w:eastAsia="en-US"/>
        </w:rPr>
        <w:t xml:space="preserve"> prawidłowości matematyczn</w:t>
      </w:r>
      <w:r w:rsidR="00430CE2">
        <w:rPr>
          <w:rFonts w:eastAsiaTheme="minorHAnsi"/>
          <w:szCs w:val="24"/>
          <w:lang w:eastAsia="en-US"/>
        </w:rPr>
        <w:t>e</w:t>
      </w:r>
      <w:r w:rsidR="00DF6B89" w:rsidRPr="00FF7F2A">
        <w:rPr>
          <w:rFonts w:eastAsiaTheme="minorHAnsi"/>
          <w:szCs w:val="24"/>
          <w:lang w:eastAsia="en-US"/>
        </w:rPr>
        <w:t>, tworz</w:t>
      </w:r>
      <w:r w:rsidR="00430CE2">
        <w:rPr>
          <w:rFonts w:eastAsiaTheme="minorHAnsi"/>
          <w:szCs w:val="24"/>
          <w:lang w:eastAsia="en-US"/>
        </w:rPr>
        <w:t xml:space="preserve">yć </w:t>
      </w:r>
      <w:r w:rsidR="00DF6B89" w:rsidRPr="00FF7F2A">
        <w:rPr>
          <w:rFonts w:eastAsiaTheme="minorHAnsi"/>
          <w:szCs w:val="24"/>
          <w:lang w:eastAsia="en-US"/>
        </w:rPr>
        <w:t>problem</w:t>
      </w:r>
      <w:r w:rsidR="00430CE2">
        <w:rPr>
          <w:rFonts w:eastAsiaTheme="minorHAnsi"/>
          <w:szCs w:val="24"/>
          <w:lang w:eastAsia="en-US"/>
        </w:rPr>
        <w:t>y</w:t>
      </w:r>
      <w:r w:rsidR="00870EE6">
        <w:rPr>
          <w:rFonts w:eastAsiaTheme="minorHAnsi"/>
          <w:szCs w:val="24"/>
          <w:lang w:eastAsia="en-US"/>
        </w:rPr>
        <w:t xml:space="preserve"> </w:t>
      </w:r>
      <w:r w:rsidR="00DF6B89" w:rsidRPr="00FF7F2A">
        <w:rPr>
          <w:rFonts w:eastAsiaTheme="minorHAnsi"/>
          <w:szCs w:val="24"/>
          <w:lang w:eastAsia="en-US"/>
        </w:rPr>
        <w:t>matematyczn</w:t>
      </w:r>
      <w:r w:rsidR="00430CE2">
        <w:rPr>
          <w:rFonts w:eastAsiaTheme="minorHAnsi"/>
          <w:szCs w:val="24"/>
          <w:lang w:eastAsia="en-US"/>
        </w:rPr>
        <w:t>e</w:t>
      </w:r>
      <w:r w:rsidR="00EA10CC">
        <w:rPr>
          <w:rFonts w:eastAsiaTheme="minorHAnsi"/>
          <w:szCs w:val="24"/>
          <w:lang w:eastAsia="en-US"/>
        </w:rPr>
        <w:t>.</w:t>
      </w:r>
    </w:p>
    <w:p w14:paraId="66250741" w14:textId="36C85E87" w:rsidR="00886A18" w:rsidRPr="00FF7F2A" w:rsidRDefault="00886A18" w:rsidP="00870EE6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DF6B89" w:rsidRPr="00FF7F2A">
        <w:rPr>
          <w:rFonts w:eastAsiaTheme="minorHAnsi"/>
          <w:szCs w:val="24"/>
          <w:lang w:eastAsia="en-US"/>
        </w:rPr>
        <w:t>pracy w grupie, planowani</w:t>
      </w:r>
      <w:r w:rsidR="00611197">
        <w:rPr>
          <w:rFonts w:eastAsiaTheme="minorHAnsi"/>
          <w:szCs w:val="24"/>
          <w:lang w:eastAsia="en-US"/>
        </w:rPr>
        <w:t>a</w:t>
      </w:r>
      <w:r w:rsidR="00DF6B89" w:rsidRPr="00FF7F2A">
        <w:rPr>
          <w:rFonts w:eastAsiaTheme="minorHAnsi"/>
          <w:szCs w:val="24"/>
          <w:lang w:eastAsia="en-US"/>
        </w:rPr>
        <w:t xml:space="preserve"> własnego rozwoju kompetencji</w:t>
      </w:r>
      <w:r w:rsidR="00870EE6">
        <w:rPr>
          <w:rFonts w:eastAsiaTheme="minorHAnsi"/>
          <w:szCs w:val="24"/>
          <w:lang w:eastAsia="en-US"/>
        </w:rPr>
        <w:t xml:space="preserve"> </w:t>
      </w:r>
      <w:r w:rsidR="00DF6B89" w:rsidRPr="00FF7F2A">
        <w:rPr>
          <w:rFonts w:eastAsiaTheme="minorHAnsi"/>
          <w:szCs w:val="24"/>
          <w:lang w:eastAsia="en-US"/>
        </w:rPr>
        <w:t>matematycznych</w:t>
      </w:r>
      <w:r w:rsidR="00EA10CC">
        <w:rPr>
          <w:rFonts w:eastAsiaTheme="minorHAnsi"/>
          <w:szCs w:val="24"/>
          <w:lang w:eastAsia="en-US"/>
        </w:rPr>
        <w:t>.</w:t>
      </w:r>
    </w:p>
    <w:p w14:paraId="35942AC5" w14:textId="7446A1D3" w:rsidR="00886A18" w:rsidRDefault="00886A18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2DB2B4F0" w14:textId="21AD1335" w:rsidR="00E91845" w:rsidRDefault="00EC786A" w:rsidP="00EC786A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</w:t>
      </w:r>
      <w:r>
        <w:rPr>
          <w:iCs/>
          <w:szCs w:val="24"/>
        </w:rPr>
        <w:t>egzamin</w:t>
      </w:r>
    </w:p>
    <w:p w14:paraId="3BD4181B" w14:textId="1D71FF90" w:rsidR="00E91845" w:rsidRDefault="00E91845" w:rsidP="00E91845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9F7043" w:rsidRPr="00591613">
        <w:rPr>
          <w:rFonts w:eastAsia="ArialMT"/>
          <w:szCs w:val="24"/>
          <w:lang w:eastAsia="en-US"/>
        </w:rPr>
        <w:t>KA7_WG9</w:t>
      </w:r>
      <w:r w:rsidR="00A44F60" w:rsidRPr="00A44F60">
        <w:rPr>
          <w:rFonts w:eastAsia="ArialMT"/>
          <w:szCs w:val="24"/>
          <w:lang w:eastAsia="en-US"/>
        </w:rPr>
        <w:t xml:space="preserve"> </w:t>
      </w:r>
      <w:r w:rsidR="00A44F60">
        <w:rPr>
          <w:rFonts w:eastAsia="ArialMT"/>
          <w:szCs w:val="24"/>
          <w:lang w:eastAsia="en-US"/>
        </w:rPr>
        <w:t>pedagogika</w:t>
      </w:r>
      <w:r w:rsidR="004D7BEE" w:rsidRPr="00591613">
        <w:rPr>
          <w:rFonts w:eastAsia="ArialMT"/>
          <w:szCs w:val="24"/>
          <w:lang w:eastAsia="en-US"/>
        </w:rPr>
        <w:t xml:space="preserve">, </w:t>
      </w:r>
      <w:r w:rsidR="00546439" w:rsidRPr="00591613">
        <w:rPr>
          <w:rFonts w:eastAsia="ArialMT"/>
          <w:szCs w:val="24"/>
          <w:lang w:eastAsia="en-US"/>
        </w:rPr>
        <w:t>KA7_UW5</w:t>
      </w:r>
      <w:r w:rsidR="00B7232A" w:rsidRPr="00B7232A">
        <w:rPr>
          <w:rFonts w:eastAsia="ArialMT"/>
          <w:szCs w:val="24"/>
          <w:lang w:eastAsia="en-US"/>
        </w:rPr>
        <w:t xml:space="preserve"> </w:t>
      </w:r>
      <w:r w:rsidR="00B7232A">
        <w:rPr>
          <w:rFonts w:eastAsia="ArialMT"/>
          <w:szCs w:val="24"/>
          <w:lang w:eastAsia="en-US"/>
        </w:rPr>
        <w:t>pedagogika</w:t>
      </w:r>
      <w:r w:rsidR="00591613" w:rsidRPr="00591613">
        <w:rPr>
          <w:rFonts w:eastAsia="ArialMT"/>
          <w:szCs w:val="24"/>
          <w:lang w:eastAsia="en-US"/>
        </w:rPr>
        <w:t>, KA7_KK1</w:t>
      </w:r>
      <w:r w:rsidR="00B7232A" w:rsidRPr="00B7232A">
        <w:rPr>
          <w:rFonts w:eastAsia="ArialMT"/>
          <w:szCs w:val="24"/>
          <w:lang w:eastAsia="en-US"/>
        </w:rPr>
        <w:t xml:space="preserve"> </w:t>
      </w:r>
      <w:r w:rsidR="00B7232A">
        <w:rPr>
          <w:rFonts w:eastAsia="ArialMT"/>
          <w:szCs w:val="24"/>
          <w:lang w:eastAsia="en-US"/>
        </w:rPr>
        <w:t>pedagogika</w:t>
      </w:r>
    </w:p>
    <w:p w14:paraId="00E4DBD0" w14:textId="3F947892" w:rsidR="003D6000" w:rsidRPr="00B721DF" w:rsidRDefault="003D6000" w:rsidP="003D6000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9F7043">
        <w:rPr>
          <w:rFonts w:eastAsia="ArialMT"/>
          <w:szCs w:val="24"/>
          <w:lang w:eastAsia="en-US"/>
        </w:rPr>
        <w:t>S – nauki społeczne</w:t>
      </w:r>
    </w:p>
    <w:p w14:paraId="54BB09DF" w14:textId="77777777" w:rsidR="00E91845" w:rsidRPr="00FF7F2A" w:rsidRDefault="00E91845" w:rsidP="00D96303">
      <w:pPr>
        <w:jc w:val="both"/>
        <w:rPr>
          <w:i/>
          <w:szCs w:val="24"/>
        </w:rPr>
      </w:pPr>
    </w:p>
    <w:p w14:paraId="247FA957" w14:textId="18C08D07" w:rsidR="00AE405D" w:rsidRPr="00FF7F2A" w:rsidRDefault="00AE405D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B.4. Edukacja społeczno-przyrodnicza</w:t>
      </w:r>
    </w:p>
    <w:p w14:paraId="50902680" w14:textId="7836A41A" w:rsidR="00AE405D" w:rsidRPr="00FF7F2A" w:rsidRDefault="00AE405D" w:rsidP="00870EE6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734E49" w:rsidRPr="00FF7F2A">
        <w:rPr>
          <w:rFonts w:eastAsiaTheme="minorHAnsi"/>
          <w:szCs w:val="24"/>
          <w:lang w:eastAsia="en-US"/>
        </w:rPr>
        <w:t xml:space="preserve"> Poszerzanie zasobu wiedzy studentów na temat procesów i zjawisk zachodzących </w:t>
      </w:r>
      <w:r w:rsidR="00D3756C">
        <w:rPr>
          <w:rFonts w:eastAsiaTheme="minorHAnsi"/>
          <w:szCs w:val="24"/>
          <w:lang w:eastAsia="en-US"/>
        </w:rPr>
        <w:br/>
      </w:r>
      <w:r w:rsidR="00734E49" w:rsidRPr="00FF7F2A">
        <w:rPr>
          <w:rFonts w:eastAsiaTheme="minorHAnsi"/>
          <w:szCs w:val="24"/>
          <w:lang w:eastAsia="en-US"/>
        </w:rPr>
        <w:t>w</w:t>
      </w:r>
      <w:r w:rsidR="00870EE6">
        <w:rPr>
          <w:rFonts w:eastAsiaTheme="minorHAnsi"/>
          <w:szCs w:val="24"/>
          <w:lang w:eastAsia="en-US"/>
        </w:rPr>
        <w:t xml:space="preserve"> </w:t>
      </w:r>
      <w:r w:rsidR="00734E49" w:rsidRPr="00FF7F2A">
        <w:rPr>
          <w:rFonts w:eastAsiaTheme="minorHAnsi"/>
          <w:szCs w:val="24"/>
          <w:lang w:eastAsia="en-US"/>
        </w:rPr>
        <w:t>środowisku przyrodniczym i społeczno-kulturowym. Rozwijanie umiejętności obserwowania</w:t>
      </w:r>
      <w:r w:rsidR="00870EE6">
        <w:rPr>
          <w:rFonts w:eastAsiaTheme="minorHAnsi"/>
          <w:szCs w:val="24"/>
          <w:lang w:eastAsia="en-US"/>
        </w:rPr>
        <w:t xml:space="preserve"> </w:t>
      </w:r>
      <w:r w:rsidR="00D3756C">
        <w:rPr>
          <w:rFonts w:eastAsiaTheme="minorHAnsi"/>
          <w:szCs w:val="24"/>
          <w:lang w:eastAsia="en-US"/>
        </w:rPr>
        <w:br/>
      </w:r>
      <w:r w:rsidR="00734E49" w:rsidRPr="00FF7F2A">
        <w:rPr>
          <w:rFonts w:eastAsiaTheme="minorHAnsi"/>
          <w:szCs w:val="24"/>
          <w:lang w:eastAsia="en-US"/>
        </w:rPr>
        <w:t>i analizowania zjawisk natury przyrodniczej i społecznej. Rozwijanie umiejętności</w:t>
      </w:r>
      <w:r w:rsidR="00870EE6">
        <w:rPr>
          <w:rFonts w:eastAsiaTheme="minorHAnsi"/>
          <w:szCs w:val="24"/>
          <w:lang w:eastAsia="en-US"/>
        </w:rPr>
        <w:t xml:space="preserve"> </w:t>
      </w:r>
      <w:r w:rsidR="00734E49" w:rsidRPr="00FF7F2A">
        <w:rPr>
          <w:rFonts w:eastAsiaTheme="minorHAnsi"/>
          <w:szCs w:val="24"/>
          <w:lang w:eastAsia="en-US"/>
        </w:rPr>
        <w:t xml:space="preserve">dostrzegania </w:t>
      </w:r>
      <w:r w:rsidR="00D3756C">
        <w:rPr>
          <w:rFonts w:eastAsiaTheme="minorHAnsi"/>
          <w:szCs w:val="24"/>
          <w:lang w:eastAsia="en-US"/>
        </w:rPr>
        <w:br/>
      </w:r>
      <w:r w:rsidR="00734E49" w:rsidRPr="00FF7F2A">
        <w:rPr>
          <w:rFonts w:eastAsiaTheme="minorHAnsi"/>
          <w:szCs w:val="24"/>
          <w:lang w:eastAsia="en-US"/>
        </w:rPr>
        <w:t>i rozumienia wzajemnych związków między światem przyrody i światem</w:t>
      </w:r>
      <w:r w:rsidR="00870EE6">
        <w:rPr>
          <w:rFonts w:eastAsiaTheme="minorHAnsi"/>
          <w:szCs w:val="24"/>
          <w:lang w:eastAsia="en-US"/>
        </w:rPr>
        <w:t xml:space="preserve"> </w:t>
      </w:r>
      <w:r w:rsidR="00734E49" w:rsidRPr="00FF7F2A">
        <w:rPr>
          <w:rFonts w:eastAsiaTheme="minorHAnsi"/>
          <w:szCs w:val="24"/>
          <w:lang w:eastAsia="en-US"/>
        </w:rPr>
        <w:t>społecznym. Kształtowanie postawy przyjaznej środowisku</w:t>
      </w:r>
      <w:r w:rsidR="00EA10CC">
        <w:rPr>
          <w:rFonts w:eastAsiaTheme="minorHAnsi"/>
          <w:szCs w:val="24"/>
          <w:lang w:eastAsia="en-US"/>
        </w:rPr>
        <w:t>.</w:t>
      </w:r>
    </w:p>
    <w:p w14:paraId="00B1CC65" w14:textId="617BA938" w:rsidR="00734E49" w:rsidRPr="00FF7F2A" w:rsidRDefault="00AE405D" w:rsidP="00870EE6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734E49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734E49" w:rsidRPr="00FF7F2A">
        <w:rPr>
          <w:rFonts w:eastAsiaTheme="minorHAnsi"/>
          <w:szCs w:val="24"/>
          <w:lang w:eastAsia="en-US"/>
        </w:rPr>
        <w:t>Pojęcie i składniki środowiska przyrodniczego. Bogactwo i różnorodność świata przyrody.</w:t>
      </w:r>
      <w:r w:rsidR="00870EE6">
        <w:rPr>
          <w:rFonts w:eastAsiaTheme="minorHAnsi"/>
          <w:szCs w:val="24"/>
          <w:lang w:eastAsia="en-US"/>
        </w:rPr>
        <w:t xml:space="preserve"> </w:t>
      </w:r>
      <w:r w:rsidR="00734E49" w:rsidRPr="00FF7F2A">
        <w:rPr>
          <w:rFonts w:eastAsiaTheme="minorHAnsi"/>
          <w:szCs w:val="24"/>
          <w:lang w:eastAsia="en-US"/>
        </w:rPr>
        <w:t>Wzajemne powiązania między elementami środowiska przyrodniczego. Pogoda, klimat,</w:t>
      </w:r>
      <w:r w:rsidR="00870EE6">
        <w:rPr>
          <w:rFonts w:eastAsiaTheme="minorHAnsi"/>
          <w:szCs w:val="24"/>
          <w:lang w:eastAsia="en-US"/>
        </w:rPr>
        <w:t xml:space="preserve"> </w:t>
      </w:r>
      <w:r w:rsidR="00734E49" w:rsidRPr="00FF7F2A">
        <w:rPr>
          <w:rFonts w:eastAsiaTheme="minorHAnsi"/>
          <w:szCs w:val="24"/>
          <w:lang w:eastAsia="en-US"/>
        </w:rPr>
        <w:t>mikroklimat. Fenologiczne, klimatyczne i astronomiczne pory roku. Zjawiska fizyczne i</w:t>
      </w:r>
      <w:r w:rsidR="00870EE6">
        <w:rPr>
          <w:rFonts w:eastAsiaTheme="minorHAnsi"/>
          <w:szCs w:val="24"/>
          <w:lang w:eastAsia="en-US"/>
        </w:rPr>
        <w:t xml:space="preserve"> </w:t>
      </w:r>
      <w:r w:rsidR="00734E49" w:rsidRPr="00FF7F2A">
        <w:rPr>
          <w:rFonts w:eastAsiaTheme="minorHAnsi"/>
          <w:szCs w:val="24"/>
          <w:lang w:eastAsia="en-US"/>
        </w:rPr>
        <w:t>chemiczne w przyrodzie. Zmiany ziemskiego klimatu – przyczyny, modele rozwoju,</w:t>
      </w:r>
      <w:r w:rsidR="00870EE6">
        <w:rPr>
          <w:rFonts w:eastAsiaTheme="minorHAnsi"/>
          <w:szCs w:val="24"/>
          <w:lang w:eastAsia="en-US"/>
        </w:rPr>
        <w:t xml:space="preserve"> </w:t>
      </w:r>
      <w:r w:rsidR="00734E49" w:rsidRPr="00FF7F2A">
        <w:rPr>
          <w:rFonts w:eastAsiaTheme="minorHAnsi"/>
          <w:szCs w:val="24"/>
          <w:lang w:eastAsia="en-US"/>
        </w:rPr>
        <w:t>konsekwencje. Społeczne, filozoficzne i kulturowe aspekty ochrony środowiska naturalnego.</w:t>
      </w:r>
      <w:r w:rsidR="00870EE6">
        <w:rPr>
          <w:rFonts w:eastAsiaTheme="minorHAnsi"/>
          <w:szCs w:val="24"/>
          <w:lang w:eastAsia="en-US"/>
        </w:rPr>
        <w:t xml:space="preserve"> </w:t>
      </w:r>
      <w:r w:rsidR="00734E49" w:rsidRPr="00FF7F2A">
        <w:rPr>
          <w:rFonts w:eastAsiaTheme="minorHAnsi"/>
          <w:szCs w:val="24"/>
          <w:lang w:eastAsia="en-US"/>
        </w:rPr>
        <w:t>Historia cywilizacji i wynalazków, znaczące odkrycia i podróże geograficzne. Problemy</w:t>
      </w:r>
      <w:r w:rsidR="00870EE6">
        <w:rPr>
          <w:rFonts w:eastAsiaTheme="minorHAnsi"/>
          <w:szCs w:val="24"/>
          <w:lang w:eastAsia="en-US"/>
        </w:rPr>
        <w:t xml:space="preserve"> </w:t>
      </w:r>
      <w:r w:rsidR="00734E49" w:rsidRPr="00FF7F2A">
        <w:rPr>
          <w:rFonts w:eastAsiaTheme="minorHAnsi"/>
          <w:szCs w:val="24"/>
          <w:lang w:eastAsia="en-US"/>
        </w:rPr>
        <w:t>społeczne, ekonomiczne i polityczne współczesnego świata. Społeczeństwo obywatelskie i</w:t>
      </w:r>
      <w:r w:rsidR="00870EE6">
        <w:rPr>
          <w:rFonts w:eastAsiaTheme="minorHAnsi"/>
          <w:szCs w:val="24"/>
          <w:lang w:eastAsia="en-US"/>
        </w:rPr>
        <w:t xml:space="preserve"> </w:t>
      </w:r>
      <w:r w:rsidR="00734E49" w:rsidRPr="00FF7F2A">
        <w:rPr>
          <w:rFonts w:eastAsiaTheme="minorHAnsi"/>
          <w:szCs w:val="24"/>
          <w:lang w:eastAsia="en-US"/>
        </w:rPr>
        <w:t>jego rola w państwie demokratycznym.</w:t>
      </w:r>
      <w:r w:rsidR="00C55D6B">
        <w:rPr>
          <w:rFonts w:eastAsiaTheme="minorHAnsi"/>
          <w:szCs w:val="24"/>
          <w:lang w:eastAsia="en-US"/>
        </w:rPr>
        <w:t xml:space="preserve"> </w:t>
      </w:r>
      <w:r w:rsidR="00734E49" w:rsidRPr="00FF7F2A">
        <w:rPr>
          <w:rFonts w:eastAsiaTheme="minorHAnsi"/>
          <w:szCs w:val="24"/>
          <w:lang w:eastAsia="en-US"/>
        </w:rPr>
        <w:t>Życie w wybranych ekosystemach lądowych i wodnych. Miejsce Ziemi w Układzie</w:t>
      </w:r>
      <w:r w:rsidR="00870EE6">
        <w:rPr>
          <w:rFonts w:eastAsiaTheme="minorHAnsi"/>
          <w:szCs w:val="24"/>
          <w:lang w:eastAsia="en-US"/>
        </w:rPr>
        <w:t xml:space="preserve"> </w:t>
      </w:r>
      <w:r w:rsidR="00734E49" w:rsidRPr="00FF7F2A">
        <w:rPr>
          <w:rFonts w:eastAsiaTheme="minorHAnsi"/>
          <w:szCs w:val="24"/>
          <w:lang w:eastAsia="en-US"/>
        </w:rPr>
        <w:t>Słonecznym, ruch obiegowy i obrotowy Ziemi, zaćmienie Słońca i Księżyca. Składniki pogody,</w:t>
      </w:r>
      <w:r w:rsidR="00870EE6">
        <w:rPr>
          <w:rFonts w:eastAsiaTheme="minorHAnsi"/>
          <w:szCs w:val="24"/>
          <w:lang w:eastAsia="en-US"/>
        </w:rPr>
        <w:t xml:space="preserve"> </w:t>
      </w:r>
      <w:r w:rsidR="00734E49" w:rsidRPr="00FF7F2A">
        <w:rPr>
          <w:rFonts w:eastAsiaTheme="minorHAnsi"/>
          <w:szCs w:val="24"/>
          <w:lang w:eastAsia="en-US"/>
        </w:rPr>
        <w:t>przyrządy służące do ich pomiaru, kalendarz pogody. Właściwości substancji i ich mieszanin.</w:t>
      </w:r>
      <w:r w:rsidR="00870EE6">
        <w:rPr>
          <w:rFonts w:eastAsiaTheme="minorHAnsi"/>
          <w:szCs w:val="24"/>
          <w:lang w:eastAsia="en-US"/>
        </w:rPr>
        <w:t xml:space="preserve"> </w:t>
      </w:r>
      <w:r w:rsidR="00734E49" w:rsidRPr="00FF7F2A">
        <w:rPr>
          <w:rFonts w:eastAsiaTheme="minorHAnsi"/>
          <w:szCs w:val="24"/>
          <w:lang w:eastAsia="en-US"/>
        </w:rPr>
        <w:t>Zjawiska elektryczne i magnetyczne; dźwięk i światło. Budowa i funkcjonowanie organizmu</w:t>
      </w:r>
      <w:r w:rsidR="00870EE6">
        <w:rPr>
          <w:rFonts w:eastAsiaTheme="minorHAnsi"/>
          <w:szCs w:val="24"/>
          <w:lang w:eastAsia="en-US"/>
        </w:rPr>
        <w:t xml:space="preserve"> </w:t>
      </w:r>
      <w:r w:rsidR="00734E49" w:rsidRPr="00FF7F2A">
        <w:rPr>
          <w:rFonts w:eastAsiaTheme="minorHAnsi"/>
          <w:szCs w:val="24"/>
          <w:lang w:eastAsia="en-US"/>
        </w:rPr>
        <w:t>człowieka. Piramida żywienia, racjonalne odżywianie się, zdrowy styl życia</w:t>
      </w:r>
      <w:r w:rsidR="00EA10CC">
        <w:rPr>
          <w:rFonts w:eastAsiaTheme="minorHAnsi"/>
          <w:szCs w:val="24"/>
          <w:lang w:eastAsia="en-US"/>
        </w:rPr>
        <w:t>.</w:t>
      </w:r>
    </w:p>
    <w:p w14:paraId="410E37E9" w14:textId="6DD432E7" w:rsidR="00AE405D" w:rsidRPr="00FF7F2A" w:rsidRDefault="00AE405D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5983C9F9" w14:textId="0FD7EC74" w:rsidR="00AE405D" w:rsidRPr="00FF7F2A" w:rsidRDefault="00AE405D" w:rsidP="000F1FD0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lastRenderedPageBreak/>
        <w:t>Wiedza (zna i rozumie)</w:t>
      </w:r>
      <w:r w:rsidRPr="00FF7F2A">
        <w:rPr>
          <w:szCs w:val="24"/>
        </w:rPr>
        <w:t xml:space="preserve">: </w:t>
      </w:r>
      <w:r w:rsidR="00DB5BA6" w:rsidRPr="00FF7F2A">
        <w:rPr>
          <w:rFonts w:eastAsiaTheme="minorHAnsi"/>
          <w:szCs w:val="24"/>
          <w:lang w:eastAsia="en-US"/>
        </w:rPr>
        <w:t>powiązanie edukacji dzieci w przedszkolu i w szkole z procesami i</w:t>
      </w:r>
      <w:r w:rsidR="000F1FD0">
        <w:rPr>
          <w:rFonts w:eastAsiaTheme="minorHAnsi"/>
          <w:szCs w:val="24"/>
          <w:lang w:eastAsia="en-US"/>
        </w:rPr>
        <w:t xml:space="preserve"> </w:t>
      </w:r>
      <w:r w:rsidR="00DB5BA6" w:rsidRPr="00FF7F2A">
        <w:rPr>
          <w:rFonts w:eastAsiaTheme="minorHAnsi"/>
          <w:szCs w:val="24"/>
          <w:lang w:eastAsia="en-US"/>
        </w:rPr>
        <w:t>zjawiskami zachodzącymi w środowisku przyrodniczym i społeczno-kulturowym</w:t>
      </w:r>
      <w:r w:rsidR="00EA10CC">
        <w:rPr>
          <w:rFonts w:eastAsiaTheme="minorHAnsi"/>
          <w:szCs w:val="24"/>
          <w:lang w:eastAsia="en-US"/>
        </w:rPr>
        <w:t>.</w:t>
      </w:r>
      <w:r w:rsidRPr="00FF7F2A">
        <w:rPr>
          <w:szCs w:val="24"/>
        </w:rPr>
        <w:t xml:space="preserve"> </w:t>
      </w:r>
    </w:p>
    <w:p w14:paraId="2FE8379D" w14:textId="2166DE8B" w:rsidR="00AE405D" w:rsidRPr="00FF7F2A" w:rsidRDefault="00AE405D" w:rsidP="000F1FD0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DB5BA6" w:rsidRPr="00FF7F2A">
        <w:rPr>
          <w:rFonts w:eastAsiaTheme="minorHAnsi"/>
          <w:szCs w:val="24"/>
          <w:lang w:eastAsia="en-US"/>
        </w:rPr>
        <w:t xml:space="preserve"> obserwować zjawiska natury społecznej i przyrodniczej, poszukiwać </w:t>
      </w:r>
      <w:r w:rsidR="00D3756C">
        <w:rPr>
          <w:rFonts w:eastAsiaTheme="minorHAnsi"/>
          <w:szCs w:val="24"/>
          <w:lang w:eastAsia="en-US"/>
        </w:rPr>
        <w:br/>
      </w:r>
      <w:r w:rsidR="00DB5BA6" w:rsidRPr="00FF7F2A">
        <w:rPr>
          <w:rFonts w:eastAsiaTheme="minorHAnsi"/>
          <w:szCs w:val="24"/>
          <w:lang w:eastAsia="en-US"/>
        </w:rPr>
        <w:t>i</w:t>
      </w:r>
      <w:r w:rsidR="000F1FD0">
        <w:rPr>
          <w:rFonts w:eastAsiaTheme="minorHAnsi"/>
          <w:szCs w:val="24"/>
          <w:lang w:eastAsia="en-US"/>
        </w:rPr>
        <w:t xml:space="preserve"> </w:t>
      </w:r>
      <w:r w:rsidR="00DB5BA6" w:rsidRPr="00FF7F2A">
        <w:rPr>
          <w:rFonts w:eastAsiaTheme="minorHAnsi"/>
          <w:szCs w:val="24"/>
          <w:lang w:eastAsia="en-US"/>
        </w:rPr>
        <w:t>przetwarzać informacje na ich temat i wykorzystywać w sytuacjach edukacyjnych</w:t>
      </w:r>
      <w:r w:rsidR="00EA10CC">
        <w:rPr>
          <w:rFonts w:eastAsiaTheme="minorHAnsi"/>
          <w:szCs w:val="24"/>
          <w:lang w:eastAsia="en-US"/>
        </w:rPr>
        <w:t>.</w:t>
      </w:r>
    </w:p>
    <w:p w14:paraId="554DFF4E" w14:textId="4B4E9996" w:rsidR="00DB5BA6" w:rsidRPr="00FF7F2A" w:rsidRDefault="00AE405D" w:rsidP="00D96303">
      <w:pPr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DB5BA6" w:rsidRPr="00FF7F2A">
        <w:rPr>
          <w:rFonts w:eastAsiaTheme="minorHAnsi"/>
          <w:szCs w:val="24"/>
          <w:lang w:eastAsia="en-US"/>
        </w:rPr>
        <w:t xml:space="preserve">podejmowania działań na rzecz ciągłego doskonalenia siebie </w:t>
      </w:r>
      <w:r w:rsidR="00D3756C">
        <w:rPr>
          <w:rFonts w:eastAsiaTheme="minorHAnsi"/>
          <w:szCs w:val="24"/>
          <w:lang w:eastAsia="en-US"/>
        </w:rPr>
        <w:br/>
      </w:r>
      <w:r w:rsidR="00DB5BA6" w:rsidRPr="00FF7F2A">
        <w:rPr>
          <w:rFonts w:eastAsiaTheme="minorHAnsi"/>
          <w:szCs w:val="24"/>
          <w:lang w:eastAsia="en-US"/>
        </w:rPr>
        <w:t>i swoich</w:t>
      </w:r>
      <w:r w:rsidR="000A5996" w:rsidRPr="00FF7F2A">
        <w:rPr>
          <w:rFonts w:eastAsiaTheme="minorHAnsi"/>
          <w:szCs w:val="24"/>
          <w:lang w:eastAsia="en-US"/>
        </w:rPr>
        <w:t xml:space="preserve"> kompetencji zawodowych</w:t>
      </w:r>
      <w:r w:rsidR="00EA10CC">
        <w:rPr>
          <w:rFonts w:eastAsiaTheme="minorHAnsi"/>
          <w:szCs w:val="24"/>
          <w:lang w:eastAsia="en-US"/>
        </w:rPr>
        <w:t>.</w:t>
      </w:r>
    </w:p>
    <w:p w14:paraId="7448B568" w14:textId="52AD9122" w:rsidR="00AE405D" w:rsidRDefault="00AE405D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27C4ADFB" w14:textId="7E4EA255" w:rsidR="00E91845" w:rsidRDefault="00E33234" w:rsidP="00E33234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</w:t>
      </w:r>
      <w:r>
        <w:rPr>
          <w:iCs/>
          <w:szCs w:val="24"/>
        </w:rPr>
        <w:t>egzamin</w:t>
      </w:r>
    </w:p>
    <w:p w14:paraId="3F534E99" w14:textId="6BA48D6A" w:rsidR="00E91845" w:rsidRDefault="00E91845" w:rsidP="00E91845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7A1BDD" w:rsidRPr="00E61F98">
        <w:rPr>
          <w:rFonts w:eastAsia="ArialMT"/>
          <w:szCs w:val="24"/>
          <w:lang w:eastAsia="en-US"/>
        </w:rPr>
        <w:t>KA7_WG5</w:t>
      </w:r>
      <w:r w:rsidR="00AA6A49" w:rsidRPr="00AA6A49">
        <w:rPr>
          <w:rFonts w:eastAsia="ArialMT"/>
          <w:szCs w:val="24"/>
          <w:lang w:eastAsia="en-US"/>
        </w:rPr>
        <w:t xml:space="preserve"> </w:t>
      </w:r>
      <w:r w:rsidR="00AA6A49">
        <w:rPr>
          <w:rFonts w:eastAsia="ArialMT"/>
          <w:szCs w:val="24"/>
          <w:lang w:eastAsia="en-US"/>
        </w:rPr>
        <w:t>pedagogika</w:t>
      </w:r>
      <w:r w:rsidR="007A1BDD" w:rsidRPr="00E61F98">
        <w:rPr>
          <w:rFonts w:eastAsia="ArialMT"/>
          <w:szCs w:val="24"/>
          <w:lang w:eastAsia="en-US"/>
        </w:rPr>
        <w:t>, KA7_UW1</w:t>
      </w:r>
      <w:r w:rsidR="00AA6A49" w:rsidRPr="00AA6A49">
        <w:rPr>
          <w:rFonts w:eastAsia="ArialMT"/>
          <w:szCs w:val="24"/>
          <w:lang w:eastAsia="en-US"/>
        </w:rPr>
        <w:t xml:space="preserve"> </w:t>
      </w:r>
      <w:r w:rsidR="00AA6A49">
        <w:rPr>
          <w:rFonts w:eastAsia="ArialMT"/>
          <w:szCs w:val="24"/>
          <w:lang w:eastAsia="en-US"/>
        </w:rPr>
        <w:t>pedagogika</w:t>
      </w:r>
      <w:r w:rsidR="00E61F98" w:rsidRPr="00E61F98">
        <w:rPr>
          <w:rFonts w:eastAsia="ArialMT"/>
          <w:szCs w:val="24"/>
          <w:lang w:eastAsia="en-US"/>
        </w:rPr>
        <w:t>, KA7_KO3</w:t>
      </w:r>
      <w:r w:rsidR="00C72FCD">
        <w:rPr>
          <w:rFonts w:eastAsia="ArialMT"/>
          <w:szCs w:val="24"/>
          <w:lang w:eastAsia="en-US"/>
        </w:rPr>
        <w:t xml:space="preserve"> pedagogika</w:t>
      </w:r>
    </w:p>
    <w:p w14:paraId="66D17D19" w14:textId="1D943F0B" w:rsidR="003D6000" w:rsidRPr="00696EA0" w:rsidRDefault="003D6000" w:rsidP="003D6000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696EA0">
        <w:rPr>
          <w:rFonts w:eastAsia="ArialMT"/>
          <w:szCs w:val="24"/>
          <w:lang w:eastAsia="en-US"/>
        </w:rPr>
        <w:t>S – nauki społeczne</w:t>
      </w:r>
    </w:p>
    <w:p w14:paraId="67A5B092" w14:textId="77777777" w:rsidR="00E91845" w:rsidRPr="00FF7F2A" w:rsidRDefault="00E91845" w:rsidP="00D96303">
      <w:pPr>
        <w:jc w:val="both"/>
        <w:rPr>
          <w:i/>
          <w:szCs w:val="24"/>
        </w:rPr>
      </w:pPr>
    </w:p>
    <w:p w14:paraId="1BEAED89" w14:textId="754156FF" w:rsidR="00AE0042" w:rsidRPr="00FF7F2A" w:rsidRDefault="00AE0042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B.5. Informatyka</w:t>
      </w:r>
    </w:p>
    <w:p w14:paraId="1EA766AE" w14:textId="0274462E" w:rsidR="00AE0042" w:rsidRPr="00FF7F2A" w:rsidRDefault="00AE0042" w:rsidP="000F1FD0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0A5996" w:rsidRPr="00FF7F2A">
        <w:rPr>
          <w:rFonts w:eastAsiaTheme="minorHAnsi"/>
          <w:szCs w:val="24"/>
          <w:lang w:eastAsia="en-US"/>
        </w:rPr>
        <w:t xml:space="preserve"> Zapoznanie studentów z podstawowymi zagadnieniami i pojęciami występującymi </w:t>
      </w:r>
      <w:r w:rsidR="00D3756C">
        <w:rPr>
          <w:rFonts w:eastAsiaTheme="minorHAnsi"/>
          <w:szCs w:val="24"/>
          <w:lang w:eastAsia="en-US"/>
        </w:rPr>
        <w:br/>
      </w:r>
      <w:r w:rsidR="000A5996" w:rsidRPr="00FF7F2A">
        <w:rPr>
          <w:rFonts w:eastAsiaTheme="minorHAnsi"/>
          <w:szCs w:val="24"/>
          <w:lang w:eastAsia="en-US"/>
        </w:rPr>
        <w:t>w pracy z</w:t>
      </w:r>
      <w:r w:rsidR="000F1FD0">
        <w:rPr>
          <w:rFonts w:eastAsiaTheme="minorHAnsi"/>
          <w:szCs w:val="24"/>
          <w:lang w:eastAsia="en-US"/>
        </w:rPr>
        <w:t xml:space="preserve"> </w:t>
      </w:r>
      <w:r w:rsidR="000A5996" w:rsidRPr="00FF7F2A">
        <w:rPr>
          <w:rFonts w:eastAsiaTheme="minorHAnsi"/>
          <w:szCs w:val="24"/>
          <w:lang w:eastAsia="en-US"/>
        </w:rPr>
        <w:t>komputerem, zrozumienie zasad działania i sposobów wykorzystywania komputera oraz</w:t>
      </w:r>
      <w:r w:rsidR="000F1FD0">
        <w:rPr>
          <w:rFonts w:eastAsiaTheme="minorHAnsi"/>
          <w:szCs w:val="24"/>
          <w:lang w:eastAsia="en-US"/>
        </w:rPr>
        <w:t xml:space="preserve"> </w:t>
      </w:r>
      <w:r w:rsidR="000A5996" w:rsidRPr="00FF7F2A">
        <w:rPr>
          <w:rFonts w:eastAsiaTheme="minorHAnsi"/>
          <w:szCs w:val="24"/>
          <w:lang w:eastAsia="en-US"/>
        </w:rPr>
        <w:t>oprogramowania użytkowego, a także przygotowanie studentów do świadomego</w:t>
      </w:r>
      <w:r w:rsidR="000F1FD0">
        <w:rPr>
          <w:rFonts w:eastAsiaTheme="minorHAnsi"/>
          <w:szCs w:val="24"/>
          <w:lang w:eastAsia="en-US"/>
        </w:rPr>
        <w:t xml:space="preserve"> </w:t>
      </w:r>
      <w:r w:rsidR="000A5996" w:rsidRPr="00FF7F2A">
        <w:rPr>
          <w:rFonts w:eastAsiaTheme="minorHAnsi"/>
          <w:szCs w:val="24"/>
          <w:lang w:eastAsia="en-US"/>
        </w:rPr>
        <w:t>wykorzystywania narzędzi technologii informacyjnej w celu poszukiwania, wykorzystywania i</w:t>
      </w:r>
      <w:r w:rsidR="000F1FD0">
        <w:rPr>
          <w:rFonts w:eastAsiaTheme="minorHAnsi"/>
          <w:szCs w:val="24"/>
          <w:lang w:eastAsia="en-US"/>
        </w:rPr>
        <w:t xml:space="preserve"> </w:t>
      </w:r>
      <w:r w:rsidR="000A5996" w:rsidRPr="00FF7F2A">
        <w:rPr>
          <w:rFonts w:eastAsiaTheme="minorHAnsi"/>
          <w:szCs w:val="24"/>
          <w:lang w:eastAsia="en-US"/>
        </w:rPr>
        <w:t>przetwarzania informacji pochodzących z różnych źródeł oraz w celu rozwiązywania</w:t>
      </w:r>
      <w:r w:rsidR="000F1FD0">
        <w:rPr>
          <w:rFonts w:eastAsiaTheme="minorHAnsi"/>
          <w:szCs w:val="24"/>
          <w:lang w:eastAsia="en-US"/>
        </w:rPr>
        <w:t xml:space="preserve"> </w:t>
      </w:r>
      <w:r w:rsidR="000A5996" w:rsidRPr="00FF7F2A">
        <w:rPr>
          <w:rFonts w:eastAsiaTheme="minorHAnsi"/>
          <w:szCs w:val="24"/>
          <w:lang w:eastAsia="en-US"/>
        </w:rPr>
        <w:t>problemów pojawiających się w toku studiów, w pracy zawodowej nauczyciela oraz w pracy</w:t>
      </w:r>
      <w:r w:rsidR="000F1FD0">
        <w:rPr>
          <w:rFonts w:eastAsiaTheme="minorHAnsi"/>
          <w:szCs w:val="24"/>
          <w:lang w:eastAsia="en-US"/>
        </w:rPr>
        <w:t xml:space="preserve"> </w:t>
      </w:r>
      <w:r w:rsidR="000A5996" w:rsidRPr="00FF7F2A">
        <w:rPr>
          <w:rFonts w:eastAsiaTheme="minorHAnsi"/>
          <w:szCs w:val="24"/>
          <w:lang w:eastAsia="en-US"/>
        </w:rPr>
        <w:t>z dziećmi i uczniami</w:t>
      </w:r>
      <w:r w:rsidR="00EA10CC">
        <w:rPr>
          <w:rFonts w:eastAsiaTheme="minorHAnsi"/>
          <w:szCs w:val="24"/>
          <w:lang w:eastAsia="en-US"/>
        </w:rPr>
        <w:t>.</w:t>
      </w:r>
    </w:p>
    <w:p w14:paraId="4FF8EF1B" w14:textId="35258F8E" w:rsidR="00F57736" w:rsidRPr="00FF7F2A" w:rsidRDefault="00AE0042" w:rsidP="00013AE9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F57736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F57736" w:rsidRPr="00FF7F2A">
        <w:rPr>
          <w:rFonts w:eastAsiaTheme="minorHAnsi"/>
          <w:szCs w:val="24"/>
          <w:lang w:eastAsia="en-US"/>
        </w:rPr>
        <w:t>Podstawowe pojęcia i zasady informatyki z zakresu, w jakim ma ona zastosowanie w pracy z</w:t>
      </w:r>
      <w:r w:rsidR="000F1FD0">
        <w:rPr>
          <w:rFonts w:eastAsiaTheme="minorHAnsi"/>
          <w:szCs w:val="24"/>
          <w:lang w:eastAsia="en-US"/>
        </w:rPr>
        <w:t xml:space="preserve"> </w:t>
      </w:r>
      <w:r w:rsidR="00F57736" w:rsidRPr="00FF7F2A">
        <w:rPr>
          <w:rFonts w:eastAsiaTheme="minorHAnsi"/>
          <w:szCs w:val="24"/>
          <w:lang w:eastAsia="en-US"/>
        </w:rPr>
        <w:t>dziećmi lub uczniami; podstawy użytkowania komputera i wyszukiwania informacji, rola IT w</w:t>
      </w:r>
      <w:r w:rsidR="000F1FD0">
        <w:rPr>
          <w:rFonts w:eastAsiaTheme="minorHAnsi"/>
          <w:szCs w:val="24"/>
          <w:lang w:eastAsia="en-US"/>
        </w:rPr>
        <w:t xml:space="preserve"> </w:t>
      </w:r>
      <w:r w:rsidR="00F57736" w:rsidRPr="00FF7F2A">
        <w:rPr>
          <w:rFonts w:eastAsiaTheme="minorHAnsi"/>
          <w:szCs w:val="24"/>
          <w:lang w:eastAsia="en-US"/>
        </w:rPr>
        <w:t>procesie dydaktycznym i samokształceniowym; podstawowe zasady związane z</w:t>
      </w:r>
      <w:r w:rsidR="000F1FD0">
        <w:rPr>
          <w:rFonts w:eastAsiaTheme="minorHAnsi"/>
          <w:szCs w:val="24"/>
          <w:lang w:eastAsia="en-US"/>
        </w:rPr>
        <w:t xml:space="preserve"> </w:t>
      </w:r>
      <w:r w:rsidR="00F57736" w:rsidRPr="00FF7F2A">
        <w:rPr>
          <w:rFonts w:eastAsiaTheme="minorHAnsi"/>
          <w:szCs w:val="24"/>
          <w:lang w:eastAsia="en-US"/>
        </w:rPr>
        <w:t>projektowaniem algorytmów oraz ich realizacją przy użyciu komputera; zasady organizacji i</w:t>
      </w:r>
      <w:r w:rsidR="000F1FD0">
        <w:rPr>
          <w:rFonts w:eastAsiaTheme="minorHAnsi"/>
          <w:szCs w:val="24"/>
          <w:lang w:eastAsia="en-US"/>
        </w:rPr>
        <w:t xml:space="preserve"> </w:t>
      </w:r>
      <w:r w:rsidR="00F57736" w:rsidRPr="00FF7F2A">
        <w:rPr>
          <w:rFonts w:eastAsiaTheme="minorHAnsi"/>
          <w:szCs w:val="24"/>
          <w:lang w:eastAsia="en-US"/>
        </w:rPr>
        <w:t>funkcjonowania urządzeń elektronicznych, komputerów i sieci komputerowej oraz ich</w:t>
      </w:r>
      <w:r w:rsidR="000F1FD0">
        <w:rPr>
          <w:rFonts w:eastAsiaTheme="minorHAnsi"/>
          <w:szCs w:val="24"/>
          <w:lang w:eastAsia="en-US"/>
        </w:rPr>
        <w:t xml:space="preserve"> </w:t>
      </w:r>
      <w:r w:rsidR="00F57736" w:rsidRPr="00FF7F2A">
        <w:rPr>
          <w:rFonts w:eastAsiaTheme="minorHAnsi"/>
          <w:szCs w:val="24"/>
          <w:lang w:eastAsia="en-US"/>
        </w:rPr>
        <w:t>wykorzystania; społeczne aspekty informatyki i jej zastosowań, wpływ informatyki na rozwój</w:t>
      </w:r>
      <w:r w:rsidR="000F1FD0">
        <w:rPr>
          <w:rFonts w:eastAsiaTheme="minorHAnsi"/>
          <w:szCs w:val="24"/>
          <w:lang w:eastAsia="en-US"/>
        </w:rPr>
        <w:t xml:space="preserve"> </w:t>
      </w:r>
      <w:r w:rsidR="00F57736" w:rsidRPr="00FF7F2A">
        <w:rPr>
          <w:rFonts w:eastAsiaTheme="minorHAnsi"/>
          <w:szCs w:val="24"/>
          <w:lang w:eastAsia="en-US"/>
        </w:rPr>
        <w:t>społeczeństwa oraz zagrożenia w świecie wirtualnym; prawo autorskie a technologia</w:t>
      </w:r>
      <w:r w:rsidR="000F1FD0">
        <w:rPr>
          <w:rFonts w:eastAsiaTheme="minorHAnsi"/>
          <w:szCs w:val="24"/>
          <w:lang w:eastAsia="en-US"/>
        </w:rPr>
        <w:t xml:space="preserve"> </w:t>
      </w:r>
      <w:r w:rsidR="00F57736" w:rsidRPr="00FF7F2A">
        <w:rPr>
          <w:rFonts w:eastAsiaTheme="minorHAnsi"/>
          <w:szCs w:val="24"/>
          <w:lang w:eastAsia="en-US"/>
        </w:rPr>
        <w:t>informacyjna; uwarunkowania zawodowego rozwoju</w:t>
      </w:r>
      <w:r w:rsidR="00A51D6E">
        <w:rPr>
          <w:rFonts w:eastAsiaTheme="minorHAnsi"/>
          <w:szCs w:val="24"/>
          <w:lang w:eastAsia="en-US"/>
        </w:rPr>
        <w:t xml:space="preserve"> </w:t>
      </w:r>
      <w:r w:rsidR="00F57736" w:rsidRPr="00FF7F2A">
        <w:rPr>
          <w:rFonts w:eastAsiaTheme="minorHAnsi"/>
          <w:szCs w:val="24"/>
          <w:lang w:eastAsia="en-US"/>
        </w:rPr>
        <w:t>z wykorzystaniem technologii</w:t>
      </w:r>
      <w:r w:rsidR="000F1FD0">
        <w:rPr>
          <w:rFonts w:eastAsiaTheme="minorHAnsi"/>
          <w:szCs w:val="24"/>
          <w:lang w:eastAsia="en-US"/>
        </w:rPr>
        <w:t xml:space="preserve"> </w:t>
      </w:r>
      <w:r w:rsidR="00F57736" w:rsidRPr="00FF7F2A">
        <w:rPr>
          <w:rFonts w:eastAsiaTheme="minorHAnsi"/>
          <w:szCs w:val="24"/>
          <w:lang w:eastAsia="en-US"/>
        </w:rPr>
        <w:t>informacyjno-komunikacyjnej i informatyki.</w:t>
      </w:r>
      <w:r w:rsidR="00C55D6B">
        <w:rPr>
          <w:rFonts w:eastAsiaTheme="minorHAnsi"/>
          <w:szCs w:val="24"/>
          <w:lang w:eastAsia="en-US"/>
        </w:rPr>
        <w:t xml:space="preserve"> </w:t>
      </w:r>
      <w:r w:rsidR="00F57736" w:rsidRPr="00FF7F2A">
        <w:rPr>
          <w:rFonts w:eastAsiaTheme="minorHAnsi"/>
          <w:szCs w:val="24"/>
          <w:lang w:eastAsia="en-US"/>
        </w:rPr>
        <w:t>Nabycie praktycznych umiejętności wykorzystywania narzędzi technologii informacyjnej i</w:t>
      </w:r>
      <w:r w:rsidR="000F1FD0">
        <w:rPr>
          <w:rFonts w:eastAsiaTheme="minorHAnsi"/>
          <w:szCs w:val="24"/>
          <w:lang w:eastAsia="en-US"/>
        </w:rPr>
        <w:t xml:space="preserve"> </w:t>
      </w:r>
      <w:r w:rsidR="00F57736" w:rsidRPr="00FF7F2A">
        <w:rPr>
          <w:rFonts w:eastAsiaTheme="minorHAnsi"/>
          <w:szCs w:val="24"/>
          <w:lang w:eastAsia="en-US"/>
        </w:rPr>
        <w:t>programów użytkowych w pracy zawodowej nauczyciela oraz w pracy z dziećmi i uczniami, a</w:t>
      </w:r>
      <w:r w:rsidR="000F1FD0">
        <w:rPr>
          <w:rFonts w:eastAsiaTheme="minorHAnsi"/>
          <w:szCs w:val="24"/>
          <w:lang w:eastAsia="en-US"/>
        </w:rPr>
        <w:t xml:space="preserve"> </w:t>
      </w:r>
      <w:r w:rsidR="00F57736" w:rsidRPr="00FF7F2A">
        <w:rPr>
          <w:rFonts w:eastAsiaTheme="minorHAnsi"/>
          <w:szCs w:val="24"/>
          <w:lang w:eastAsia="en-US"/>
        </w:rPr>
        <w:t>także w celu samodzielnego realizowania zadań wynikających z toku studiów: zagadnienia z</w:t>
      </w:r>
      <w:r w:rsidR="000F1FD0">
        <w:rPr>
          <w:rFonts w:eastAsiaTheme="minorHAnsi"/>
          <w:szCs w:val="24"/>
          <w:lang w:eastAsia="en-US"/>
        </w:rPr>
        <w:t xml:space="preserve"> </w:t>
      </w:r>
      <w:r w:rsidR="00F57736" w:rsidRPr="00FF7F2A">
        <w:rPr>
          <w:rFonts w:eastAsiaTheme="minorHAnsi"/>
          <w:szCs w:val="24"/>
          <w:lang w:eastAsia="en-US"/>
        </w:rPr>
        <w:t>zakresu posługiwania się aplikacjami komputerowymi w celu nabycia umiejętność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F57736" w:rsidRPr="00FF7F2A">
        <w:rPr>
          <w:rFonts w:eastAsiaTheme="minorHAnsi"/>
          <w:szCs w:val="24"/>
          <w:lang w:eastAsia="en-US"/>
        </w:rPr>
        <w:t>logicznego i algorytmicznego myślenia, modelowania rzeczywistych sytuacji, wyszukiwanie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F57736" w:rsidRPr="00FF7F2A">
        <w:rPr>
          <w:rFonts w:eastAsiaTheme="minorHAnsi"/>
          <w:szCs w:val="24"/>
          <w:lang w:eastAsia="en-US"/>
        </w:rPr>
        <w:t>informacji z różnych źródeł, ich gromadzenia, przetwarzania i wykorzystywania poprzez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F57736" w:rsidRPr="00FF7F2A">
        <w:rPr>
          <w:rFonts w:eastAsiaTheme="minorHAnsi"/>
          <w:szCs w:val="24"/>
          <w:lang w:eastAsia="en-US"/>
        </w:rPr>
        <w:t>użycie metod i technik wywodzących się z informatyki</w:t>
      </w:r>
      <w:r w:rsidR="00EA10CC">
        <w:rPr>
          <w:rFonts w:eastAsiaTheme="minorHAnsi"/>
          <w:szCs w:val="24"/>
          <w:lang w:eastAsia="en-US"/>
        </w:rPr>
        <w:t>.</w:t>
      </w:r>
    </w:p>
    <w:p w14:paraId="003ADD9E" w14:textId="0977B21E" w:rsidR="00AE0042" w:rsidRPr="00FF7F2A" w:rsidRDefault="00AE0042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6D5495B7" w14:textId="08B39A23" w:rsidR="00AE0042" w:rsidRPr="00FF7F2A" w:rsidRDefault="00AE0042" w:rsidP="00CF35FC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>:</w:t>
      </w:r>
      <w:r w:rsidR="006768F3">
        <w:rPr>
          <w:szCs w:val="24"/>
        </w:rPr>
        <w:t xml:space="preserve"> </w:t>
      </w:r>
      <w:r w:rsidR="00DF3FB4" w:rsidRPr="00FF7F2A">
        <w:rPr>
          <w:rFonts w:eastAsiaTheme="minorHAnsi"/>
          <w:szCs w:val="24"/>
          <w:lang w:eastAsia="en-US"/>
        </w:rPr>
        <w:t>podstawowe pojęcia i zasady informatyki z zakresu, w jakim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DF3FB4" w:rsidRPr="00FF7F2A">
        <w:rPr>
          <w:rFonts w:eastAsiaTheme="minorHAnsi"/>
          <w:szCs w:val="24"/>
          <w:lang w:eastAsia="en-US"/>
        </w:rPr>
        <w:t>ma ona zastosowanie w pracy z dziećmi lub uczniami; zasady modelowania rzeczywistych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DF3FB4" w:rsidRPr="00FF7F2A">
        <w:rPr>
          <w:rFonts w:eastAsiaTheme="minorHAnsi"/>
          <w:szCs w:val="24"/>
          <w:lang w:eastAsia="en-US"/>
        </w:rPr>
        <w:t xml:space="preserve">sytuacji </w:t>
      </w:r>
      <w:r w:rsidR="00D3756C">
        <w:rPr>
          <w:rFonts w:eastAsiaTheme="minorHAnsi"/>
          <w:szCs w:val="24"/>
          <w:lang w:eastAsia="en-US"/>
        </w:rPr>
        <w:br/>
      </w:r>
      <w:r w:rsidR="00DF3FB4" w:rsidRPr="00FF7F2A">
        <w:rPr>
          <w:rFonts w:eastAsiaTheme="minorHAnsi"/>
          <w:szCs w:val="24"/>
          <w:lang w:eastAsia="en-US"/>
        </w:rPr>
        <w:t>i reprezentowania danych, gromadzenia danych i ich przetwarzania; zasady projektowania algorytmów oraz ich realizacji przy użyciu komputera; zasady organizacji i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DF3FB4" w:rsidRPr="00FF7F2A">
        <w:rPr>
          <w:rFonts w:eastAsiaTheme="minorHAnsi"/>
          <w:szCs w:val="24"/>
          <w:lang w:eastAsia="en-US"/>
        </w:rPr>
        <w:t>funkcjonowania urządzeń elektronicznych, komputerów i sieci komputerowej oraz ich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DF3FB4" w:rsidRPr="00FF7F2A">
        <w:rPr>
          <w:rFonts w:eastAsiaTheme="minorHAnsi"/>
          <w:szCs w:val="24"/>
          <w:lang w:eastAsia="en-US"/>
        </w:rPr>
        <w:t>wykorzystania; społeczne aspekty informatyki i jej zastosowań, wpływu informatyki na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DF3FB4" w:rsidRPr="00FF7F2A">
        <w:rPr>
          <w:rFonts w:eastAsiaTheme="minorHAnsi"/>
          <w:szCs w:val="24"/>
          <w:lang w:eastAsia="en-US"/>
        </w:rPr>
        <w:t>rozwój społeczeństwa oraz zagrożenia w świecie wirtualnym; uwarunkowania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DF3FB4" w:rsidRPr="00FF7F2A">
        <w:rPr>
          <w:rFonts w:eastAsiaTheme="minorHAnsi"/>
          <w:szCs w:val="24"/>
          <w:lang w:eastAsia="en-US"/>
        </w:rPr>
        <w:t>zawodowego rozwoju z wykorzystaniem technologii informacyjno-komunikacyjnej i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DF3FB4" w:rsidRPr="00FF7F2A">
        <w:rPr>
          <w:rFonts w:eastAsiaTheme="minorHAnsi"/>
          <w:szCs w:val="24"/>
          <w:lang w:eastAsia="en-US"/>
        </w:rPr>
        <w:t>informatyki oraz komputerowe programy edukacyjne przeznaczone dla najmłodszych</w:t>
      </w:r>
      <w:r w:rsidR="00CF35FC">
        <w:rPr>
          <w:rFonts w:eastAsiaTheme="minorHAnsi"/>
          <w:szCs w:val="24"/>
          <w:lang w:eastAsia="en-US"/>
        </w:rPr>
        <w:t xml:space="preserve"> </w:t>
      </w:r>
      <w:r w:rsidR="00DF3FB4" w:rsidRPr="00FF7F2A">
        <w:rPr>
          <w:rFonts w:eastAsiaTheme="minorHAnsi"/>
          <w:szCs w:val="24"/>
          <w:lang w:eastAsia="en-US"/>
        </w:rPr>
        <w:t>uczniów.</w:t>
      </w:r>
      <w:r w:rsidRPr="00FF7F2A">
        <w:rPr>
          <w:szCs w:val="24"/>
        </w:rPr>
        <w:t xml:space="preserve"> </w:t>
      </w:r>
    </w:p>
    <w:p w14:paraId="32E6B08D" w14:textId="664775CD" w:rsidR="00DA3A4E" w:rsidRPr="00FF7F2A" w:rsidRDefault="00AE0042" w:rsidP="00013AE9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DF3FB4" w:rsidRPr="00FF7F2A">
        <w:rPr>
          <w:rFonts w:eastAsiaTheme="minorHAnsi"/>
          <w:szCs w:val="24"/>
          <w:lang w:eastAsia="en-US"/>
        </w:rPr>
        <w:t xml:space="preserve"> poszukiwać, gromadzić i przetwarzać informacje, a także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DF3FB4" w:rsidRPr="00FF7F2A">
        <w:rPr>
          <w:rFonts w:eastAsiaTheme="minorHAnsi"/>
          <w:szCs w:val="24"/>
          <w:lang w:eastAsia="en-US"/>
        </w:rPr>
        <w:t xml:space="preserve">wykorzystywać je </w:t>
      </w:r>
      <w:r w:rsidR="00D3756C">
        <w:rPr>
          <w:rFonts w:eastAsiaTheme="minorHAnsi"/>
          <w:szCs w:val="24"/>
          <w:lang w:eastAsia="en-US"/>
        </w:rPr>
        <w:br/>
      </w:r>
      <w:r w:rsidR="00DF3FB4" w:rsidRPr="00FF7F2A">
        <w:rPr>
          <w:rFonts w:eastAsiaTheme="minorHAnsi"/>
          <w:szCs w:val="24"/>
          <w:lang w:eastAsia="en-US"/>
        </w:rPr>
        <w:t>w krytyczny sposób</w:t>
      </w:r>
      <w:r w:rsidR="00C55D6B">
        <w:rPr>
          <w:rFonts w:eastAsiaTheme="minorHAnsi"/>
          <w:szCs w:val="24"/>
          <w:lang w:eastAsia="en-US"/>
        </w:rPr>
        <w:t xml:space="preserve">; </w:t>
      </w:r>
      <w:r w:rsidR="00DF3FB4" w:rsidRPr="00FF7F2A">
        <w:rPr>
          <w:rFonts w:eastAsiaTheme="minorHAnsi"/>
          <w:szCs w:val="24"/>
          <w:lang w:eastAsia="en-US"/>
        </w:rPr>
        <w:t>rozwiązywać problemy wymagające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DF3FB4" w:rsidRPr="00FF7F2A">
        <w:rPr>
          <w:rFonts w:eastAsiaTheme="minorHAnsi"/>
          <w:szCs w:val="24"/>
          <w:lang w:eastAsia="en-US"/>
        </w:rPr>
        <w:t>zastosowania technologii informacyjnej poprzez dobór i odpowiednie wykorzystanie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DF3FB4" w:rsidRPr="00FF7F2A">
        <w:rPr>
          <w:rFonts w:eastAsiaTheme="minorHAnsi"/>
          <w:szCs w:val="24"/>
          <w:lang w:eastAsia="en-US"/>
        </w:rPr>
        <w:t xml:space="preserve">właściwych narzędzi informatycznych </w:t>
      </w:r>
      <w:r w:rsidR="00D3756C">
        <w:rPr>
          <w:rFonts w:eastAsiaTheme="minorHAnsi"/>
          <w:szCs w:val="24"/>
          <w:lang w:eastAsia="en-US"/>
        </w:rPr>
        <w:br/>
      </w:r>
      <w:r w:rsidR="00DF3FB4" w:rsidRPr="00FF7F2A">
        <w:rPr>
          <w:rFonts w:eastAsiaTheme="minorHAnsi"/>
          <w:szCs w:val="24"/>
          <w:lang w:eastAsia="en-US"/>
        </w:rPr>
        <w:t>i oprogramowania</w:t>
      </w:r>
      <w:r w:rsidR="00C55D6B">
        <w:rPr>
          <w:rFonts w:eastAsiaTheme="minorHAnsi"/>
          <w:szCs w:val="24"/>
          <w:lang w:eastAsia="en-US"/>
        </w:rPr>
        <w:t xml:space="preserve">; </w:t>
      </w:r>
      <w:r w:rsidR="00DF3FB4" w:rsidRPr="00FF7F2A">
        <w:rPr>
          <w:rFonts w:eastAsiaTheme="minorHAnsi"/>
          <w:szCs w:val="24"/>
          <w:lang w:eastAsia="en-US"/>
        </w:rPr>
        <w:t>zaprojektować i uruchomić na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DF3FB4" w:rsidRPr="00FF7F2A">
        <w:rPr>
          <w:rFonts w:eastAsiaTheme="minorHAnsi"/>
          <w:szCs w:val="24"/>
          <w:lang w:eastAsia="en-US"/>
        </w:rPr>
        <w:t>komputerze prosty algorytm; zaprojektować prostą, funkcjonalną bazę danych; ocenić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DF3FB4" w:rsidRPr="00FF7F2A">
        <w:rPr>
          <w:rFonts w:eastAsiaTheme="minorHAnsi"/>
          <w:szCs w:val="24"/>
          <w:lang w:eastAsia="en-US"/>
        </w:rPr>
        <w:t>walory użytkowe komputerowego programu edukacyjnego; zorganizować bezpieczne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DF3FB4" w:rsidRPr="00FF7F2A">
        <w:rPr>
          <w:rFonts w:eastAsiaTheme="minorHAnsi"/>
          <w:szCs w:val="24"/>
          <w:lang w:eastAsia="en-US"/>
        </w:rPr>
        <w:t>środowisko pracy z komputerem</w:t>
      </w:r>
      <w:r w:rsidR="00EA10CC">
        <w:rPr>
          <w:rFonts w:eastAsiaTheme="minorHAnsi"/>
          <w:szCs w:val="24"/>
          <w:lang w:eastAsia="en-US"/>
        </w:rPr>
        <w:t>.</w:t>
      </w:r>
    </w:p>
    <w:p w14:paraId="28A004EA" w14:textId="6FAB685D" w:rsidR="00DA3A4E" w:rsidRPr="00FF7F2A" w:rsidRDefault="00AE0042" w:rsidP="00013AE9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lastRenderedPageBreak/>
        <w:t>Kompetencje społeczne (jest gotów do)</w:t>
      </w:r>
      <w:r w:rsidRPr="00FF7F2A">
        <w:rPr>
          <w:szCs w:val="24"/>
        </w:rPr>
        <w:t xml:space="preserve">: </w:t>
      </w:r>
      <w:r w:rsidR="00DA3A4E" w:rsidRPr="00FF7F2A">
        <w:rPr>
          <w:rFonts w:eastAsiaTheme="minorHAnsi"/>
          <w:szCs w:val="24"/>
          <w:lang w:eastAsia="en-US"/>
        </w:rPr>
        <w:t>wykorzystywania technologii informacyjnej w swojej pracy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DA3A4E" w:rsidRPr="00FF7F2A">
        <w:rPr>
          <w:rFonts w:eastAsiaTheme="minorHAnsi"/>
          <w:szCs w:val="24"/>
          <w:lang w:eastAsia="en-US"/>
        </w:rPr>
        <w:t>zawodowej oraz w procesie dydaktycznym i samokształceniowym</w:t>
      </w:r>
      <w:r w:rsidR="00C55D6B">
        <w:rPr>
          <w:rFonts w:eastAsiaTheme="minorHAnsi"/>
          <w:szCs w:val="24"/>
          <w:lang w:eastAsia="en-US"/>
        </w:rPr>
        <w:t>;</w:t>
      </w:r>
      <w:r w:rsidR="00DA3A4E" w:rsidRPr="00FF7F2A">
        <w:rPr>
          <w:rFonts w:eastAsiaTheme="minorHAnsi"/>
          <w:szCs w:val="24"/>
          <w:lang w:eastAsia="en-US"/>
        </w:rPr>
        <w:t xml:space="preserve"> ciągłego dokształcania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DA3A4E" w:rsidRPr="00FF7F2A">
        <w:rPr>
          <w:rFonts w:eastAsiaTheme="minorHAnsi"/>
          <w:szCs w:val="24"/>
          <w:lang w:eastAsia="en-US"/>
        </w:rPr>
        <w:t xml:space="preserve">się </w:t>
      </w:r>
      <w:r w:rsidR="00D3756C">
        <w:rPr>
          <w:rFonts w:eastAsiaTheme="minorHAnsi"/>
          <w:szCs w:val="24"/>
          <w:lang w:eastAsia="en-US"/>
        </w:rPr>
        <w:br/>
      </w:r>
      <w:r w:rsidR="00DA3A4E" w:rsidRPr="00FF7F2A">
        <w:rPr>
          <w:rFonts w:eastAsiaTheme="minorHAnsi"/>
          <w:szCs w:val="24"/>
          <w:lang w:eastAsia="en-US"/>
        </w:rPr>
        <w:t>i podnoszenia swoich kompetencji w tym zakresie</w:t>
      </w:r>
      <w:r w:rsidR="00C55D6B">
        <w:rPr>
          <w:rFonts w:eastAsiaTheme="minorHAnsi"/>
          <w:szCs w:val="24"/>
          <w:lang w:eastAsia="en-US"/>
        </w:rPr>
        <w:t>;</w:t>
      </w:r>
      <w:r w:rsidR="00DA3A4E" w:rsidRPr="00FF7F2A">
        <w:rPr>
          <w:rFonts w:eastAsiaTheme="minorHAnsi"/>
          <w:szCs w:val="24"/>
          <w:lang w:eastAsia="en-US"/>
        </w:rPr>
        <w:t xml:space="preserve"> świadomego wykorzystywania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DA3A4E" w:rsidRPr="00FF7F2A">
        <w:rPr>
          <w:rFonts w:eastAsiaTheme="minorHAnsi"/>
          <w:szCs w:val="24"/>
          <w:lang w:eastAsia="en-US"/>
        </w:rPr>
        <w:t>cudzej własności intelektualnej oraz poszanowania autorskiego prawa do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DA3A4E" w:rsidRPr="00FF7F2A">
        <w:rPr>
          <w:rFonts w:eastAsiaTheme="minorHAnsi"/>
          <w:szCs w:val="24"/>
          <w:lang w:eastAsia="en-US"/>
        </w:rPr>
        <w:t>oprogramowana, a także zapewnienia bezpieczeństwa dzieci bądź uczniów znajdujących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DA3A4E" w:rsidRPr="00FF7F2A">
        <w:rPr>
          <w:rFonts w:eastAsiaTheme="minorHAnsi"/>
          <w:szCs w:val="24"/>
          <w:lang w:eastAsia="en-US"/>
        </w:rPr>
        <w:t>się pod jego opieką</w:t>
      </w:r>
      <w:r w:rsidR="00EA10CC">
        <w:rPr>
          <w:rFonts w:eastAsiaTheme="minorHAnsi"/>
          <w:szCs w:val="24"/>
          <w:lang w:eastAsia="en-US"/>
        </w:rPr>
        <w:t>.</w:t>
      </w:r>
    </w:p>
    <w:p w14:paraId="2C260D79" w14:textId="79FB2A4E" w:rsidR="00AE0042" w:rsidRDefault="00AE0042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6E60D153" w14:textId="19E3D62D" w:rsidR="00E91845" w:rsidRDefault="00702162" w:rsidP="00702162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</w:t>
      </w:r>
      <w:r>
        <w:rPr>
          <w:iCs/>
          <w:szCs w:val="24"/>
        </w:rPr>
        <w:t>zaliczenie z oceną</w:t>
      </w:r>
    </w:p>
    <w:p w14:paraId="134B4F1F" w14:textId="0DAC2C7A" w:rsidR="00E91845" w:rsidRDefault="00E91845" w:rsidP="00E91845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B63647" w:rsidRPr="00F539CC">
        <w:rPr>
          <w:rFonts w:eastAsia="ArialMT"/>
          <w:szCs w:val="24"/>
          <w:lang w:eastAsia="en-US"/>
        </w:rPr>
        <w:t>KA7_WG9</w:t>
      </w:r>
      <w:r w:rsidR="003746AC" w:rsidRPr="003746AC">
        <w:rPr>
          <w:rFonts w:eastAsia="ArialMT"/>
          <w:szCs w:val="24"/>
          <w:lang w:eastAsia="en-US"/>
        </w:rPr>
        <w:t xml:space="preserve"> </w:t>
      </w:r>
      <w:r w:rsidR="003746AC">
        <w:rPr>
          <w:rFonts w:eastAsia="ArialMT"/>
          <w:szCs w:val="24"/>
          <w:lang w:eastAsia="en-US"/>
        </w:rPr>
        <w:t>pedagogika</w:t>
      </w:r>
      <w:r w:rsidR="00B63647" w:rsidRPr="00F539CC">
        <w:rPr>
          <w:rFonts w:eastAsia="ArialMT"/>
          <w:szCs w:val="24"/>
          <w:lang w:eastAsia="en-US"/>
        </w:rPr>
        <w:t>, KA7_WK6</w:t>
      </w:r>
      <w:r w:rsidR="004B4AE4" w:rsidRPr="004B4AE4">
        <w:rPr>
          <w:rFonts w:eastAsia="ArialMT"/>
          <w:szCs w:val="24"/>
          <w:lang w:eastAsia="en-US"/>
        </w:rPr>
        <w:t xml:space="preserve"> </w:t>
      </w:r>
      <w:r w:rsidR="004B4AE4">
        <w:rPr>
          <w:rFonts w:eastAsia="ArialMT"/>
          <w:szCs w:val="24"/>
          <w:lang w:eastAsia="en-US"/>
        </w:rPr>
        <w:t>pedagogika</w:t>
      </w:r>
      <w:r w:rsidR="00B63647" w:rsidRPr="00F539CC">
        <w:rPr>
          <w:rFonts w:eastAsia="ArialMT"/>
          <w:szCs w:val="24"/>
          <w:lang w:eastAsia="en-US"/>
        </w:rPr>
        <w:t xml:space="preserve">, </w:t>
      </w:r>
      <w:r w:rsidR="00495C98" w:rsidRPr="00F539CC">
        <w:rPr>
          <w:rFonts w:eastAsia="ArialMT"/>
          <w:szCs w:val="24"/>
          <w:lang w:eastAsia="en-US"/>
        </w:rPr>
        <w:t>KA7_UK1</w:t>
      </w:r>
      <w:r w:rsidR="004B4AE4" w:rsidRPr="004B4AE4">
        <w:rPr>
          <w:rFonts w:eastAsia="ArialMT"/>
          <w:szCs w:val="24"/>
          <w:lang w:eastAsia="en-US"/>
        </w:rPr>
        <w:t xml:space="preserve"> </w:t>
      </w:r>
      <w:r w:rsidR="004B4AE4">
        <w:rPr>
          <w:rFonts w:eastAsia="ArialMT"/>
          <w:szCs w:val="24"/>
          <w:lang w:eastAsia="en-US"/>
        </w:rPr>
        <w:t>pedagogika</w:t>
      </w:r>
      <w:r w:rsidR="00495C98" w:rsidRPr="00F539CC">
        <w:rPr>
          <w:rFonts w:eastAsia="ArialMT"/>
          <w:szCs w:val="24"/>
          <w:lang w:eastAsia="en-US"/>
        </w:rPr>
        <w:t xml:space="preserve">, </w:t>
      </w:r>
      <w:r w:rsidR="00F539CC" w:rsidRPr="00F539CC">
        <w:rPr>
          <w:rFonts w:eastAsia="ArialMT"/>
          <w:szCs w:val="24"/>
          <w:lang w:eastAsia="en-US"/>
        </w:rPr>
        <w:t>KA7_KR1</w:t>
      </w:r>
      <w:r w:rsidR="00C144CD" w:rsidRPr="00C144CD">
        <w:rPr>
          <w:rFonts w:eastAsia="ArialMT"/>
          <w:szCs w:val="24"/>
          <w:lang w:eastAsia="en-US"/>
        </w:rPr>
        <w:t xml:space="preserve"> </w:t>
      </w:r>
      <w:r w:rsidR="00C144CD">
        <w:rPr>
          <w:rFonts w:eastAsia="ArialMT"/>
          <w:szCs w:val="24"/>
          <w:lang w:eastAsia="en-US"/>
        </w:rPr>
        <w:t>pedagogika</w:t>
      </w:r>
    </w:p>
    <w:p w14:paraId="0DB90D51" w14:textId="0165806C" w:rsidR="003D6000" w:rsidRPr="00A15639" w:rsidRDefault="003D6000" w:rsidP="003D6000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A15639">
        <w:rPr>
          <w:rFonts w:eastAsia="ArialMT"/>
          <w:szCs w:val="24"/>
          <w:lang w:eastAsia="en-US"/>
        </w:rPr>
        <w:t>S – nauki społeczne</w:t>
      </w:r>
    </w:p>
    <w:p w14:paraId="3392F3AA" w14:textId="77777777" w:rsidR="00E91845" w:rsidRPr="00FF7F2A" w:rsidRDefault="00E91845" w:rsidP="00D96303">
      <w:pPr>
        <w:jc w:val="both"/>
        <w:rPr>
          <w:i/>
          <w:szCs w:val="24"/>
        </w:rPr>
      </w:pPr>
    </w:p>
    <w:p w14:paraId="66B37716" w14:textId="1C57038E" w:rsidR="00AE0042" w:rsidRPr="00FF7F2A" w:rsidRDefault="00AE0042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B.6. Plastyka</w:t>
      </w:r>
    </w:p>
    <w:p w14:paraId="5EC5EA2A" w14:textId="445013AC" w:rsidR="00BD2416" w:rsidRPr="00FF7F2A" w:rsidRDefault="00AE0042" w:rsidP="00013AE9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Cel kształcenia:</w:t>
      </w:r>
      <w:r w:rsidR="00BD2416" w:rsidRPr="00FF7F2A">
        <w:rPr>
          <w:rFonts w:eastAsiaTheme="minorHAnsi"/>
          <w:szCs w:val="24"/>
          <w:lang w:eastAsia="en-US"/>
        </w:rPr>
        <w:t xml:space="preserve"> Zapoznanie studentów z pedagogicznymi podstawami kształcenia plastycznego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BD2416" w:rsidRPr="00FF7F2A">
        <w:rPr>
          <w:rFonts w:eastAsiaTheme="minorHAnsi"/>
          <w:szCs w:val="24"/>
          <w:lang w:eastAsia="en-US"/>
        </w:rPr>
        <w:t>umożliwiającymi jego umiejscowienie w systemie wszechstronnego rozwoju dziecka</w:t>
      </w:r>
      <w:r w:rsidR="00C55D6B">
        <w:rPr>
          <w:rFonts w:eastAsiaTheme="minorHAnsi"/>
          <w:szCs w:val="24"/>
          <w:lang w:eastAsia="en-US"/>
        </w:rPr>
        <w:t>;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BD2416" w:rsidRPr="00FF7F2A">
        <w:rPr>
          <w:rFonts w:eastAsiaTheme="minorHAnsi"/>
          <w:szCs w:val="24"/>
          <w:lang w:eastAsia="en-US"/>
        </w:rPr>
        <w:t>zapoznanie z wybranymi koncepcjami i modelami edukacji plastycznej;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BD2416" w:rsidRPr="00FF7F2A">
        <w:rPr>
          <w:rFonts w:eastAsiaTheme="minorHAnsi"/>
          <w:szCs w:val="24"/>
          <w:lang w:eastAsia="en-US"/>
        </w:rPr>
        <w:t>ukształtowanie umiejętności tworzenia przekazów wizualnych, analizy twórczości dziecięcej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BD2416" w:rsidRPr="00FF7F2A">
        <w:rPr>
          <w:rFonts w:eastAsiaTheme="minorHAnsi"/>
          <w:szCs w:val="24"/>
          <w:lang w:eastAsia="en-US"/>
        </w:rPr>
        <w:t>w celu wspierania samodzielnej aktywności plastycznej oraz skutecznego działania na rzecz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BD2416" w:rsidRPr="00FF7F2A">
        <w:rPr>
          <w:rFonts w:eastAsiaTheme="minorHAnsi"/>
          <w:szCs w:val="24"/>
          <w:lang w:eastAsia="en-US"/>
        </w:rPr>
        <w:t>upowszechniania sztuk pięknych; wzmocnienie umiejętności plastycznych studentów.</w:t>
      </w:r>
    </w:p>
    <w:p w14:paraId="41AA4D46" w14:textId="67170CA2" w:rsidR="00AE0042" w:rsidRPr="00FF7F2A" w:rsidRDefault="00AE0042" w:rsidP="00013AE9">
      <w:pPr>
        <w:autoSpaceDE w:val="0"/>
        <w:autoSpaceDN w:val="0"/>
        <w:adjustRightInd w:val="0"/>
        <w:jc w:val="both"/>
        <w:rPr>
          <w:szCs w:val="24"/>
        </w:rPr>
      </w:pPr>
      <w:r w:rsidRPr="00EA10CC">
        <w:rPr>
          <w:i/>
          <w:szCs w:val="24"/>
        </w:rPr>
        <w:t>Treści merytoryczne</w:t>
      </w:r>
      <w:r w:rsidRPr="00EA10CC">
        <w:rPr>
          <w:szCs w:val="24"/>
        </w:rPr>
        <w:t>:</w:t>
      </w:r>
      <w:r w:rsidR="00BD2416" w:rsidRPr="00EA10CC">
        <w:rPr>
          <w:rFonts w:eastAsiaTheme="minorHAnsi"/>
          <w:b/>
          <w:bCs/>
          <w:szCs w:val="24"/>
          <w:lang w:eastAsia="en-US"/>
        </w:rPr>
        <w:t xml:space="preserve"> </w:t>
      </w:r>
      <w:r w:rsidR="00BD2416" w:rsidRPr="00FF7F2A">
        <w:rPr>
          <w:rFonts w:eastAsiaTheme="minorHAnsi"/>
          <w:szCs w:val="24"/>
          <w:lang w:eastAsia="en-US"/>
        </w:rPr>
        <w:t>Identyfikowanie treści z zakresu edukacji plastycznej w podstawie programowej wychowania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BD2416" w:rsidRPr="00FF7F2A">
        <w:rPr>
          <w:rFonts w:eastAsiaTheme="minorHAnsi"/>
          <w:szCs w:val="24"/>
          <w:lang w:eastAsia="en-US"/>
        </w:rPr>
        <w:t>przedszkolnego i edukacji wczesnoszkolnej. Określanie fazy rozwoju twórczości plastycznej i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BD2416" w:rsidRPr="00FF7F2A">
        <w:rPr>
          <w:rFonts w:eastAsiaTheme="minorHAnsi"/>
          <w:szCs w:val="24"/>
          <w:lang w:eastAsia="en-US"/>
        </w:rPr>
        <w:t>analiza wybranych wytworów plastycznych. Kształtowanie nawyków biernego i czynnego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BD2416" w:rsidRPr="00FF7F2A">
        <w:rPr>
          <w:rFonts w:eastAsiaTheme="minorHAnsi"/>
          <w:szCs w:val="24"/>
          <w:lang w:eastAsia="en-US"/>
        </w:rPr>
        <w:t>uczestnictwa w życiu kulturalnym poprzez uczestnictwo w wystawach oraz ich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BD2416" w:rsidRPr="00FF7F2A">
        <w:rPr>
          <w:rFonts w:eastAsiaTheme="minorHAnsi"/>
          <w:szCs w:val="24"/>
          <w:lang w:eastAsia="en-US"/>
        </w:rPr>
        <w:t>organizowanie. Formy rozwijania wrażliwości estetycznej uczniów. Praktyczne zastosowanie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BD2416" w:rsidRPr="00FF7F2A">
        <w:rPr>
          <w:rFonts w:eastAsiaTheme="minorHAnsi"/>
          <w:szCs w:val="24"/>
          <w:lang w:eastAsia="en-US"/>
        </w:rPr>
        <w:t>wiedzy o środkach wyrazu artystycznego w pracach plastycznych. Tworzenie przekazów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BD2416" w:rsidRPr="00FF7F2A">
        <w:rPr>
          <w:rFonts w:eastAsiaTheme="minorHAnsi"/>
          <w:szCs w:val="24"/>
          <w:lang w:eastAsia="en-US"/>
        </w:rPr>
        <w:t>wizualnych w podstawowych technikach plastycznych</w:t>
      </w:r>
      <w:r w:rsidR="00EA10CC">
        <w:rPr>
          <w:rFonts w:eastAsiaTheme="minorHAnsi"/>
          <w:szCs w:val="24"/>
          <w:lang w:eastAsia="en-US"/>
        </w:rPr>
        <w:t>.</w:t>
      </w:r>
    </w:p>
    <w:p w14:paraId="3D634BC6" w14:textId="77777777" w:rsidR="00AE0042" w:rsidRPr="00FF7F2A" w:rsidRDefault="00AE0042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255EC080" w14:textId="15B891C1" w:rsidR="00AE0042" w:rsidRPr="00FF7F2A" w:rsidRDefault="00AE0042" w:rsidP="00013AE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>:</w:t>
      </w:r>
      <w:r w:rsidR="005340A5" w:rsidRPr="00FF7F2A">
        <w:rPr>
          <w:rFonts w:eastAsiaTheme="minorHAnsi"/>
          <w:szCs w:val="24"/>
          <w:lang w:eastAsia="en-US"/>
        </w:rPr>
        <w:t xml:space="preserve"> cechy charakterystyczne twórczości dziecięcej w zakresie plastyki, jej osobowe i środowiskowe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5340A5" w:rsidRPr="00FF7F2A">
        <w:rPr>
          <w:rFonts w:eastAsiaTheme="minorHAnsi"/>
          <w:szCs w:val="24"/>
          <w:lang w:eastAsia="en-US"/>
        </w:rPr>
        <w:t>uwarunkowania</w:t>
      </w:r>
      <w:r w:rsidR="00D277A6">
        <w:rPr>
          <w:rFonts w:eastAsiaTheme="minorHAnsi"/>
          <w:szCs w:val="24"/>
          <w:lang w:eastAsia="en-US"/>
        </w:rPr>
        <w:t xml:space="preserve">; </w:t>
      </w:r>
      <w:r w:rsidR="005340A5" w:rsidRPr="00FF7F2A">
        <w:rPr>
          <w:rFonts w:eastAsiaTheme="minorHAnsi"/>
          <w:szCs w:val="24"/>
          <w:lang w:eastAsia="en-US"/>
        </w:rPr>
        <w:t>podstawy teorii estetyki i kultury i jej zastosowanie w edukacji plastycznej dziecka lub ucznia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5340A5" w:rsidRPr="00FF7F2A">
        <w:rPr>
          <w:rFonts w:eastAsiaTheme="minorHAnsi"/>
          <w:szCs w:val="24"/>
          <w:lang w:eastAsia="en-US"/>
        </w:rPr>
        <w:t>oraz jej powiązania z teorią wychowania</w:t>
      </w:r>
      <w:r w:rsidR="00D277A6">
        <w:rPr>
          <w:rFonts w:eastAsiaTheme="minorHAnsi"/>
          <w:szCs w:val="24"/>
          <w:lang w:eastAsia="en-US"/>
        </w:rPr>
        <w:t xml:space="preserve">; </w:t>
      </w:r>
      <w:r w:rsidR="005340A5" w:rsidRPr="00FF7F2A">
        <w:rPr>
          <w:rFonts w:eastAsiaTheme="minorHAnsi"/>
          <w:szCs w:val="24"/>
          <w:lang w:eastAsia="en-US"/>
        </w:rPr>
        <w:t>wybrane modele i koncepcje edukacji plastycznej w Polsce i na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5340A5" w:rsidRPr="00FF7F2A">
        <w:rPr>
          <w:rFonts w:eastAsiaTheme="minorHAnsi"/>
          <w:szCs w:val="24"/>
          <w:lang w:eastAsia="en-US"/>
        </w:rPr>
        <w:t>świecie.</w:t>
      </w:r>
      <w:r w:rsidRPr="00FF7F2A">
        <w:rPr>
          <w:szCs w:val="24"/>
        </w:rPr>
        <w:t xml:space="preserve">  </w:t>
      </w:r>
    </w:p>
    <w:p w14:paraId="3F0BB29C" w14:textId="6B6C65F0" w:rsidR="00AE0042" w:rsidRPr="00FF7F2A" w:rsidRDefault="00AE0042" w:rsidP="00013AE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5340A5" w:rsidRPr="00FF7F2A">
        <w:rPr>
          <w:rFonts w:eastAsiaTheme="minorHAnsi"/>
          <w:szCs w:val="24"/>
          <w:lang w:eastAsia="en-US"/>
        </w:rPr>
        <w:t xml:space="preserve"> zaprojektować przekaz wizualny dostosowany do okoliczności i możliwości percepcyjnych dziecka oraz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5340A5" w:rsidRPr="00FF7F2A">
        <w:rPr>
          <w:rFonts w:eastAsiaTheme="minorHAnsi"/>
          <w:szCs w:val="24"/>
          <w:lang w:eastAsia="en-US"/>
        </w:rPr>
        <w:t>przedstawiać środki wyrazu artystycznego w wybranych technikach plastycznych</w:t>
      </w:r>
      <w:r w:rsidR="00D277A6">
        <w:rPr>
          <w:rFonts w:eastAsiaTheme="minorHAnsi"/>
          <w:szCs w:val="24"/>
          <w:lang w:eastAsia="en-US"/>
        </w:rPr>
        <w:t xml:space="preserve">; </w:t>
      </w:r>
      <w:r w:rsidR="005340A5" w:rsidRPr="00FF7F2A">
        <w:rPr>
          <w:rFonts w:eastAsiaTheme="minorHAnsi"/>
          <w:szCs w:val="24"/>
          <w:lang w:eastAsia="en-US"/>
        </w:rPr>
        <w:t>projektować środowisko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5340A5" w:rsidRPr="00FF7F2A">
        <w:rPr>
          <w:rFonts w:eastAsiaTheme="minorHAnsi"/>
          <w:szCs w:val="24"/>
          <w:lang w:eastAsia="en-US"/>
        </w:rPr>
        <w:t>szkolne wspierające wrażliwość estetyczną uczniów.</w:t>
      </w:r>
    </w:p>
    <w:p w14:paraId="3ECFE8C8" w14:textId="0BD63DDD" w:rsidR="00AE0042" w:rsidRPr="00FF7F2A" w:rsidRDefault="00AE0042" w:rsidP="00013AE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D84C0C" w:rsidRPr="00FF7F2A">
        <w:rPr>
          <w:rFonts w:eastAsiaTheme="minorHAnsi"/>
          <w:szCs w:val="24"/>
          <w:lang w:eastAsia="en-US"/>
        </w:rPr>
        <w:t>przekonującego działania na rzecz upowszechniania sztuk pięknych</w:t>
      </w:r>
      <w:r w:rsidR="00D277A6">
        <w:rPr>
          <w:rFonts w:eastAsiaTheme="minorHAnsi"/>
          <w:szCs w:val="24"/>
          <w:lang w:eastAsia="en-US"/>
        </w:rPr>
        <w:t xml:space="preserve">; </w:t>
      </w:r>
      <w:r w:rsidR="00D84C0C" w:rsidRPr="00FF7F2A">
        <w:rPr>
          <w:rFonts w:eastAsiaTheme="minorHAnsi"/>
          <w:szCs w:val="24"/>
          <w:lang w:eastAsia="en-US"/>
        </w:rPr>
        <w:t>inspirowania dzieci lub uczniów do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D84C0C" w:rsidRPr="00FF7F2A">
        <w:rPr>
          <w:rFonts w:eastAsiaTheme="minorHAnsi"/>
          <w:szCs w:val="24"/>
          <w:lang w:eastAsia="en-US"/>
        </w:rPr>
        <w:t>samodzielnej aktywności plastycznej i dzielenia się jej efektami.</w:t>
      </w:r>
    </w:p>
    <w:p w14:paraId="49221FE4" w14:textId="4B271660" w:rsidR="00AE0042" w:rsidRPr="00C049E6" w:rsidRDefault="00AE0042" w:rsidP="00D96303">
      <w:pPr>
        <w:jc w:val="both"/>
        <w:rPr>
          <w:iCs/>
          <w:szCs w:val="24"/>
        </w:rPr>
      </w:pPr>
      <w:r w:rsidRPr="00C049E6">
        <w:rPr>
          <w:i/>
          <w:szCs w:val="24"/>
        </w:rPr>
        <w:t xml:space="preserve">Forma prowadzenia zajęć: </w:t>
      </w:r>
      <w:r w:rsidRPr="00C049E6">
        <w:rPr>
          <w:iCs/>
          <w:szCs w:val="24"/>
        </w:rPr>
        <w:t>wykłady, ćwiczenia</w:t>
      </w:r>
    </w:p>
    <w:p w14:paraId="20F6C565" w14:textId="77777777" w:rsidR="009E7CBD" w:rsidRDefault="009E7CBD" w:rsidP="009E7CBD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6C456565" w14:textId="0FFCA85A" w:rsidR="00E91845" w:rsidRDefault="00E91845" w:rsidP="00E91845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3D24F3" w:rsidRPr="00CD63F1">
        <w:rPr>
          <w:rFonts w:eastAsia="ArialMT"/>
          <w:szCs w:val="24"/>
          <w:lang w:eastAsia="en-US"/>
        </w:rPr>
        <w:t>KA7_WG2</w:t>
      </w:r>
      <w:r w:rsidR="002365B0" w:rsidRPr="002365B0">
        <w:rPr>
          <w:rFonts w:eastAsia="ArialMT"/>
          <w:szCs w:val="24"/>
          <w:lang w:eastAsia="en-US"/>
        </w:rPr>
        <w:t xml:space="preserve"> </w:t>
      </w:r>
      <w:r w:rsidR="002365B0">
        <w:rPr>
          <w:rFonts w:eastAsia="ArialMT"/>
          <w:szCs w:val="24"/>
          <w:lang w:eastAsia="en-US"/>
        </w:rPr>
        <w:t>pedagogika</w:t>
      </w:r>
      <w:r w:rsidR="003D24F3" w:rsidRPr="00CD63F1">
        <w:rPr>
          <w:rFonts w:eastAsia="ArialMT"/>
          <w:szCs w:val="24"/>
          <w:lang w:eastAsia="en-US"/>
        </w:rPr>
        <w:t>, KA7_WG4</w:t>
      </w:r>
      <w:r w:rsidR="001A0AEE" w:rsidRPr="001A0AEE">
        <w:rPr>
          <w:rFonts w:eastAsia="ArialMT"/>
          <w:szCs w:val="24"/>
          <w:lang w:eastAsia="en-US"/>
        </w:rPr>
        <w:t xml:space="preserve"> </w:t>
      </w:r>
      <w:r w:rsidR="001A0AEE">
        <w:rPr>
          <w:rFonts w:eastAsia="ArialMT"/>
          <w:szCs w:val="24"/>
          <w:lang w:eastAsia="en-US"/>
        </w:rPr>
        <w:t>pedagogika</w:t>
      </w:r>
      <w:r w:rsidR="003D24F3" w:rsidRPr="00CD63F1">
        <w:rPr>
          <w:rFonts w:eastAsia="ArialMT"/>
          <w:szCs w:val="24"/>
          <w:lang w:eastAsia="en-US"/>
        </w:rPr>
        <w:t xml:space="preserve">, </w:t>
      </w:r>
      <w:r w:rsidR="002357D5" w:rsidRPr="00CD63F1">
        <w:rPr>
          <w:rFonts w:eastAsia="ArialMT"/>
          <w:szCs w:val="24"/>
          <w:lang w:eastAsia="en-US"/>
        </w:rPr>
        <w:t>KA7_UW2</w:t>
      </w:r>
      <w:r w:rsidR="001A0AEE" w:rsidRPr="001A0AEE">
        <w:rPr>
          <w:rFonts w:eastAsia="ArialMT"/>
          <w:szCs w:val="24"/>
          <w:lang w:eastAsia="en-US"/>
        </w:rPr>
        <w:t xml:space="preserve"> </w:t>
      </w:r>
      <w:r w:rsidR="001A0AEE">
        <w:rPr>
          <w:rFonts w:eastAsia="ArialMT"/>
          <w:szCs w:val="24"/>
          <w:lang w:eastAsia="en-US"/>
        </w:rPr>
        <w:t>pedagogika</w:t>
      </w:r>
      <w:r w:rsidR="002357D5" w:rsidRPr="00CD63F1">
        <w:rPr>
          <w:rFonts w:eastAsia="ArialMT"/>
          <w:szCs w:val="24"/>
          <w:lang w:eastAsia="en-US"/>
        </w:rPr>
        <w:t>, KA7_UW3</w:t>
      </w:r>
      <w:r w:rsidR="001A0AEE" w:rsidRPr="001A0AEE">
        <w:rPr>
          <w:rFonts w:eastAsia="ArialMT"/>
          <w:szCs w:val="24"/>
          <w:lang w:eastAsia="en-US"/>
        </w:rPr>
        <w:t xml:space="preserve"> </w:t>
      </w:r>
      <w:r w:rsidR="001A0AEE">
        <w:rPr>
          <w:rFonts w:eastAsia="ArialMT"/>
          <w:szCs w:val="24"/>
          <w:lang w:eastAsia="en-US"/>
        </w:rPr>
        <w:t>pedagogika</w:t>
      </w:r>
      <w:r w:rsidR="002357D5" w:rsidRPr="00CD63F1">
        <w:rPr>
          <w:rFonts w:eastAsia="ArialMT"/>
          <w:szCs w:val="24"/>
          <w:lang w:eastAsia="en-US"/>
        </w:rPr>
        <w:t xml:space="preserve">, </w:t>
      </w:r>
      <w:r w:rsidR="00CD63F1" w:rsidRPr="00CD63F1">
        <w:rPr>
          <w:rFonts w:eastAsia="ArialMT"/>
          <w:szCs w:val="24"/>
          <w:lang w:eastAsia="en-US"/>
        </w:rPr>
        <w:t>KA7_KK2</w:t>
      </w:r>
      <w:r w:rsidR="00F04AAD" w:rsidRPr="00F04AAD">
        <w:rPr>
          <w:rFonts w:eastAsia="ArialMT"/>
          <w:szCs w:val="24"/>
          <w:lang w:eastAsia="en-US"/>
        </w:rPr>
        <w:t xml:space="preserve"> </w:t>
      </w:r>
      <w:r w:rsidR="00F04AAD">
        <w:rPr>
          <w:rFonts w:eastAsia="ArialMT"/>
          <w:szCs w:val="24"/>
          <w:lang w:eastAsia="en-US"/>
        </w:rPr>
        <w:t>pedagogika</w:t>
      </w:r>
    </w:p>
    <w:p w14:paraId="0F408437" w14:textId="0D0D7A64" w:rsidR="003D6000" w:rsidRPr="000D00AA" w:rsidRDefault="003D6000" w:rsidP="003D6000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0D00AA">
        <w:rPr>
          <w:rFonts w:eastAsia="ArialMT"/>
          <w:szCs w:val="24"/>
          <w:lang w:eastAsia="en-US"/>
        </w:rPr>
        <w:t>S – nauki społeczne</w:t>
      </w:r>
    </w:p>
    <w:p w14:paraId="359250F8" w14:textId="77777777" w:rsidR="00E91845" w:rsidRPr="00FF7F2A" w:rsidRDefault="00E91845" w:rsidP="00D96303">
      <w:pPr>
        <w:jc w:val="both"/>
        <w:rPr>
          <w:i/>
          <w:szCs w:val="24"/>
        </w:rPr>
      </w:pPr>
    </w:p>
    <w:p w14:paraId="08A91095" w14:textId="2F1CEA4E" w:rsidR="00FA5AA7" w:rsidRPr="00FF7F2A" w:rsidRDefault="00FA5AA7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 xml:space="preserve">B.7. </w:t>
      </w:r>
      <w:r w:rsidR="001A6D3E" w:rsidRPr="00FF7F2A">
        <w:rPr>
          <w:b/>
          <w:color w:val="00000A"/>
          <w:szCs w:val="24"/>
        </w:rPr>
        <w:t>Muzyka</w:t>
      </w:r>
    </w:p>
    <w:p w14:paraId="4AB577FD" w14:textId="417E37BA" w:rsidR="00836E32" w:rsidRPr="00FF7F2A" w:rsidRDefault="00FA5AA7" w:rsidP="00013AE9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Cel kształcenia:</w:t>
      </w:r>
      <w:r w:rsidR="00836E32" w:rsidRPr="00FF7F2A">
        <w:rPr>
          <w:rFonts w:eastAsiaTheme="minorHAnsi"/>
          <w:szCs w:val="24"/>
          <w:lang w:eastAsia="en-US"/>
        </w:rPr>
        <w:t xml:space="preserve"> </w:t>
      </w:r>
      <w:r w:rsidR="00D277A6">
        <w:rPr>
          <w:rFonts w:eastAsiaTheme="minorHAnsi"/>
          <w:szCs w:val="24"/>
          <w:lang w:eastAsia="en-US"/>
        </w:rPr>
        <w:t>P</w:t>
      </w:r>
      <w:r w:rsidR="00836E32" w:rsidRPr="00FF7F2A">
        <w:rPr>
          <w:rFonts w:eastAsiaTheme="minorHAnsi"/>
          <w:szCs w:val="24"/>
          <w:lang w:eastAsia="en-US"/>
        </w:rPr>
        <w:t xml:space="preserve">rzekazanie podstawowej wiedzy z zakresu wiedzy o muzyce, kulturze muzycznej </w:t>
      </w:r>
      <w:r w:rsidR="00D3756C">
        <w:rPr>
          <w:rFonts w:eastAsiaTheme="minorHAnsi"/>
          <w:szCs w:val="24"/>
          <w:lang w:eastAsia="en-US"/>
        </w:rPr>
        <w:br/>
      </w:r>
      <w:r w:rsidR="00836E32" w:rsidRPr="00FF7F2A">
        <w:rPr>
          <w:rFonts w:eastAsiaTheme="minorHAnsi"/>
          <w:szCs w:val="24"/>
          <w:lang w:eastAsia="en-US"/>
        </w:rPr>
        <w:t>i edukacji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836E32" w:rsidRPr="00FF7F2A">
        <w:rPr>
          <w:rFonts w:eastAsiaTheme="minorHAnsi"/>
          <w:szCs w:val="24"/>
          <w:lang w:eastAsia="en-US"/>
        </w:rPr>
        <w:t>muzycznej. Kształtowanie umiejętności posługiwania się językiem muzyki na potrzeby</w:t>
      </w:r>
      <w:r w:rsidR="00013AE9">
        <w:rPr>
          <w:rFonts w:eastAsiaTheme="minorHAnsi"/>
          <w:szCs w:val="24"/>
          <w:lang w:eastAsia="en-US"/>
        </w:rPr>
        <w:t xml:space="preserve"> </w:t>
      </w:r>
      <w:r w:rsidR="00836E32" w:rsidRPr="00FF7F2A">
        <w:rPr>
          <w:rFonts w:eastAsiaTheme="minorHAnsi"/>
          <w:szCs w:val="24"/>
          <w:lang w:eastAsia="en-US"/>
        </w:rPr>
        <w:t>edukacyjne</w:t>
      </w:r>
      <w:r w:rsidR="00EA10CC">
        <w:rPr>
          <w:rFonts w:eastAsiaTheme="minorHAnsi"/>
          <w:szCs w:val="24"/>
          <w:lang w:eastAsia="en-US"/>
        </w:rPr>
        <w:t>.</w:t>
      </w:r>
    </w:p>
    <w:p w14:paraId="62C5E828" w14:textId="105B1154" w:rsidR="00D50904" w:rsidRPr="00FF7F2A" w:rsidRDefault="00FA5AA7" w:rsidP="009B178C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D50904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D50904" w:rsidRPr="00FF7F2A">
        <w:rPr>
          <w:rFonts w:eastAsiaTheme="minorHAnsi"/>
          <w:szCs w:val="24"/>
          <w:lang w:eastAsia="en-US"/>
        </w:rPr>
        <w:t>Zajęcia organizacyjne</w:t>
      </w:r>
      <w:r w:rsidR="00D277A6">
        <w:rPr>
          <w:rFonts w:eastAsiaTheme="minorHAnsi"/>
          <w:szCs w:val="24"/>
          <w:lang w:eastAsia="en-US"/>
        </w:rPr>
        <w:t xml:space="preserve"> – podstawowe </w:t>
      </w:r>
      <w:r w:rsidR="00D50904" w:rsidRPr="00FF7F2A">
        <w:rPr>
          <w:rFonts w:eastAsiaTheme="minorHAnsi"/>
          <w:szCs w:val="24"/>
          <w:lang w:eastAsia="en-US"/>
        </w:rPr>
        <w:t>elementy utworu muzycznego. Muzyka artystyczna. Muzyka ludowa/etniczna i popularna. Kultura muzyczna – współczesne problemy i</w:t>
      </w:r>
      <w:r w:rsidR="009B178C">
        <w:rPr>
          <w:rFonts w:eastAsiaTheme="minorHAnsi"/>
          <w:szCs w:val="24"/>
          <w:lang w:eastAsia="en-US"/>
        </w:rPr>
        <w:t xml:space="preserve"> </w:t>
      </w:r>
      <w:r w:rsidR="00D50904" w:rsidRPr="00FF7F2A">
        <w:rPr>
          <w:rFonts w:eastAsiaTheme="minorHAnsi"/>
          <w:szCs w:val="24"/>
          <w:lang w:eastAsia="en-US"/>
        </w:rPr>
        <w:t>wyzwania. Edukacja muzyczna – cele, treści, formy aktywności muzycznej</w:t>
      </w:r>
      <w:r w:rsidR="009B178C">
        <w:rPr>
          <w:rFonts w:eastAsiaTheme="minorHAnsi"/>
          <w:szCs w:val="24"/>
          <w:lang w:eastAsia="en-US"/>
        </w:rPr>
        <w:t xml:space="preserve"> </w:t>
      </w:r>
      <w:r w:rsidR="00D50904" w:rsidRPr="00FF7F2A">
        <w:rPr>
          <w:rFonts w:eastAsiaTheme="minorHAnsi"/>
          <w:szCs w:val="24"/>
          <w:lang w:eastAsia="en-US"/>
        </w:rPr>
        <w:t>(wprowadzenie). Literatura muzyczna do klas I-III szkoły podstawowej – wybrane</w:t>
      </w:r>
      <w:r w:rsidR="009B178C">
        <w:rPr>
          <w:rFonts w:eastAsiaTheme="minorHAnsi"/>
          <w:szCs w:val="24"/>
          <w:lang w:eastAsia="en-US"/>
        </w:rPr>
        <w:t xml:space="preserve"> </w:t>
      </w:r>
      <w:r w:rsidR="00EA10CC">
        <w:rPr>
          <w:rFonts w:eastAsiaTheme="minorHAnsi"/>
          <w:szCs w:val="24"/>
          <w:lang w:eastAsia="en-US"/>
        </w:rPr>
        <w:t>p</w:t>
      </w:r>
      <w:r w:rsidR="00D50904" w:rsidRPr="00FF7F2A">
        <w:rPr>
          <w:rFonts w:eastAsiaTheme="minorHAnsi"/>
          <w:szCs w:val="24"/>
          <w:lang w:eastAsia="en-US"/>
        </w:rPr>
        <w:t>rzykłady</w:t>
      </w:r>
      <w:r w:rsidR="00EA10CC">
        <w:rPr>
          <w:rFonts w:eastAsiaTheme="minorHAnsi"/>
          <w:szCs w:val="24"/>
          <w:lang w:eastAsia="en-US"/>
        </w:rPr>
        <w:t>.</w:t>
      </w:r>
    </w:p>
    <w:p w14:paraId="76A0B2B0" w14:textId="2B85F03B" w:rsidR="00D50904" w:rsidRPr="00FF7F2A" w:rsidRDefault="00D50904" w:rsidP="009B178C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rFonts w:eastAsiaTheme="minorHAnsi"/>
          <w:szCs w:val="24"/>
          <w:lang w:eastAsia="en-US"/>
        </w:rPr>
        <w:lastRenderedPageBreak/>
        <w:t>Zajęcia organizacyjne – 5 form aktywności muzycznej (wprowadzenie). Piosenka i jej</w:t>
      </w:r>
      <w:r w:rsidR="009B178C">
        <w:rPr>
          <w:rFonts w:eastAsiaTheme="minorHAnsi"/>
          <w:szCs w:val="24"/>
          <w:lang w:eastAsia="en-US"/>
        </w:rPr>
        <w:t xml:space="preserve"> </w:t>
      </w:r>
      <w:r w:rsidRPr="00FF7F2A">
        <w:rPr>
          <w:rFonts w:eastAsiaTheme="minorHAnsi"/>
          <w:szCs w:val="24"/>
          <w:lang w:eastAsia="en-US"/>
        </w:rPr>
        <w:t>wykorzystanie na etapie wczesnej edukacji. Elementy rytmiki Dalcroze’owskiej. Słuchanie</w:t>
      </w:r>
      <w:r w:rsidR="009B178C">
        <w:rPr>
          <w:rFonts w:eastAsiaTheme="minorHAnsi"/>
          <w:szCs w:val="24"/>
          <w:lang w:eastAsia="en-US"/>
        </w:rPr>
        <w:t xml:space="preserve"> </w:t>
      </w:r>
      <w:r w:rsidRPr="00FF7F2A">
        <w:rPr>
          <w:rFonts w:eastAsiaTheme="minorHAnsi"/>
          <w:szCs w:val="24"/>
          <w:lang w:eastAsia="en-US"/>
        </w:rPr>
        <w:t>muzyki – muzyka programowa (elementy utworu muzycznego). Aktywne słuchanie muzyki</w:t>
      </w:r>
      <w:r w:rsidR="009B178C">
        <w:rPr>
          <w:rFonts w:eastAsiaTheme="minorHAnsi"/>
          <w:szCs w:val="24"/>
          <w:lang w:eastAsia="en-US"/>
        </w:rPr>
        <w:t xml:space="preserve"> </w:t>
      </w:r>
      <w:r w:rsidRPr="00FF7F2A">
        <w:rPr>
          <w:rFonts w:eastAsiaTheme="minorHAnsi"/>
          <w:szCs w:val="24"/>
          <w:lang w:eastAsia="en-US"/>
        </w:rPr>
        <w:t>– gra na instrumentach i tworzenie muzyki. Nuty, wartości rytmiczne, pauzy, klucze.</w:t>
      </w:r>
      <w:r w:rsidR="009B178C">
        <w:rPr>
          <w:rFonts w:eastAsiaTheme="minorHAnsi"/>
          <w:szCs w:val="24"/>
          <w:lang w:eastAsia="en-US"/>
        </w:rPr>
        <w:t xml:space="preserve"> </w:t>
      </w:r>
      <w:r w:rsidRPr="00FF7F2A">
        <w:rPr>
          <w:rFonts w:eastAsiaTheme="minorHAnsi"/>
          <w:szCs w:val="24"/>
          <w:lang w:eastAsia="en-US"/>
        </w:rPr>
        <w:t>Trójdźwięki, akordy, gamy. Prezentacje wybranych utworów przez studentów z</w:t>
      </w:r>
      <w:r w:rsidR="009B178C">
        <w:rPr>
          <w:rFonts w:eastAsiaTheme="minorHAnsi"/>
          <w:szCs w:val="24"/>
          <w:lang w:eastAsia="en-US"/>
        </w:rPr>
        <w:t xml:space="preserve"> </w:t>
      </w:r>
      <w:r w:rsidRPr="00FF7F2A">
        <w:rPr>
          <w:rFonts w:eastAsiaTheme="minorHAnsi"/>
          <w:szCs w:val="24"/>
          <w:lang w:eastAsia="en-US"/>
        </w:rPr>
        <w:t>podkreśleniem ich walorów muzyczno-tekstowych oraz edukacyjnych</w:t>
      </w:r>
      <w:r w:rsidR="00EA10CC">
        <w:rPr>
          <w:rFonts w:eastAsiaTheme="minorHAnsi"/>
          <w:szCs w:val="24"/>
          <w:lang w:eastAsia="en-US"/>
        </w:rPr>
        <w:t>.</w:t>
      </w:r>
    </w:p>
    <w:p w14:paraId="4429C5C5" w14:textId="06835000" w:rsidR="00FA5AA7" w:rsidRPr="00FF7F2A" w:rsidRDefault="00FA5AA7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1194FD72" w14:textId="6B020D92" w:rsidR="00FA5AA7" w:rsidRPr="00FF7F2A" w:rsidRDefault="00FA5AA7" w:rsidP="009B178C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D50904" w:rsidRPr="00FF7F2A">
        <w:rPr>
          <w:rFonts w:eastAsiaTheme="minorHAnsi"/>
          <w:szCs w:val="24"/>
          <w:lang w:eastAsia="en-US"/>
        </w:rPr>
        <w:t>w pogłębionym stopniu metodykę wykonywania zadań</w:t>
      </w:r>
      <w:r w:rsidR="00D277A6">
        <w:rPr>
          <w:rFonts w:eastAsiaTheme="minorHAnsi"/>
          <w:szCs w:val="24"/>
          <w:lang w:eastAsia="en-US"/>
        </w:rPr>
        <w:t xml:space="preserve"> – normy</w:t>
      </w:r>
      <w:r w:rsidR="00D50904" w:rsidRPr="00FF7F2A">
        <w:rPr>
          <w:rFonts w:eastAsiaTheme="minorHAnsi"/>
          <w:szCs w:val="24"/>
          <w:lang w:eastAsia="en-US"/>
        </w:rPr>
        <w:t xml:space="preserve">, procedury </w:t>
      </w:r>
      <w:r w:rsidR="00D3756C">
        <w:rPr>
          <w:rFonts w:eastAsiaTheme="minorHAnsi"/>
          <w:szCs w:val="24"/>
          <w:lang w:eastAsia="en-US"/>
        </w:rPr>
        <w:br/>
      </w:r>
      <w:r w:rsidR="00D50904" w:rsidRPr="00FF7F2A">
        <w:rPr>
          <w:rFonts w:eastAsiaTheme="minorHAnsi"/>
          <w:szCs w:val="24"/>
          <w:lang w:eastAsia="en-US"/>
        </w:rPr>
        <w:t>i dobre praktyki stosowane w wychowaniu przedszkolnym i edukacji</w:t>
      </w:r>
      <w:r w:rsidR="009B178C">
        <w:rPr>
          <w:rFonts w:eastAsiaTheme="minorHAnsi"/>
          <w:szCs w:val="24"/>
          <w:lang w:eastAsia="en-US"/>
        </w:rPr>
        <w:t xml:space="preserve"> </w:t>
      </w:r>
      <w:r w:rsidR="00D50904" w:rsidRPr="00FF7F2A">
        <w:rPr>
          <w:rFonts w:eastAsiaTheme="minorHAnsi"/>
          <w:szCs w:val="24"/>
          <w:lang w:eastAsia="en-US"/>
        </w:rPr>
        <w:t xml:space="preserve">wczesnoszkolnej; znaczenie </w:t>
      </w:r>
      <w:r w:rsidR="00D3756C">
        <w:rPr>
          <w:rFonts w:eastAsiaTheme="minorHAnsi"/>
          <w:szCs w:val="24"/>
          <w:lang w:eastAsia="en-US"/>
        </w:rPr>
        <w:br/>
      </w:r>
      <w:r w:rsidR="00D50904" w:rsidRPr="00FF7F2A">
        <w:rPr>
          <w:rFonts w:eastAsiaTheme="minorHAnsi"/>
          <w:szCs w:val="24"/>
          <w:lang w:eastAsia="en-US"/>
        </w:rPr>
        <w:t>i możliwości celowego oraz różnorodnego wykorzystania</w:t>
      </w:r>
      <w:r w:rsidR="009B178C">
        <w:rPr>
          <w:rFonts w:eastAsiaTheme="minorHAnsi"/>
          <w:szCs w:val="24"/>
          <w:lang w:eastAsia="en-US"/>
        </w:rPr>
        <w:t xml:space="preserve"> </w:t>
      </w:r>
      <w:r w:rsidR="00D50904" w:rsidRPr="00FF7F2A">
        <w:rPr>
          <w:rFonts w:eastAsiaTheme="minorHAnsi"/>
          <w:szCs w:val="24"/>
          <w:lang w:eastAsia="en-US"/>
        </w:rPr>
        <w:t xml:space="preserve">zabawy w procesie wychowywania </w:t>
      </w:r>
      <w:r w:rsidR="00D3756C">
        <w:rPr>
          <w:rFonts w:eastAsiaTheme="minorHAnsi"/>
          <w:szCs w:val="24"/>
          <w:lang w:eastAsia="en-US"/>
        </w:rPr>
        <w:br/>
      </w:r>
      <w:r w:rsidR="00D50904" w:rsidRPr="00FF7F2A">
        <w:rPr>
          <w:rFonts w:eastAsiaTheme="minorHAnsi"/>
          <w:szCs w:val="24"/>
          <w:lang w:eastAsia="en-US"/>
        </w:rPr>
        <w:t>i kształcenia dzieci</w:t>
      </w:r>
      <w:r w:rsidR="00EA10CC">
        <w:rPr>
          <w:szCs w:val="24"/>
        </w:rPr>
        <w:t>.</w:t>
      </w:r>
    </w:p>
    <w:p w14:paraId="1BCBC0F4" w14:textId="47EF7236" w:rsidR="00FA5AA7" w:rsidRPr="00FF7F2A" w:rsidRDefault="00FA5AA7" w:rsidP="009B178C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0D7F04" w:rsidRPr="00FF7F2A">
        <w:rPr>
          <w:rFonts w:eastAsiaTheme="minorHAnsi"/>
          <w:szCs w:val="24"/>
          <w:lang w:eastAsia="en-US"/>
        </w:rPr>
        <w:t xml:space="preserve"> identyfikować i rozbudzać zainteresowania dzieci lub uczniów oraz</w:t>
      </w:r>
      <w:r w:rsidR="009B178C">
        <w:rPr>
          <w:rFonts w:eastAsiaTheme="minorHAnsi"/>
          <w:szCs w:val="24"/>
          <w:lang w:eastAsia="en-US"/>
        </w:rPr>
        <w:t xml:space="preserve"> </w:t>
      </w:r>
      <w:r w:rsidR="000D7F04" w:rsidRPr="00FF7F2A">
        <w:rPr>
          <w:rFonts w:eastAsiaTheme="minorHAnsi"/>
          <w:szCs w:val="24"/>
          <w:lang w:eastAsia="en-US"/>
        </w:rPr>
        <w:t>odpowiednio dostosowywać sposoby i treści kształcenia</w:t>
      </w:r>
      <w:r w:rsidR="00EA10CC">
        <w:rPr>
          <w:rFonts w:eastAsiaTheme="minorHAnsi"/>
          <w:szCs w:val="24"/>
          <w:lang w:eastAsia="en-US"/>
        </w:rPr>
        <w:t>.</w:t>
      </w:r>
    </w:p>
    <w:p w14:paraId="72B60F81" w14:textId="5AAE6446" w:rsidR="00FA5AA7" w:rsidRPr="00FF7F2A" w:rsidRDefault="00FA5AA7" w:rsidP="00EA10CC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>:</w:t>
      </w:r>
      <w:r w:rsidR="00D277A6">
        <w:rPr>
          <w:szCs w:val="24"/>
        </w:rPr>
        <w:t xml:space="preserve"> </w:t>
      </w:r>
      <w:r w:rsidR="000D7F04" w:rsidRPr="00FF7F2A">
        <w:rPr>
          <w:rFonts w:eastAsiaTheme="minorHAnsi"/>
          <w:szCs w:val="24"/>
          <w:lang w:eastAsia="en-US"/>
        </w:rPr>
        <w:t>formowania właściwych zachowań i postaw dzieci lub</w:t>
      </w:r>
      <w:r w:rsidR="009B178C">
        <w:rPr>
          <w:rFonts w:eastAsiaTheme="minorHAnsi"/>
          <w:szCs w:val="24"/>
          <w:lang w:eastAsia="en-US"/>
        </w:rPr>
        <w:t xml:space="preserve"> </w:t>
      </w:r>
      <w:r w:rsidR="000D7F04" w:rsidRPr="00FF7F2A">
        <w:rPr>
          <w:rFonts w:eastAsiaTheme="minorHAnsi"/>
          <w:szCs w:val="24"/>
          <w:lang w:eastAsia="en-US"/>
        </w:rPr>
        <w:t>uczniów, w tym wobec kultury i sztuki; budowania relacji opartej na wzajemnym zaufaniu</w:t>
      </w:r>
      <w:r w:rsidR="008B4BE6">
        <w:rPr>
          <w:rFonts w:eastAsiaTheme="minorHAnsi"/>
          <w:szCs w:val="24"/>
          <w:lang w:eastAsia="en-US"/>
        </w:rPr>
        <w:t xml:space="preserve"> </w:t>
      </w:r>
      <w:r w:rsidR="000D7F04" w:rsidRPr="00FF7F2A">
        <w:rPr>
          <w:rFonts w:eastAsiaTheme="minorHAnsi"/>
          <w:szCs w:val="24"/>
          <w:lang w:eastAsia="en-US"/>
        </w:rPr>
        <w:t>między wszystkimi podmiotami procesu wychowania i kształcenia, w tym rodzicami lub</w:t>
      </w:r>
      <w:r w:rsidR="008B4BE6">
        <w:rPr>
          <w:rFonts w:eastAsiaTheme="minorHAnsi"/>
          <w:szCs w:val="24"/>
          <w:lang w:eastAsia="en-US"/>
        </w:rPr>
        <w:t xml:space="preserve"> </w:t>
      </w:r>
      <w:r w:rsidR="000D7F04" w:rsidRPr="00FF7F2A">
        <w:rPr>
          <w:rFonts w:eastAsiaTheme="minorHAnsi"/>
          <w:szCs w:val="24"/>
          <w:lang w:eastAsia="en-US"/>
        </w:rPr>
        <w:t>opiekunami dziecka lub ucznia, oraz włączania ich w działania sprzyjające efektywności</w:t>
      </w:r>
      <w:r w:rsidR="00EA10CC">
        <w:rPr>
          <w:rFonts w:eastAsiaTheme="minorHAnsi"/>
          <w:szCs w:val="24"/>
          <w:lang w:eastAsia="en-US"/>
        </w:rPr>
        <w:t xml:space="preserve"> </w:t>
      </w:r>
      <w:r w:rsidR="000D7F04" w:rsidRPr="00FF7F2A">
        <w:rPr>
          <w:rFonts w:eastAsiaTheme="minorHAnsi"/>
          <w:szCs w:val="24"/>
          <w:lang w:eastAsia="en-US"/>
        </w:rPr>
        <w:t>edukacyjnej</w:t>
      </w:r>
      <w:r w:rsidR="00EA10CC">
        <w:rPr>
          <w:rFonts w:eastAsiaTheme="minorHAnsi"/>
          <w:szCs w:val="24"/>
          <w:lang w:eastAsia="en-US"/>
        </w:rPr>
        <w:t>.</w:t>
      </w:r>
    </w:p>
    <w:p w14:paraId="4D7DB0EA" w14:textId="3D4FBBB1" w:rsidR="00FA5AA7" w:rsidRDefault="00FA5AA7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7DD9AA47" w14:textId="77777777" w:rsidR="00EB1C39" w:rsidRDefault="00EB1C39" w:rsidP="00EB1C39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56F1B378" w14:textId="2F718E56" w:rsidR="00E91845" w:rsidRDefault="00E91845" w:rsidP="00E91845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B519C3" w:rsidRPr="00866D66">
        <w:rPr>
          <w:rFonts w:eastAsia="ArialMT"/>
          <w:szCs w:val="24"/>
          <w:lang w:eastAsia="en-US"/>
        </w:rPr>
        <w:t>KA7_WG2</w:t>
      </w:r>
      <w:r w:rsidR="00EB1E89" w:rsidRPr="00EB1E89">
        <w:rPr>
          <w:rFonts w:eastAsia="ArialMT"/>
          <w:szCs w:val="24"/>
          <w:lang w:eastAsia="en-US"/>
        </w:rPr>
        <w:t xml:space="preserve"> </w:t>
      </w:r>
      <w:r w:rsidR="00EB1E89">
        <w:rPr>
          <w:rFonts w:eastAsia="ArialMT"/>
          <w:szCs w:val="24"/>
          <w:lang w:eastAsia="en-US"/>
        </w:rPr>
        <w:t>pedagogika</w:t>
      </w:r>
      <w:r w:rsidR="00B519C3" w:rsidRPr="00866D66">
        <w:rPr>
          <w:rFonts w:eastAsia="ArialMT"/>
          <w:szCs w:val="24"/>
          <w:lang w:eastAsia="en-US"/>
        </w:rPr>
        <w:t>, KA7_UW8</w:t>
      </w:r>
      <w:r w:rsidR="00CE6C13" w:rsidRPr="00CE6C13">
        <w:rPr>
          <w:rFonts w:eastAsia="ArialMT"/>
          <w:szCs w:val="24"/>
          <w:lang w:eastAsia="en-US"/>
        </w:rPr>
        <w:t xml:space="preserve"> </w:t>
      </w:r>
      <w:r w:rsidR="00CE6C13">
        <w:rPr>
          <w:rFonts w:eastAsia="ArialMT"/>
          <w:szCs w:val="24"/>
          <w:lang w:eastAsia="en-US"/>
        </w:rPr>
        <w:t>pedagogika</w:t>
      </w:r>
      <w:r w:rsidR="00B519C3" w:rsidRPr="00866D66">
        <w:rPr>
          <w:rFonts w:eastAsia="ArialMT"/>
          <w:szCs w:val="24"/>
          <w:lang w:eastAsia="en-US"/>
        </w:rPr>
        <w:t xml:space="preserve">, </w:t>
      </w:r>
      <w:r w:rsidR="00866D66" w:rsidRPr="00866D66">
        <w:rPr>
          <w:rFonts w:eastAsia="ArialMT"/>
          <w:szCs w:val="24"/>
          <w:lang w:eastAsia="en-US"/>
        </w:rPr>
        <w:t>KA7_KO2</w:t>
      </w:r>
      <w:r w:rsidR="00CE6C13" w:rsidRPr="00CE6C13">
        <w:rPr>
          <w:rFonts w:eastAsia="ArialMT"/>
          <w:szCs w:val="24"/>
          <w:lang w:eastAsia="en-US"/>
        </w:rPr>
        <w:t xml:space="preserve"> </w:t>
      </w:r>
      <w:r w:rsidR="00CE6C13">
        <w:rPr>
          <w:rFonts w:eastAsia="ArialMT"/>
          <w:szCs w:val="24"/>
          <w:lang w:eastAsia="en-US"/>
        </w:rPr>
        <w:t>pedagogika</w:t>
      </w:r>
    </w:p>
    <w:p w14:paraId="7D891D31" w14:textId="591BB38E" w:rsidR="000D7BF3" w:rsidRPr="00F9660F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F9660F">
        <w:rPr>
          <w:rFonts w:eastAsia="ArialMT"/>
          <w:szCs w:val="24"/>
          <w:lang w:eastAsia="en-US"/>
        </w:rPr>
        <w:t>S – nauki społeczne</w:t>
      </w:r>
    </w:p>
    <w:p w14:paraId="36E053A3" w14:textId="77777777" w:rsidR="00E91845" w:rsidRPr="00FF7F2A" w:rsidRDefault="00E91845" w:rsidP="00D96303">
      <w:pPr>
        <w:jc w:val="both"/>
        <w:rPr>
          <w:i/>
          <w:szCs w:val="24"/>
        </w:rPr>
      </w:pPr>
    </w:p>
    <w:p w14:paraId="03557840" w14:textId="7EF92F77" w:rsidR="001A6D3E" w:rsidRPr="00FF7F2A" w:rsidRDefault="001A6D3E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B.8. Technika</w:t>
      </w:r>
    </w:p>
    <w:p w14:paraId="00F2CE6D" w14:textId="7DBF6A54" w:rsidR="001A6D3E" w:rsidRPr="00FF7F2A" w:rsidRDefault="001A6D3E" w:rsidP="008B4BE6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9D3AD3">
        <w:rPr>
          <w:rFonts w:eastAsiaTheme="minorHAnsi"/>
          <w:szCs w:val="24"/>
          <w:lang w:eastAsia="en-US"/>
        </w:rPr>
        <w:t xml:space="preserve"> </w:t>
      </w:r>
      <w:r w:rsidR="00E87221" w:rsidRPr="00FF7F2A">
        <w:rPr>
          <w:rFonts w:eastAsiaTheme="minorHAnsi"/>
          <w:szCs w:val="24"/>
          <w:lang w:eastAsia="en-US"/>
        </w:rPr>
        <w:t>Zapoznanie studentów z założeniami, celami i treściami kształcenia ogólnotechnicznego</w:t>
      </w:r>
      <w:r w:rsidR="008B4BE6">
        <w:rPr>
          <w:rFonts w:eastAsiaTheme="minorHAnsi"/>
          <w:szCs w:val="24"/>
          <w:lang w:eastAsia="en-US"/>
        </w:rPr>
        <w:t xml:space="preserve"> </w:t>
      </w:r>
      <w:r w:rsidR="00E87221" w:rsidRPr="00FF7F2A">
        <w:rPr>
          <w:rFonts w:eastAsiaTheme="minorHAnsi"/>
          <w:szCs w:val="24"/>
          <w:lang w:eastAsia="en-US"/>
        </w:rPr>
        <w:t>dziecka w wieku przedszkolnym i wczesnoszkolnym oraz kształtowanie umiejętności</w:t>
      </w:r>
      <w:r w:rsidR="008B4BE6">
        <w:rPr>
          <w:rFonts w:eastAsiaTheme="minorHAnsi"/>
          <w:szCs w:val="24"/>
          <w:lang w:eastAsia="en-US"/>
        </w:rPr>
        <w:t xml:space="preserve"> </w:t>
      </w:r>
      <w:r w:rsidR="00E87221" w:rsidRPr="00FF7F2A">
        <w:rPr>
          <w:rFonts w:eastAsiaTheme="minorHAnsi"/>
          <w:szCs w:val="24"/>
          <w:lang w:eastAsia="en-US"/>
        </w:rPr>
        <w:t>projektowania różnorodnych działań technicznych dziecka. W trakcie zajęć studenci zdobędą</w:t>
      </w:r>
      <w:r w:rsidR="008B4BE6">
        <w:rPr>
          <w:rFonts w:eastAsiaTheme="minorHAnsi"/>
          <w:szCs w:val="24"/>
          <w:lang w:eastAsia="en-US"/>
        </w:rPr>
        <w:t xml:space="preserve"> </w:t>
      </w:r>
      <w:r w:rsidR="00E87221" w:rsidRPr="00FF7F2A">
        <w:rPr>
          <w:rFonts w:eastAsiaTheme="minorHAnsi"/>
          <w:szCs w:val="24"/>
          <w:lang w:eastAsia="en-US"/>
        </w:rPr>
        <w:t>umiejętności planowania pracy, doboru i wykorzystania narzędzi i materiałów, a także</w:t>
      </w:r>
      <w:r w:rsidR="008B4BE6">
        <w:rPr>
          <w:rFonts w:eastAsiaTheme="minorHAnsi"/>
          <w:szCs w:val="24"/>
          <w:lang w:eastAsia="en-US"/>
        </w:rPr>
        <w:t xml:space="preserve"> </w:t>
      </w:r>
      <w:r w:rsidR="00E87221" w:rsidRPr="00FF7F2A">
        <w:rPr>
          <w:rFonts w:eastAsiaTheme="minorHAnsi"/>
          <w:szCs w:val="24"/>
          <w:lang w:eastAsia="en-US"/>
        </w:rPr>
        <w:t>właściwego przygotowania stanowiska pracy oraz zachowania zasad bezpieczeństwa</w:t>
      </w:r>
      <w:r w:rsidR="008B4BE6">
        <w:rPr>
          <w:rFonts w:eastAsiaTheme="minorHAnsi"/>
          <w:szCs w:val="24"/>
          <w:lang w:eastAsia="en-US"/>
        </w:rPr>
        <w:t xml:space="preserve"> </w:t>
      </w:r>
      <w:r w:rsidR="00E87221" w:rsidRPr="00FF7F2A">
        <w:rPr>
          <w:rFonts w:eastAsiaTheme="minorHAnsi"/>
          <w:szCs w:val="24"/>
          <w:lang w:eastAsia="en-US"/>
        </w:rPr>
        <w:t>podczas jej wykonywania.</w:t>
      </w:r>
    </w:p>
    <w:p w14:paraId="5FCDDD8F" w14:textId="0B7A673D" w:rsidR="00715798" w:rsidRPr="00FF7F2A" w:rsidRDefault="001A6D3E" w:rsidP="008B4BE6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E87221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E87221" w:rsidRPr="00FF7F2A">
        <w:rPr>
          <w:rFonts w:eastAsiaTheme="minorHAnsi"/>
          <w:szCs w:val="24"/>
          <w:lang w:eastAsia="en-US"/>
        </w:rPr>
        <w:t>Cele i zadania edukacji technicznej w kształceniu zintegrowanym</w:t>
      </w:r>
      <w:r w:rsidR="00D277A6">
        <w:rPr>
          <w:rFonts w:eastAsiaTheme="minorHAnsi"/>
          <w:szCs w:val="24"/>
          <w:lang w:eastAsia="en-US"/>
        </w:rPr>
        <w:t xml:space="preserve">; </w:t>
      </w:r>
      <w:r w:rsidR="00E87221" w:rsidRPr="00FF7F2A">
        <w:rPr>
          <w:rFonts w:eastAsiaTheme="minorHAnsi"/>
          <w:szCs w:val="24"/>
          <w:lang w:eastAsia="en-US"/>
        </w:rPr>
        <w:t>analiza podstawy</w:t>
      </w:r>
      <w:r w:rsidR="008B4BE6">
        <w:rPr>
          <w:rFonts w:eastAsiaTheme="minorHAnsi"/>
          <w:szCs w:val="24"/>
          <w:lang w:eastAsia="en-US"/>
        </w:rPr>
        <w:t xml:space="preserve"> </w:t>
      </w:r>
      <w:r w:rsidR="00E87221" w:rsidRPr="00FF7F2A">
        <w:rPr>
          <w:rFonts w:eastAsiaTheme="minorHAnsi"/>
          <w:szCs w:val="24"/>
          <w:lang w:eastAsia="en-US"/>
        </w:rPr>
        <w:t>programowej w zakresie edukacji technicznej w nauczaniu przedszkolnym i</w:t>
      </w:r>
      <w:r w:rsidR="008B4BE6">
        <w:rPr>
          <w:rFonts w:eastAsiaTheme="minorHAnsi"/>
          <w:szCs w:val="24"/>
          <w:lang w:eastAsia="en-US"/>
        </w:rPr>
        <w:t xml:space="preserve"> </w:t>
      </w:r>
      <w:r w:rsidR="00EA10CC" w:rsidRPr="00FF7F2A">
        <w:rPr>
          <w:rFonts w:eastAsiaTheme="minorHAnsi"/>
          <w:szCs w:val="24"/>
          <w:lang w:eastAsia="en-US"/>
        </w:rPr>
        <w:t>wczesnoszkolnym</w:t>
      </w:r>
      <w:r w:rsidR="00D277A6">
        <w:rPr>
          <w:rFonts w:eastAsiaTheme="minorHAnsi"/>
          <w:szCs w:val="24"/>
          <w:lang w:eastAsia="en-US"/>
        </w:rPr>
        <w:t xml:space="preserve">; </w:t>
      </w:r>
      <w:r w:rsidR="00EA10CC">
        <w:rPr>
          <w:rFonts w:eastAsiaTheme="minorHAnsi"/>
          <w:szCs w:val="24"/>
          <w:lang w:eastAsia="en-US"/>
        </w:rPr>
        <w:t>s</w:t>
      </w:r>
      <w:r w:rsidR="00E87221" w:rsidRPr="00FF7F2A">
        <w:rPr>
          <w:rFonts w:eastAsiaTheme="minorHAnsi"/>
          <w:szCs w:val="24"/>
          <w:lang w:eastAsia="en-US"/>
        </w:rPr>
        <w:t>ytuacja dziecka</w:t>
      </w:r>
      <w:r w:rsidR="00EA10CC">
        <w:rPr>
          <w:rFonts w:eastAsiaTheme="minorHAnsi"/>
          <w:szCs w:val="24"/>
          <w:lang w:eastAsia="en-US"/>
        </w:rPr>
        <w:t xml:space="preserve"> </w:t>
      </w:r>
      <w:r w:rsidR="00E87221" w:rsidRPr="00FF7F2A">
        <w:rPr>
          <w:rFonts w:eastAsiaTheme="minorHAnsi"/>
          <w:szCs w:val="24"/>
          <w:lang w:eastAsia="en-US"/>
        </w:rPr>
        <w:t>w świecie współczesnej techniki</w:t>
      </w:r>
      <w:r w:rsidR="00D277A6">
        <w:rPr>
          <w:rFonts w:eastAsiaTheme="minorHAnsi"/>
          <w:szCs w:val="24"/>
          <w:lang w:eastAsia="en-US"/>
        </w:rPr>
        <w:t xml:space="preserve"> – edukacja </w:t>
      </w:r>
      <w:r w:rsidR="00E87221" w:rsidRPr="00FF7F2A">
        <w:rPr>
          <w:rFonts w:eastAsiaTheme="minorHAnsi"/>
          <w:szCs w:val="24"/>
          <w:lang w:eastAsia="en-US"/>
        </w:rPr>
        <w:t>techniczna</w:t>
      </w:r>
      <w:r w:rsidR="008B4BE6">
        <w:rPr>
          <w:rFonts w:eastAsiaTheme="minorHAnsi"/>
          <w:szCs w:val="24"/>
          <w:lang w:eastAsia="en-US"/>
        </w:rPr>
        <w:t xml:space="preserve"> </w:t>
      </w:r>
      <w:r w:rsidR="00E87221" w:rsidRPr="00FF7F2A">
        <w:rPr>
          <w:rFonts w:eastAsiaTheme="minorHAnsi"/>
          <w:szCs w:val="24"/>
          <w:lang w:eastAsia="en-US"/>
        </w:rPr>
        <w:t>jako źródło informacji i wiadomości o świecie</w:t>
      </w:r>
      <w:r w:rsidR="008643BF">
        <w:rPr>
          <w:rFonts w:eastAsiaTheme="minorHAnsi"/>
          <w:szCs w:val="24"/>
          <w:lang w:eastAsia="en-US"/>
        </w:rPr>
        <w:t>,</w:t>
      </w:r>
      <w:r w:rsidR="00E87221" w:rsidRPr="00FF7F2A">
        <w:rPr>
          <w:rFonts w:eastAsiaTheme="minorHAnsi"/>
          <w:szCs w:val="24"/>
          <w:lang w:eastAsia="en-US"/>
        </w:rPr>
        <w:t xml:space="preserve"> myśli technicznej i nowoczesnych</w:t>
      </w:r>
      <w:r w:rsidR="008B4BE6">
        <w:rPr>
          <w:rFonts w:eastAsiaTheme="minorHAnsi"/>
          <w:szCs w:val="24"/>
          <w:lang w:eastAsia="en-US"/>
        </w:rPr>
        <w:t xml:space="preserve"> </w:t>
      </w:r>
      <w:r w:rsidR="00E87221" w:rsidRPr="00FF7F2A">
        <w:rPr>
          <w:rFonts w:eastAsiaTheme="minorHAnsi"/>
          <w:szCs w:val="24"/>
          <w:lang w:eastAsia="en-US"/>
        </w:rPr>
        <w:t>technologiach</w:t>
      </w:r>
      <w:r w:rsidR="008643BF">
        <w:rPr>
          <w:rFonts w:eastAsiaTheme="minorHAnsi"/>
          <w:szCs w:val="24"/>
          <w:lang w:eastAsia="en-US"/>
        </w:rPr>
        <w:t>;</w:t>
      </w:r>
      <w:r w:rsidR="00E87221" w:rsidRPr="00FF7F2A">
        <w:rPr>
          <w:rFonts w:eastAsiaTheme="minorHAnsi"/>
          <w:szCs w:val="24"/>
          <w:lang w:eastAsia="en-US"/>
        </w:rPr>
        <w:t xml:space="preserve"> rozwijanie sprawności technicznych dziecka poprzez wykonywanie różnych</w:t>
      </w:r>
      <w:r w:rsidR="008B4BE6">
        <w:rPr>
          <w:rFonts w:eastAsiaTheme="minorHAnsi"/>
          <w:szCs w:val="24"/>
          <w:lang w:eastAsia="en-US"/>
        </w:rPr>
        <w:t xml:space="preserve"> </w:t>
      </w:r>
      <w:r w:rsidR="00E87221" w:rsidRPr="00FF7F2A">
        <w:rPr>
          <w:rFonts w:eastAsiaTheme="minorHAnsi"/>
          <w:szCs w:val="24"/>
          <w:lang w:eastAsia="en-US"/>
        </w:rPr>
        <w:t>prac wytwórczych</w:t>
      </w:r>
      <w:r w:rsidR="008643BF">
        <w:rPr>
          <w:rFonts w:eastAsiaTheme="minorHAnsi"/>
          <w:szCs w:val="24"/>
          <w:lang w:eastAsia="en-US"/>
        </w:rPr>
        <w:t>;</w:t>
      </w:r>
      <w:r w:rsidR="00E87221" w:rsidRPr="00FF7F2A">
        <w:rPr>
          <w:rFonts w:eastAsiaTheme="minorHAnsi"/>
          <w:szCs w:val="24"/>
          <w:lang w:eastAsia="en-US"/>
        </w:rPr>
        <w:t xml:space="preserve"> zasady dotyczące bezpieczeństwa i higieny podczas pracy oraz organizacji</w:t>
      </w:r>
      <w:r w:rsidR="008B4BE6">
        <w:rPr>
          <w:rFonts w:eastAsiaTheme="minorHAnsi"/>
          <w:szCs w:val="24"/>
          <w:lang w:eastAsia="en-US"/>
        </w:rPr>
        <w:t xml:space="preserve"> </w:t>
      </w:r>
      <w:r w:rsidR="00E87221" w:rsidRPr="00FF7F2A">
        <w:rPr>
          <w:rFonts w:eastAsiaTheme="minorHAnsi"/>
          <w:szCs w:val="24"/>
          <w:lang w:eastAsia="en-US"/>
        </w:rPr>
        <w:t>stanowiska pracy</w:t>
      </w:r>
      <w:r w:rsidR="008643BF">
        <w:rPr>
          <w:rFonts w:eastAsiaTheme="minorHAnsi"/>
          <w:szCs w:val="24"/>
          <w:lang w:eastAsia="en-US"/>
        </w:rPr>
        <w:t>;</w:t>
      </w:r>
      <w:r w:rsidR="00E87221" w:rsidRPr="00FF7F2A">
        <w:rPr>
          <w:rFonts w:eastAsiaTheme="minorHAnsi"/>
          <w:szCs w:val="24"/>
          <w:lang w:eastAsia="en-US"/>
        </w:rPr>
        <w:t xml:space="preserve"> koncepcje i modele edukacji technicznej w Polsce i na świecie</w:t>
      </w:r>
      <w:r w:rsidR="00EA10CC">
        <w:rPr>
          <w:rFonts w:eastAsiaTheme="minorHAnsi"/>
          <w:szCs w:val="24"/>
          <w:lang w:eastAsia="en-US"/>
        </w:rPr>
        <w:t>.</w:t>
      </w:r>
    </w:p>
    <w:p w14:paraId="7427CA8B" w14:textId="3BB9BE7F" w:rsidR="001A6D3E" w:rsidRPr="00FF7F2A" w:rsidRDefault="001A6D3E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35921DD3" w14:textId="595B2335" w:rsidR="001A6D3E" w:rsidRPr="00FF7F2A" w:rsidRDefault="001A6D3E" w:rsidP="00EC19B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 </w:t>
      </w:r>
      <w:r w:rsidR="00BD15ED" w:rsidRPr="00FF7F2A">
        <w:rPr>
          <w:rFonts w:eastAsiaTheme="minorHAnsi"/>
          <w:szCs w:val="24"/>
          <w:lang w:eastAsia="en-US"/>
        </w:rPr>
        <w:t>założenia, cele i treści kształcenia ogólnotechnicznego dzieci</w:t>
      </w:r>
      <w:r w:rsidR="008B4BE6">
        <w:rPr>
          <w:rFonts w:eastAsiaTheme="minorHAnsi"/>
          <w:szCs w:val="24"/>
          <w:lang w:eastAsia="en-US"/>
        </w:rPr>
        <w:t xml:space="preserve"> </w:t>
      </w:r>
      <w:r w:rsidR="00BD15ED" w:rsidRPr="00FF7F2A">
        <w:rPr>
          <w:rFonts w:eastAsiaTheme="minorHAnsi"/>
          <w:szCs w:val="24"/>
          <w:lang w:eastAsia="en-US"/>
        </w:rPr>
        <w:t>lub uczniów; sytuację dziecka w świecie współczesnej techniki; cechy charakterystyczne</w:t>
      </w:r>
      <w:r w:rsidR="00EC19B3">
        <w:rPr>
          <w:rFonts w:eastAsiaTheme="minorHAnsi"/>
          <w:szCs w:val="24"/>
          <w:lang w:eastAsia="en-US"/>
        </w:rPr>
        <w:t xml:space="preserve"> </w:t>
      </w:r>
      <w:r w:rsidR="00BD15ED" w:rsidRPr="00FF7F2A">
        <w:rPr>
          <w:rFonts w:eastAsiaTheme="minorHAnsi"/>
          <w:szCs w:val="24"/>
          <w:lang w:eastAsia="en-US"/>
        </w:rPr>
        <w:t xml:space="preserve">twórczości dziecięcej </w:t>
      </w:r>
      <w:r w:rsidR="009A72B6">
        <w:rPr>
          <w:rFonts w:eastAsiaTheme="minorHAnsi"/>
          <w:szCs w:val="24"/>
          <w:lang w:eastAsia="en-US"/>
        </w:rPr>
        <w:br/>
      </w:r>
      <w:r w:rsidR="00BD15ED" w:rsidRPr="00FF7F2A">
        <w:rPr>
          <w:rFonts w:eastAsiaTheme="minorHAnsi"/>
          <w:szCs w:val="24"/>
          <w:lang w:eastAsia="en-US"/>
        </w:rPr>
        <w:t>w zakresie techniki, jej osobowe i środowiskowe uwarunkowania;</w:t>
      </w:r>
      <w:r w:rsidR="00EC19B3">
        <w:rPr>
          <w:rFonts w:eastAsiaTheme="minorHAnsi"/>
          <w:szCs w:val="24"/>
          <w:lang w:eastAsia="en-US"/>
        </w:rPr>
        <w:t xml:space="preserve"> </w:t>
      </w:r>
      <w:r w:rsidR="00BD15ED" w:rsidRPr="00FF7F2A">
        <w:rPr>
          <w:rFonts w:eastAsiaTheme="minorHAnsi"/>
          <w:szCs w:val="24"/>
          <w:lang w:eastAsia="en-US"/>
        </w:rPr>
        <w:t>współczesne koncepcje i modele edukacji technicznej w Polsce i na świecie.</w:t>
      </w:r>
    </w:p>
    <w:p w14:paraId="418EEDB6" w14:textId="38671B3D" w:rsidR="001A6D3E" w:rsidRPr="00FF7F2A" w:rsidRDefault="001A6D3E" w:rsidP="00EC19B3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BD15ED" w:rsidRPr="00FF7F2A">
        <w:rPr>
          <w:rFonts w:eastAsiaTheme="minorHAnsi"/>
          <w:szCs w:val="24"/>
          <w:lang w:eastAsia="en-US"/>
        </w:rPr>
        <w:t xml:space="preserve"> popularyzować podstawy wiedzy technicznej wśród dzieci lub</w:t>
      </w:r>
      <w:r w:rsidR="00EC19B3">
        <w:rPr>
          <w:rFonts w:eastAsiaTheme="minorHAnsi"/>
          <w:szCs w:val="24"/>
          <w:lang w:eastAsia="en-US"/>
        </w:rPr>
        <w:t xml:space="preserve"> </w:t>
      </w:r>
      <w:r w:rsidR="00BD15ED" w:rsidRPr="00FF7F2A">
        <w:rPr>
          <w:rFonts w:eastAsiaTheme="minorHAnsi"/>
          <w:szCs w:val="24"/>
          <w:lang w:eastAsia="en-US"/>
        </w:rPr>
        <w:t>uczniów; zapewnić warunki bezpieczeństwa dzieci lub uczniów w otoczeniu techniki;</w:t>
      </w:r>
      <w:r w:rsidR="00EC19B3">
        <w:rPr>
          <w:rFonts w:eastAsiaTheme="minorHAnsi"/>
          <w:szCs w:val="24"/>
          <w:lang w:eastAsia="en-US"/>
        </w:rPr>
        <w:t xml:space="preserve"> </w:t>
      </w:r>
      <w:r w:rsidR="00BD15ED" w:rsidRPr="00FF7F2A">
        <w:rPr>
          <w:rFonts w:eastAsiaTheme="minorHAnsi"/>
          <w:szCs w:val="24"/>
          <w:lang w:eastAsia="en-US"/>
        </w:rPr>
        <w:t>zademonstrować umiejętność rozwiązywania praktycznych problemów związanych z</w:t>
      </w:r>
      <w:r w:rsidR="00EC19B3">
        <w:rPr>
          <w:rFonts w:eastAsiaTheme="minorHAnsi"/>
          <w:szCs w:val="24"/>
          <w:lang w:eastAsia="en-US"/>
        </w:rPr>
        <w:t xml:space="preserve"> </w:t>
      </w:r>
      <w:r w:rsidR="00BD15ED" w:rsidRPr="00FF7F2A">
        <w:rPr>
          <w:rFonts w:eastAsiaTheme="minorHAnsi"/>
          <w:szCs w:val="24"/>
          <w:lang w:eastAsia="en-US"/>
        </w:rPr>
        <w:t>techniką.</w:t>
      </w:r>
    </w:p>
    <w:p w14:paraId="16832364" w14:textId="5881BBFF" w:rsidR="00BD15ED" w:rsidRPr="00FF7F2A" w:rsidRDefault="001A6D3E" w:rsidP="00EC19B3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BD15ED" w:rsidRPr="00FF7F2A">
        <w:rPr>
          <w:rFonts w:eastAsiaTheme="minorHAnsi"/>
          <w:szCs w:val="24"/>
          <w:lang w:eastAsia="en-US"/>
        </w:rPr>
        <w:t>promocji zasad bezpiecznego posługiwania się urządzeniami</w:t>
      </w:r>
      <w:r w:rsidR="00EC19B3">
        <w:rPr>
          <w:rFonts w:eastAsiaTheme="minorHAnsi"/>
          <w:szCs w:val="24"/>
          <w:lang w:eastAsia="en-US"/>
        </w:rPr>
        <w:t xml:space="preserve"> </w:t>
      </w:r>
      <w:r w:rsidR="00BD15ED" w:rsidRPr="00FF7F2A">
        <w:rPr>
          <w:rFonts w:eastAsiaTheme="minorHAnsi"/>
          <w:szCs w:val="24"/>
          <w:lang w:eastAsia="en-US"/>
        </w:rPr>
        <w:t>technicznymi; fachowego wspierania zainteresowania dzieci lub uczniów techniką</w:t>
      </w:r>
      <w:r w:rsidR="00EA10CC">
        <w:rPr>
          <w:rFonts w:eastAsiaTheme="minorHAnsi"/>
          <w:szCs w:val="24"/>
          <w:lang w:eastAsia="en-US"/>
        </w:rPr>
        <w:t>.</w:t>
      </w:r>
    </w:p>
    <w:p w14:paraId="3D9B8BAB" w14:textId="117EE13B" w:rsidR="001A6D3E" w:rsidRDefault="001A6D3E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>Forma prowadzenia zajęć:</w:t>
      </w:r>
      <w:r w:rsidRPr="00FF7F2A">
        <w:rPr>
          <w:iCs/>
          <w:szCs w:val="24"/>
        </w:rPr>
        <w:t xml:space="preserve"> ćwiczenia</w:t>
      </w:r>
    </w:p>
    <w:p w14:paraId="76663962" w14:textId="77777777" w:rsidR="00C438DC" w:rsidRDefault="00C438DC" w:rsidP="00C438DC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492CC5EF" w14:textId="3E80AB87" w:rsidR="00E91845" w:rsidRDefault="00E91845" w:rsidP="00E91845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lastRenderedPageBreak/>
        <w:t xml:space="preserve">Symbole efektów kierunkowych: </w:t>
      </w:r>
      <w:r w:rsidR="00FC2BC3" w:rsidRPr="00D1570F">
        <w:rPr>
          <w:rFonts w:eastAsia="ArialMT"/>
          <w:szCs w:val="24"/>
          <w:lang w:eastAsia="en-US"/>
        </w:rPr>
        <w:t>KA7_WG9</w:t>
      </w:r>
      <w:r w:rsidR="00EA05E2" w:rsidRPr="00EA05E2">
        <w:rPr>
          <w:rFonts w:eastAsia="ArialMT"/>
          <w:szCs w:val="24"/>
          <w:lang w:eastAsia="en-US"/>
        </w:rPr>
        <w:t xml:space="preserve"> </w:t>
      </w:r>
      <w:r w:rsidR="00EA05E2">
        <w:rPr>
          <w:rFonts w:eastAsia="ArialMT"/>
          <w:szCs w:val="24"/>
          <w:lang w:eastAsia="en-US"/>
        </w:rPr>
        <w:t>pedagogika</w:t>
      </w:r>
      <w:r w:rsidR="00FC2BC3" w:rsidRPr="00D1570F">
        <w:rPr>
          <w:rFonts w:eastAsia="ArialMT"/>
          <w:szCs w:val="24"/>
          <w:lang w:eastAsia="en-US"/>
        </w:rPr>
        <w:t>, KA7_UW3</w:t>
      </w:r>
      <w:r w:rsidR="00EA05E2" w:rsidRPr="00EA05E2">
        <w:rPr>
          <w:rFonts w:eastAsia="ArialMT"/>
          <w:szCs w:val="24"/>
          <w:lang w:eastAsia="en-US"/>
        </w:rPr>
        <w:t xml:space="preserve"> </w:t>
      </w:r>
      <w:r w:rsidR="00EA05E2">
        <w:rPr>
          <w:rFonts w:eastAsia="ArialMT"/>
          <w:szCs w:val="24"/>
          <w:lang w:eastAsia="en-US"/>
        </w:rPr>
        <w:t>pedagogika</w:t>
      </w:r>
      <w:r w:rsidR="00FC2BC3" w:rsidRPr="00D1570F">
        <w:rPr>
          <w:rFonts w:eastAsia="ArialMT"/>
          <w:szCs w:val="24"/>
          <w:lang w:eastAsia="en-US"/>
        </w:rPr>
        <w:t xml:space="preserve">, </w:t>
      </w:r>
      <w:r w:rsidR="00D1570F" w:rsidRPr="00D1570F">
        <w:rPr>
          <w:rFonts w:eastAsia="ArialMT"/>
          <w:szCs w:val="24"/>
          <w:lang w:eastAsia="en-US"/>
        </w:rPr>
        <w:t>KA7_KK2</w:t>
      </w:r>
      <w:r w:rsidR="00C61312" w:rsidRPr="00C61312">
        <w:rPr>
          <w:rFonts w:eastAsia="ArialMT"/>
          <w:szCs w:val="24"/>
          <w:lang w:eastAsia="en-US"/>
        </w:rPr>
        <w:t xml:space="preserve"> </w:t>
      </w:r>
      <w:r w:rsidR="00C61312">
        <w:rPr>
          <w:rFonts w:eastAsia="ArialMT"/>
          <w:szCs w:val="24"/>
          <w:lang w:eastAsia="en-US"/>
        </w:rPr>
        <w:t>pedagogika</w:t>
      </w:r>
    </w:p>
    <w:p w14:paraId="1031C9C7" w14:textId="21818ED2" w:rsidR="000D7BF3" w:rsidRPr="00721937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721937">
        <w:rPr>
          <w:rFonts w:eastAsia="ArialMT"/>
          <w:szCs w:val="24"/>
          <w:lang w:eastAsia="en-US"/>
        </w:rPr>
        <w:t>S – nauki społeczne</w:t>
      </w:r>
    </w:p>
    <w:p w14:paraId="4B9357B8" w14:textId="77777777" w:rsidR="00E91845" w:rsidRPr="00FF7F2A" w:rsidRDefault="00E91845" w:rsidP="00D96303">
      <w:pPr>
        <w:jc w:val="both"/>
        <w:rPr>
          <w:i/>
          <w:szCs w:val="24"/>
        </w:rPr>
      </w:pPr>
    </w:p>
    <w:p w14:paraId="25D60725" w14:textId="1435EB8D" w:rsidR="00EC6792" w:rsidRPr="00FF7F2A" w:rsidRDefault="00EC6792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B.9. Wychowanie fizyczne</w:t>
      </w:r>
    </w:p>
    <w:p w14:paraId="1EDCE6EB" w14:textId="19F138AE" w:rsidR="00EC6792" w:rsidRPr="00FF7F2A" w:rsidRDefault="00EC6792" w:rsidP="00EC19B3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DA1C0F" w:rsidRPr="00FF7F2A">
        <w:rPr>
          <w:rFonts w:eastAsiaTheme="minorHAnsi"/>
          <w:szCs w:val="24"/>
          <w:lang w:eastAsia="en-US"/>
        </w:rPr>
        <w:t xml:space="preserve"> Zapoznanie studentów z podstawowymi pojęciami, strukturą oraz piśmiennictwem </w:t>
      </w:r>
      <w:r w:rsidR="009A72B6">
        <w:rPr>
          <w:rFonts w:eastAsiaTheme="minorHAnsi"/>
          <w:szCs w:val="24"/>
          <w:lang w:eastAsia="en-US"/>
        </w:rPr>
        <w:br/>
      </w:r>
      <w:r w:rsidR="00DA1C0F" w:rsidRPr="00FF7F2A">
        <w:rPr>
          <w:rFonts w:eastAsiaTheme="minorHAnsi"/>
          <w:szCs w:val="24"/>
          <w:lang w:eastAsia="en-US"/>
        </w:rPr>
        <w:t>z zakresu kultury fizycznej.</w:t>
      </w:r>
      <w:r w:rsidR="00EC19B3">
        <w:rPr>
          <w:rFonts w:eastAsiaTheme="minorHAnsi"/>
          <w:szCs w:val="24"/>
          <w:lang w:eastAsia="en-US"/>
        </w:rPr>
        <w:t xml:space="preserve"> </w:t>
      </w:r>
      <w:r w:rsidR="00DA1C0F" w:rsidRPr="00FF7F2A">
        <w:rPr>
          <w:rFonts w:eastAsiaTheme="minorHAnsi"/>
          <w:szCs w:val="24"/>
          <w:lang w:eastAsia="en-US"/>
        </w:rPr>
        <w:t xml:space="preserve">Uzyskanie wiedzy i umiejętności do samodzielnego prowadzenia zajęć </w:t>
      </w:r>
      <w:r w:rsidR="009A72B6">
        <w:rPr>
          <w:rFonts w:eastAsiaTheme="minorHAnsi"/>
          <w:szCs w:val="24"/>
          <w:lang w:eastAsia="en-US"/>
        </w:rPr>
        <w:br/>
      </w:r>
      <w:r w:rsidR="00DA1C0F" w:rsidRPr="00FF7F2A">
        <w:rPr>
          <w:rFonts w:eastAsiaTheme="minorHAnsi"/>
          <w:szCs w:val="24"/>
          <w:lang w:eastAsia="en-US"/>
        </w:rPr>
        <w:t>z elementami gier i zabaw zespołowych</w:t>
      </w:r>
      <w:r w:rsidR="00EC19B3">
        <w:rPr>
          <w:rFonts w:eastAsiaTheme="minorHAnsi"/>
          <w:szCs w:val="24"/>
          <w:lang w:eastAsia="en-US"/>
        </w:rPr>
        <w:t xml:space="preserve"> </w:t>
      </w:r>
      <w:r w:rsidR="00DA1C0F" w:rsidRPr="00FF7F2A">
        <w:rPr>
          <w:rFonts w:eastAsiaTheme="minorHAnsi"/>
          <w:szCs w:val="24"/>
          <w:lang w:eastAsia="en-US"/>
        </w:rPr>
        <w:t>oraz sportów indywidualnych.</w:t>
      </w:r>
    </w:p>
    <w:p w14:paraId="1B937BFF" w14:textId="319A7D1C" w:rsidR="00EC6792" w:rsidRPr="00FF7F2A" w:rsidRDefault="00EC6792" w:rsidP="00E45288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7D5C18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7D5C18" w:rsidRPr="00FF7F2A">
        <w:rPr>
          <w:rFonts w:eastAsiaTheme="minorHAnsi"/>
          <w:szCs w:val="24"/>
          <w:lang w:eastAsia="en-US"/>
        </w:rPr>
        <w:t>Nauka i doskonalenie umiejętności technicznych i taktycznych w następujących dyscyplinach</w:t>
      </w:r>
      <w:r w:rsidR="00EC19B3">
        <w:rPr>
          <w:rFonts w:eastAsiaTheme="minorHAnsi"/>
          <w:szCs w:val="24"/>
          <w:lang w:eastAsia="en-US"/>
        </w:rPr>
        <w:t xml:space="preserve"> </w:t>
      </w:r>
      <w:r w:rsidR="007D5C18" w:rsidRPr="00FF7F2A">
        <w:rPr>
          <w:rFonts w:eastAsiaTheme="minorHAnsi"/>
          <w:szCs w:val="24"/>
          <w:lang w:eastAsia="en-US"/>
        </w:rPr>
        <w:t>sportowych do wyboru:</w:t>
      </w:r>
      <w:r w:rsidR="00715798" w:rsidRPr="00FF7F2A">
        <w:rPr>
          <w:rFonts w:eastAsiaTheme="minorHAnsi"/>
          <w:szCs w:val="24"/>
          <w:lang w:eastAsia="en-US"/>
        </w:rPr>
        <w:t xml:space="preserve"> </w:t>
      </w:r>
      <w:r w:rsidR="007D5C18" w:rsidRPr="00FF7F2A">
        <w:rPr>
          <w:rFonts w:eastAsiaTheme="minorHAnsi"/>
          <w:szCs w:val="24"/>
          <w:lang w:eastAsia="en-US"/>
        </w:rPr>
        <w:t>piłka siatkowa, piłka nożna, koszykówka, badminton, tenis stołowy,</w:t>
      </w:r>
      <w:r w:rsidR="00EC19B3">
        <w:rPr>
          <w:rFonts w:eastAsiaTheme="minorHAnsi"/>
          <w:szCs w:val="24"/>
          <w:lang w:eastAsia="en-US"/>
        </w:rPr>
        <w:t xml:space="preserve"> </w:t>
      </w:r>
      <w:r w:rsidR="007D5C18" w:rsidRPr="00FF7F2A">
        <w:rPr>
          <w:rFonts w:eastAsiaTheme="minorHAnsi"/>
          <w:szCs w:val="24"/>
          <w:lang w:eastAsia="en-US"/>
        </w:rPr>
        <w:t>tenis, unihokej, gimnastyka, różne formy aerobiku i ćwiczeń fizycznych z muzyką oraz</w:t>
      </w:r>
      <w:r w:rsidR="00EC19B3">
        <w:rPr>
          <w:rFonts w:eastAsiaTheme="minorHAnsi"/>
          <w:szCs w:val="24"/>
          <w:lang w:eastAsia="en-US"/>
        </w:rPr>
        <w:t xml:space="preserve"> </w:t>
      </w:r>
      <w:r w:rsidR="007D5C18" w:rsidRPr="00FF7F2A">
        <w:rPr>
          <w:rFonts w:eastAsiaTheme="minorHAnsi"/>
          <w:szCs w:val="24"/>
          <w:lang w:eastAsia="en-US"/>
        </w:rPr>
        <w:t>ćwiczeń na siłowni. Atletyka terenowa i lekkoatletyka, turystyka rowerowa i kajakowa,</w:t>
      </w:r>
      <w:r w:rsidR="00EC19B3">
        <w:rPr>
          <w:rFonts w:eastAsiaTheme="minorHAnsi"/>
          <w:szCs w:val="24"/>
          <w:lang w:eastAsia="en-US"/>
        </w:rPr>
        <w:t xml:space="preserve"> </w:t>
      </w:r>
      <w:r w:rsidR="007D5C18" w:rsidRPr="00FF7F2A">
        <w:rPr>
          <w:rFonts w:eastAsiaTheme="minorHAnsi"/>
          <w:szCs w:val="24"/>
          <w:lang w:eastAsia="en-US"/>
        </w:rPr>
        <w:t>łyżwiarstwo, narciarstwo alpejskie, pływanie. Podnoszenie sprawności fizycznej.</w:t>
      </w:r>
      <w:r w:rsidR="00EC19B3">
        <w:rPr>
          <w:rFonts w:eastAsiaTheme="minorHAnsi"/>
          <w:szCs w:val="24"/>
          <w:lang w:eastAsia="en-US"/>
        </w:rPr>
        <w:t xml:space="preserve"> </w:t>
      </w:r>
      <w:r w:rsidR="007D5C18" w:rsidRPr="00FF7F2A">
        <w:rPr>
          <w:rFonts w:eastAsiaTheme="minorHAnsi"/>
          <w:szCs w:val="24"/>
          <w:lang w:eastAsia="en-US"/>
        </w:rPr>
        <w:t>Przekazywanie wiedzy na temat przepisów w poszczególnych dyscyplinach sportu oraz</w:t>
      </w:r>
      <w:r w:rsidR="00EC19B3">
        <w:rPr>
          <w:rFonts w:eastAsiaTheme="minorHAnsi"/>
          <w:szCs w:val="24"/>
          <w:lang w:eastAsia="en-US"/>
        </w:rPr>
        <w:t xml:space="preserve"> </w:t>
      </w:r>
      <w:r w:rsidR="007D5C18" w:rsidRPr="00FF7F2A">
        <w:rPr>
          <w:rFonts w:eastAsiaTheme="minorHAnsi"/>
          <w:szCs w:val="24"/>
          <w:lang w:eastAsia="en-US"/>
        </w:rPr>
        <w:t>korzyści zdrowotnych w wyniku uprawiania kultury fizycznej. Zdobywanie umiejętności</w:t>
      </w:r>
      <w:r w:rsidR="00EC19B3">
        <w:rPr>
          <w:rFonts w:eastAsiaTheme="minorHAnsi"/>
          <w:szCs w:val="24"/>
          <w:lang w:eastAsia="en-US"/>
        </w:rPr>
        <w:t xml:space="preserve"> </w:t>
      </w:r>
      <w:r w:rsidR="007D5C18" w:rsidRPr="00FF7F2A">
        <w:rPr>
          <w:rFonts w:eastAsiaTheme="minorHAnsi"/>
          <w:szCs w:val="24"/>
          <w:lang w:eastAsia="en-US"/>
        </w:rPr>
        <w:t>organizowania czasu wolnego w aktywny sposób. Zajęcia w formie ćwiczeń praktycznych na</w:t>
      </w:r>
      <w:r w:rsidR="00E45288">
        <w:rPr>
          <w:rFonts w:eastAsiaTheme="minorHAnsi"/>
          <w:szCs w:val="24"/>
          <w:lang w:eastAsia="en-US"/>
        </w:rPr>
        <w:t xml:space="preserve"> </w:t>
      </w:r>
      <w:r w:rsidR="007D5C18" w:rsidRPr="00FF7F2A">
        <w:rPr>
          <w:rFonts w:eastAsiaTheme="minorHAnsi"/>
          <w:szCs w:val="24"/>
          <w:lang w:eastAsia="en-US"/>
        </w:rPr>
        <w:t>obiektach sportowych UWM oraz obozach.</w:t>
      </w:r>
    </w:p>
    <w:p w14:paraId="0408A913" w14:textId="77777777" w:rsidR="00EC6792" w:rsidRPr="00FF7F2A" w:rsidRDefault="00EC6792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5B4B03A9" w14:textId="4E73564D" w:rsidR="00EC6792" w:rsidRPr="00FF7F2A" w:rsidRDefault="00EC6792" w:rsidP="00E45288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F75BB1" w:rsidRPr="00FF7F2A">
        <w:rPr>
          <w:rFonts w:eastAsiaTheme="minorHAnsi"/>
          <w:szCs w:val="24"/>
          <w:lang w:eastAsia="en-US"/>
        </w:rPr>
        <w:t>pozytywny wpływ ćwiczeń fizycznych na organizm człowieka oraz sposoby podtrzymania</w:t>
      </w:r>
      <w:r w:rsidR="00E45288">
        <w:rPr>
          <w:rFonts w:eastAsiaTheme="minorHAnsi"/>
          <w:szCs w:val="24"/>
          <w:lang w:eastAsia="en-US"/>
        </w:rPr>
        <w:t xml:space="preserve"> </w:t>
      </w:r>
      <w:r w:rsidR="00F75BB1" w:rsidRPr="00FF7F2A">
        <w:rPr>
          <w:rFonts w:eastAsiaTheme="minorHAnsi"/>
          <w:szCs w:val="24"/>
          <w:lang w:eastAsia="en-US"/>
        </w:rPr>
        <w:t>zdrowia i sprawności fizycznej</w:t>
      </w:r>
      <w:r w:rsidR="008643BF">
        <w:rPr>
          <w:rFonts w:eastAsiaTheme="minorHAnsi"/>
          <w:szCs w:val="24"/>
          <w:lang w:eastAsia="en-US"/>
        </w:rPr>
        <w:t xml:space="preserve">; </w:t>
      </w:r>
      <w:r w:rsidR="00F75BB1" w:rsidRPr="00FF7F2A">
        <w:rPr>
          <w:rFonts w:eastAsiaTheme="minorHAnsi"/>
          <w:szCs w:val="24"/>
          <w:lang w:eastAsia="en-US"/>
        </w:rPr>
        <w:t>spos</w:t>
      </w:r>
      <w:r w:rsidR="008643BF">
        <w:rPr>
          <w:rFonts w:eastAsiaTheme="minorHAnsi"/>
          <w:szCs w:val="24"/>
          <w:lang w:eastAsia="en-US"/>
        </w:rPr>
        <w:t xml:space="preserve">oby organizacji </w:t>
      </w:r>
      <w:r w:rsidR="00F75BB1" w:rsidRPr="00FF7F2A">
        <w:rPr>
          <w:rFonts w:eastAsiaTheme="minorHAnsi"/>
          <w:szCs w:val="24"/>
          <w:lang w:eastAsia="en-US"/>
        </w:rPr>
        <w:t>indywidualn</w:t>
      </w:r>
      <w:r w:rsidR="008643BF">
        <w:rPr>
          <w:rFonts w:eastAsiaTheme="minorHAnsi"/>
          <w:szCs w:val="24"/>
          <w:lang w:eastAsia="en-US"/>
        </w:rPr>
        <w:t>ych</w:t>
      </w:r>
      <w:r w:rsidR="00F75BB1" w:rsidRPr="00FF7F2A">
        <w:rPr>
          <w:rFonts w:eastAsiaTheme="minorHAnsi"/>
          <w:szCs w:val="24"/>
          <w:lang w:eastAsia="en-US"/>
        </w:rPr>
        <w:t xml:space="preserve"> zaję</w:t>
      </w:r>
      <w:r w:rsidR="008643BF">
        <w:rPr>
          <w:rFonts w:eastAsiaTheme="minorHAnsi"/>
          <w:szCs w:val="24"/>
          <w:lang w:eastAsia="en-US"/>
        </w:rPr>
        <w:t>ć</w:t>
      </w:r>
      <w:r w:rsidR="009A72B6">
        <w:rPr>
          <w:rFonts w:eastAsiaTheme="minorHAnsi"/>
          <w:szCs w:val="24"/>
          <w:lang w:eastAsia="en-US"/>
        </w:rPr>
        <w:br/>
      </w:r>
      <w:r w:rsidR="00F75BB1" w:rsidRPr="00FF7F2A">
        <w:rPr>
          <w:rFonts w:eastAsiaTheme="minorHAnsi"/>
          <w:szCs w:val="24"/>
          <w:lang w:eastAsia="en-US"/>
        </w:rPr>
        <w:t>o charakterze</w:t>
      </w:r>
      <w:r w:rsidR="00E45288">
        <w:rPr>
          <w:rFonts w:eastAsiaTheme="minorHAnsi"/>
          <w:szCs w:val="24"/>
          <w:lang w:eastAsia="en-US"/>
        </w:rPr>
        <w:t xml:space="preserve"> </w:t>
      </w:r>
      <w:r w:rsidR="00F75BB1" w:rsidRPr="00FF7F2A">
        <w:rPr>
          <w:rFonts w:eastAsiaTheme="minorHAnsi"/>
          <w:szCs w:val="24"/>
          <w:lang w:eastAsia="en-US"/>
        </w:rPr>
        <w:t>rekreacyjnym.</w:t>
      </w:r>
      <w:r w:rsidRPr="00FF7F2A">
        <w:rPr>
          <w:szCs w:val="24"/>
        </w:rPr>
        <w:t xml:space="preserve"> </w:t>
      </w:r>
    </w:p>
    <w:p w14:paraId="67D8485A" w14:textId="4F46EA10" w:rsidR="00EC6792" w:rsidRPr="00FF7F2A" w:rsidRDefault="00EC6792" w:rsidP="00E45288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F75BB1" w:rsidRPr="00FF7F2A">
        <w:rPr>
          <w:rFonts w:eastAsiaTheme="minorHAnsi"/>
          <w:szCs w:val="24"/>
          <w:lang w:eastAsia="en-US"/>
        </w:rPr>
        <w:t xml:space="preserve"> </w:t>
      </w:r>
      <w:r w:rsidR="009D3AD3">
        <w:rPr>
          <w:rFonts w:eastAsiaTheme="minorHAnsi"/>
          <w:szCs w:val="24"/>
          <w:lang w:eastAsia="en-US"/>
        </w:rPr>
        <w:t xml:space="preserve">wykonywać </w:t>
      </w:r>
      <w:r w:rsidR="003D2AB7">
        <w:rPr>
          <w:rFonts w:eastAsiaTheme="minorHAnsi"/>
          <w:szCs w:val="24"/>
          <w:lang w:eastAsia="en-US"/>
        </w:rPr>
        <w:t xml:space="preserve">ćwiczenia </w:t>
      </w:r>
      <w:r w:rsidR="009D3AD3">
        <w:rPr>
          <w:rFonts w:eastAsiaTheme="minorHAnsi"/>
          <w:szCs w:val="24"/>
          <w:lang w:eastAsia="en-US"/>
        </w:rPr>
        <w:t>ruchowe przydatne w podnoszeniu sprawności fizycznej oraz w rekreacyjnym uprawianiu wybranej dyscypliny</w:t>
      </w:r>
      <w:r w:rsidR="003D2AB7">
        <w:rPr>
          <w:rFonts w:eastAsiaTheme="minorHAnsi"/>
          <w:szCs w:val="24"/>
          <w:lang w:eastAsia="en-US"/>
        </w:rPr>
        <w:t xml:space="preserve">; </w:t>
      </w:r>
      <w:r w:rsidR="00F75BB1" w:rsidRPr="00FF7F2A">
        <w:rPr>
          <w:rFonts w:eastAsiaTheme="minorHAnsi"/>
          <w:szCs w:val="24"/>
          <w:lang w:eastAsia="en-US"/>
        </w:rPr>
        <w:t>bezpiecznie korzystać z obiektów i urządzeń sportowych oraz sędziować</w:t>
      </w:r>
      <w:r w:rsidR="00E45288">
        <w:rPr>
          <w:rFonts w:eastAsiaTheme="minorHAnsi"/>
          <w:szCs w:val="24"/>
          <w:lang w:eastAsia="en-US"/>
        </w:rPr>
        <w:t xml:space="preserve"> </w:t>
      </w:r>
      <w:r w:rsidR="00F75BB1" w:rsidRPr="00FF7F2A">
        <w:rPr>
          <w:rFonts w:eastAsiaTheme="minorHAnsi"/>
          <w:szCs w:val="24"/>
          <w:lang w:eastAsia="en-US"/>
        </w:rPr>
        <w:t>rywalizację w rekreacyjnej formie uprawianej dyscypliny.</w:t>
      </w:r>
    </w:p>
    <w:p w14:paraId="6F5C9C5A" w14:textId="479188F0" w:rsidR="00EC6792" w:rsidRPr="00FF7F2A" w:rsidRDefault="00EC6792" w:rsidP="00E45288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F75BB1" w:rsidRPr="00FF7F2A">
        <w:rPr>
          <w:rFonts w:eastAsiaTheme="minorHAnsi"/>
          <w:szCs w:val="24"/>
          <w:lang w:eastAsia="en-US"/>
        </w:rPr>
        <w:t>współdziała</w:t>
      </w:r>
      <w:r w:rsidR="008643BF">
        <w:rPr>
          <w:rFonts w:eastAsiaTheme="minorHAnsi"/>
          <w:szCs w:val="24"/>
          <w:lang w:eastAsia="en-US"/>
        </w:rPr>
        <w:t>nia</w:t>
      </w:r>
      <w:r w:rsidR="00F75BB1" w:rsidRPr="00FF7F2A">
        <w:rPr>
          <w:rFonts w:eastAsiaTheme="minorHAnsi"/>
          <w:szCs w:val="24"/>
          <w:lang w:eastAsia="en-US"/>
        </w:rPr>
        <w:t xml:space="preserve"> z innymi uczestnikami zajęć, szybkiego komunikowania się oraz</w:t>
      </w:r>
      <w:r w:rsidR="00E45288">
        <w:rPr>
          <w:rFonts w:eastAsiaTheme="minorHAnsi"/>
          <w:szCs w:val="24"/>
          <w:lang w:eastAsia="en-US"/>
        </w:rPr>
        <w:t xml:space="preserve"> </w:t>
      </w:r>
      <w:r w:rsidR="00F75BB1" w:rsidRPr="00FF7F2A">
        <w:rPr>
          <w:rFonts w:eastAsiaTheme="minorHAnsi"/>
          <w:szCs w:val="24"/>
          <w:lang w:eastAsia="en-US"/>
        </w:rPr>
        <w:t>odpowiedzialności za wykonywanie wyznaczonych zadań.</w:t>
      </w:r>
    </w:p>
    <w:p w14:paraId="4EE72BF8" w14:textId="55B245C7" w:rsidR="00EC6792" w:rsidRDefault="00EC6792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>Forma prowadzenia zajęć:</w:t>
      </w:r>
      <w:r w:rsidRPr="00FF7F2A">
        <w:rPr>
          <w:iCs/>
          <w:szCs w:val="24"/>
        </w:rPr>
        <w:t xml:space="preserve"> ćwiczenia</w:t>
      </w:r>
    </w:p>
    <w:p w14:paraId="360C351B" w14:textId="77777777" w:rsidR="00EB1C39" w:rsidRDefault="00EB1C39" w:rsidP="00EB1C39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7E85EC52" w14:textId="11A420EF" w:rsidR="00E91845" w:rsidRDefault="00E91845" w:rsidP="00E91845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206F80" w:rsidRPr="00851F83">
        <w:rPr>
          <w:rFonts w:eastAsia="ArialMT"/>
          <w:szCs w:val="24"/>
          <w:lang w:eastAsia="en-US"/>
        </w:rPr>
        <w:t>KA7_WG8</w:t>
      </w:r>
      <w:r w:rsidR="00E7289C" w:rsidRPr="00E7289C">
        <w:rPr>
          <w:rFonts w:eastAsia="ArialMT"/>
          <w:szCs w:val="24"/>
          <w:lang w:eastAsia="en-US"/>
        </w:rPr>
        <w:t xml:space="preserve"> </w:t>
      </w:r>
      <w:r w:rsidR="00E7289C">
        <w:rPr>
          <w:rFonts w:eastAsia="ArialMT"/>
          <w:szCs w:val="24"/>
          <w:lang w:eastAsia="en-US"/>
        </w:rPr>
        <w:t>pedagogika (sem. 1 i 2)</w:t>
      </w:r>
      <w:r w:rsidR="00206F80" w:rsidRPr="00851F83">
        <w:rPr>
          <w:rFonts w:eastAsia="ArialMT"/>
          <w:szCs w:val="24"/>
          <w:lang w:eastAsia="en-US"/>
        </w:rPr>
        <w:t>, KA7_UU1</w:t>
      </w:r>
      <w:r w:rsidR="00B927EC" w:rsidRPr="00B927EC">
        <w:rPr>
          <w:rFonts w:eastAsia="ArialMT"/>
          <w:szCs w:val="24"/>
          <w:lang w:eastAsia="en-US"/>
        </w:rPr>
        <w:t xml:space="preserve"> </w:t>
      </w:r>
      <w:r w:rsidR="00B927EC">
        <w:rPr>
          <w:rFonts w:eastAsia="ArialMT"/>
          <w:szCs w:val="24"/>
          <w:lang w:eastAsia="en-US"/>
        </w:rPr>
        <w:t>pedagogika (sem. 1 i 2)</w:t>
      </w:r>
      <w:r w:rsidR="00206F80" w:rsidRPr="00851F83">
        <w:rPr>
          <w:rFonts w:eastAsia="ArialMT"/>
          <w:szCs w:val="24"/>
          <w:lang w:eastAsia="en-US"/>
        </w:rPr>
        <w:t xml:space="preserve">, </w:t>
      </w:r>
      <w:r w:rsidR="00851F83" w:rsidRPr="00851F83">
        <w:rPr>
          <w:rFonts w:eastAsia="ArialMT"/>
          <w:szCs w:val="24"/>
          <w:lang w:eastAsia="en-US"/>
        </w:rPr>
        <w:t>KA7_KK1</w:t>
      </w:r>
      <w:r w:rsidR="00B927EC" w:rsidRPr="00B927EC">
        <w:rPr>
          <w:rFonts w:eastAsia="ArialMT"/>
          <w:szCs w:val="24"/>
          <w:lang w:eastAsia="en-US"/>
        </w:rPr>
        <w:t xml:space="preserve"> </w:t>
      </w:r>
      <w:r w:rsidR="00B927EC">
        <w:rPr>
          <w:rFonts w:eastAsia="ArialMT"/>
          <w:szCs w:val="24"/>
          <w:lang w:eastAsia="en-US"/>
        </w:rPr>
        <w:t>pedagogika (sem. 1 i 2)</w:t>
      </w:r>
    </w:p>
    <w:p w14:paraId="61169D33" w14:textId="77777777" w:rsidR="000D7BF3" w:rsidRPr="009F0D80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</w:p>
    <w:p w14:paraId="332BD470" w14:textId="77777777" w:rsidR="00E91845" w:rsidRPr="00FF7F2A" w:rsidRDefault="00E91845" w:rsidP="00D96303">
      <w:pPr>
        <w:jc w:val="both"/>
        <w:rPr>
          <w:i/>
          <w:szCs w:val="24"/>
        </w:rPr>
      </w:pPr>
    </w:p>
    <w:p w14:paraId="431350FD" w14:textId="253CA2A1" w:rsidR="00914BA2" w:rsidRPr="00FF7F2A" w:rsidRDefault="00914BA2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B.10. Edukacja zdrowotna</w:t>
      </w:r>
    </w:p>
    <w:p w14:paraId="2237CABD" w14:textId="6AD73657" w:rsidR="00595B7D" w:rsidRPr="00FF7F2A" w:rsidRDefault="00595B7D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B.10.1. Podstawy edukacji zdrowotnej</w:t>
      </w:r>
    </w:p>
    <w:p w14:paraId="5716CF54" w14:textId="19CDC70E" w:rsidR="00914BA2" w:rsidRPr="00FF7F2A" w:rsidRDefault="00914BA2" w:rsidP="00E45288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8B60EB" w:rsidRPr="00FF7F2A">
        <w:rPr>
          <w:rFonts w:eastAsiaTheme="minorHAnsi"/>
          <w:szCs w:val="24"/>
          <w:lang w:eastAsia="en-US"/>
        </w:rPr>
        <w:t xml:space="preserve"> </w:t>
      </w:r>
      <w:r w:rsidR="003D2AB7">
        <w:rPr>
          <w:rFonts w:eastAsiaTheme="minorHAnsi"/>
          <w:szCs w:val="24"/>
          <w:lang w:eastAsia="en-US"/>
        </w:rPr>
        <w:t>P</w:t>
      </w:r>
      <w:r w:rsidR="008B60EB" w:rsidRPr="00FF7F2A">
        <w:rPr>
          <w:rFonts w:eastAsiaTheme="minorHAnsi"/>
          <w:szCs w:val="24"/>
          <w:lang w:eastAsia="en-US"/>
        </w:rPr>
        <w:t>rzekazanie wiedzy na temat zdrowia, czynników</w:t>
      </w:r>
      <w:r w:rsidR="003D2AB7">
        <w:rPr>
          <w:rFonts w:eastAsiaTheme="minorHAnsi"/>
          <w:szCs w:val="24"/>
          <w:lang w:eastAsia="en-US"/>
        </w:rPr>
        <w:t xml:space="preserve"> </w:t>
      </w:r>
      <w:r w:rsidR="008B60EB" w:rsidRPr="00FF7F2A">
        <w:rPr>
          <w:rFonts w:eastAsiaTheme="minorHAnsi"/>
          <w:szCs w:val="24"/>
          <w:lang w:eastAsia="en-US"/>
        </w:rPr>
        <w:t>je warunkujących,</w:t>
      </w:r>
      <w:r w:rsidR="00E45288">
        <w:rPr>
          <w:rFonts w:eastAsiaTheme="minorHAnsi"/>
          <w:szCs w:val="24"/>
          <w:lang w:eastAsia="en-US"/>
        </w:rPr>
        <w:t xml:space="preserve"> </w:t>
      </w:r>
      <w:r w:rsidR="008B60EB" w:rsidRPr="00FF7F2A">
        <w:rPr>
          <w:rFonts w:eastAsiaTheme="minorHAnsi"/>
          <w:szCs w:val="24"/>
          <w:lang w:eastAsia="en-US"/>
        </w:rPr>
        <w:t>profilakty</w:t>
      </w:r>
      <w:r w:rsidR="003D2AB7">
        <w:rPr>
          <w:rFonts w:eastAsiaTheme="minorHAnsi"/>
          <w:szCs w:val="24"/>
          <w:lang w:eastAsia="en-US"/>
        </w:rPr>
        <w:t>ki</w:t>
      </w:r>
      <w:r w:rsidR="008B60EB" w:rsidRPr="00FF7F2A">
        <w:rPr>
          <w:rFonts w:eastAsiaTheme="minorHAnsi"/>
          <w:szCs w:val="24"/>
          <w:lang w:eastAsia="en-US"/>
        </w:rPr>
        <w:t xml:space="preserve"> najczęstszych chorób i zaburzeń oraz zagadnień dotyczących promocji zdrowia i</w:t>
      </w:r>
      <w:r w:rsidR="00E45288">
        <w:rPr>
          <w:rFonts w:eastAsiaTheme="minorHAnsi"/>
          <w:szCs w:val="24"/>
          <w:lang w:eastAsia="en-US"/>
        </w:rPr>
        <w:t xml:space="preserve"> </w:t>
      </w:r>
      <w:r w:rsidR="008B60EB" w:rsidRPr="00FF7F2A">
        <w:rPr>
          <w:rFonts w:eastAsiaTheme="minorHAnsi"/>
          <w:szCs w:val="24"/>
          <w:lang w:eastAsia="en-US"/>
        </w:rPr>
        <w:t>edukacji zdrowotnej. Zwiększenie zainteresowania studentów własnym zdrowiem</w:t>
      </w:r>
      <w:r w:rsidR="003D2AB7">
        <w:rPr>
          <w:rFonts w:eastAsiaTheme="minorHAnsi"/>
          <w:szCs w:val="24"/>
          <w:lang w:eastAsia="en-US"/>
        </w:rPr>
        <w:t xml:space="preserve"> </w:t>
      </w:r>
      <w:r w:rsidR="008B60EB" w:rsidRPr="00FF7F2A">
        <w:rPr>
          <w:rFonts w:eastAsiaTheme="minorHAnsi"/>
          <w:szCs w:val="24"/>
          <w:lang w:eastAsia="en-US"/>
        </w:rPr>
        <w:t>i</w:t>
      </w:r>
      <w:r w:rsidR="00E45288">
        <w:rPr>
          <w:rFonts w:eastAsiaTheme="minorHAnsi"/>
          <w:szCs w:val="24"/>
          <w:lang w:eastAsia="en-US"/>
        </w:rPr>
        <w:t xml:space="preserve"> </w:t>
      </w:r>
      <w:r w:rsidR="008B60EB" w:rsidRPr="00FF7F2A">
        <w:rPr>
          <w:rFonts w:eastAsiaTheme="minorHAnsi"/>
          <w:szCs w:val="24"/>
          <w:lang w:eastAsia="en-US"/>
        </w:rPr>
        <w:t>uwrażliwienie ich na zdrowie pacjentów poradni psychologiczno</w:t>
      </w:r>
      <w:r w:rsidR="00E45288">
        <w:rPr>
          <w:rFonts w:eastAsiaTheme="minorHAnsi"/>
          <w:szCs w:val="24"/>
          <w:lang w:eastAsia="en-US"/>
        </w:rPr>
        <w:t>-</w:t>
      </w:r>
      <w:r w:rsidR="008B60EB" w:rsidRPr="00FF7F2A">
        <w:rPr>
          <w:rFonts w:eastAsiaTheme="minorHAnsi"/>
          <w:szCs w:val="24"/>
          <w:lang w:eastAsia="en-US"/>
        </w:rPr>
        <w:t>pedagogicznych oraz dzieci</w:t>
      </w:r>
      <w:r w:rsidR="003D2AB7">
        <w:rPr>
          <w:rFonts w:eastAsiaTheme="minorHAnsi"/>
          <w:szCs w:val="24"/>
          <w:lang w:eastAsia="en-US"/>
        </w:rPr>
        <w:t xml:space="preserve"> </w:t>
      </w:r>
      <w:r w:rsidR="008B60EB" w:rsidRPr="00FF7F2A">
        <w:rPr>
          <w:rFonts w:eastAsiaTheme="minorHAnsi"/>
          <w:szCs w:val="24"/>
          <w:lang w:eastAsia="en-US"/>
        </w:rPr>
        <w:t>i</w:t>
      </w:r>
      <w:r w:rsidR="00E45288">
        <w:rPr>
          <w:rFonts w:eastAsiaTheme="minorHAnsi"/>
          <w:szCs w:val="24"/>
          <w:lang w:eastAsia="en-US"/>
        </w:rPr>
        <w:t xml:space="preserve"> </w:t>
      </w:r>
      <w:r w:rsidR="008B60EB" w:rsidRPr="00FF7F2A">
        <w:rPr>
          <w:rFonts w:eastAsiaTheme="minorHAnsi"/>
          <w:szCs w:val="24"/>
          <w:lang w:eastAsia="en-US"/>
        </w:rPr>
        <w:t>młodzieży szkolnej.</w:t>
      </w:r>
    </w:p>
    <w:p w14:paraId="211CA60E" w14:textId="2B6DFA76" w:rsidR="00914BA2" w:rsidRPr="00FF7F2A" w:rsidRDefault="00914BA2" w:rsidP="00E45288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9930F1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9930F1" w:rsidRPr="00FF7F2A">
        <w:rPr>
          <w:rFonts w:eastAsiaTheme="minorHAnsi"/>
          <w:szCs w:val="24"/>
          <w:lang w:eastAsia="en-US"/>
        </w:rPr>
        <w:t>Podstawowa terminologia związana z edukacją zdrowotna i promocją zdrowia. Czynniki</w:t>
      </w:r>
      <w:r w:rsidR="00E45288">
        <w:rPr>
          <w:rFonts w:eastAsiaTheme="minorHAnsi"/>
          <w:szCs w:val="24"/>
          <w:lang w:eastAsia="en-US"/>
        </w:rPr>
        <w:t xml:space="preserve"> </w:t>
      </w:r>
      <w:r w:rsidR="009930F1" w:rsidRPr="00FF7F2A">
        <w:rPr>
          <w:rFonts w:eastAsiaTheme="minorHAnsi"/>
          <w:szCs w:val="24"/>
          <w:lang w:eastAsia="en-US"/>
        </w:rPr>
        <w:t>warunkujące zdrowie i zdrowy styl życia. Koncepcje i podstawy teoretyczne edukacji</w:t>
      </w:r>
      <w:r w:rsidR="00E45288">
        <w:rPr>
          <w:rFonts w:eastAsiaTheme="minorHAnsi"/>
          <w:szCs w:val="24"/>
          <w:lang w:eastAsia="en-US"/>
        </w:rPr>
        <w:t xml:space="preserve"> </w:t>
      </w:r>
      <w:r w:rsidR="009930F1" w:rsidRPr="00FF7F2A">
        <w:rPr>
          <w:rFonts w:eastAsiaTheme="minorHAnsi"/>
          <w:szCs w:val="24"/>
          <w:lang w:eastAsia="en-US"/>
        </w:rPr>
        <w:t>zdrowotnej. Edukacja zdrowotna w promocji zdrowia i zdrowego stylu życia.</w:t>
      </w:r>
    </w:p>
    <w:p w14:paraId="631B2713" w14:textId="77777777" w:rsidR="00914BA2" w:rsidRPr="00FF7F2A" w:rsidRDefault="00914BA2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23B6E264" w14:textId="78D0F646" w:rsidR="00914BA2" w:rsidRPr="00FF7F2A" w:rsidRDefault="00914BA2" w:rsidP="0006088A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>:</w:t>
      </w:r>
      <w:r w:rsidR="008643BF">
        <w:rPr>
          <w:szCs w:val="24"/>
        </w:rPr>
        <w:t xml:space="preserve"> </w:t>
      </w:r>
      <w:r w:rsidR="008B60EB" w:rsidRPr="00FF7F2A">
        <w:rPr>
          <w:rFonts w:eastAsiaTheme="minorHAnsi"/>
          <w:szCs w:val="24"/>
          <w:lang w:eastAsia="en-US"/>
        </w:rPr>
        <w:t>przedmiot zainteresowania edukacji zdrowia i podstawowe pojęcia z zakresu omawianego przedmiotu</w:t>
      </w:r>
      <w:r w:rsidR="00973772">
        <w:rPr>
          <w:rFonts w:eastAsiaTheme="minorHAnsi"/>
          <w:szCs w:val="24"/>
          <w:lang w:eastAsia="en-US"/>
        </w:rPr>
        <w:t xml:space="preserve">; </w:t>
      </w:r>
      <w:r w:rsidR="008B60EB" w:rsidRPr="00FF7F2A">
        <w:rPr>
          <w:rFonts w:eastAsiaTheme="minorHAnsi"/>
          <w:szCs w:val="24"/>
          <w:lang w:eastAsia="en-US"/>
        </w:rPr>
        <w:t>czynniki</w:t>
      </w:r>
      <w:r w:rsidR="0006088A">
        <w:rPr>
          <w:rFonts w:eastAsiaTheme="minorHAnsi"/>
          <w:szCs w:val="24"/>
          <w:lang w:eastAsia="en-US"/>
        </w:rPr>
        <w:t xml:space="preserve"> </w:t>
      </w:r>
      <w:r w:rsidR="008B60EB" w:rsidRPr="00FF7F2A">
        <w:rPr>
          <w:rFonts w:eastAsiaTheme="minorHAnsi"/>
          <w:szCs w:val="24"/>
          <w:lang w:eastAsia="en-US"/>
        </w:rPr>
        <w:t>psychofizyczne oraz społeczne warunkuj</w:t>
      </w:r>
      <w:r w:rsidR="00973772">
        <w:rPr>
          <w:rFonts w:eastAsiaTheme="minorHAnsi"/>
          <w:szCs w:val="24"/>
          <w:lang w:eastAsia="en-US"/>
        </w:rPr>
        <w:t xml:space="preserve">ące </w:t>
      </w:r>
      <w:r w:rsidR="008B60EB" w:rsidRPr="00FF7F2A">
        <w:rPr>
          <w:rFonts w:eastAsiaTheme="minorHAnsi"/>
          <w:szCs w:val="24"/>
          <w:lang w:eastAsia="en-US"/>
        </w:rPr>
        <w:t>prawidłowy bądź zaburzony stan zdrowia</w:t>
      </w:r>
      <w:r w:rsidR="0006088A">
        <w:rPr>
          <w:rFonts w:eastAsiaTheme="minorHAnsi"/>
          <w:szCs w:val="24"/>
          <w:lang w:eastAsia="en-US"/>
        </w:rPr>
        <w:t xml:space="preserve"> </w:t>
      </w:r>
      <w:r w:rsidR="008B60EB" w:rsidRPr="00FF7F2A">
        <w:rPr>
          <w:rFonts w:eastAsiaTheme="minorHAnsi"/>
          <w:szCs w:val="24"/>
          <w:lang w:eastAsia="en-US"/>
        </w:rPr>
        <w:t>człowieka</w:t>
      </w:r>
      <w:r w:rsidR="00EA10CC">
        <w:rPr>
          <w:rFonts w:eastAsiaTheme="minorHAnsi"/>
          <w:szCs w:val="24"/>
          <w:lang w:eastAsia="en-US"/>
        </w:rPr>
        <w:t>.</w:t>
      </w:r>
    </w:p>
    <w:p w14:paraId="3A17CBAE" w14:textId="1F26763E" w:rsidR="00914BA2" w:rsidRPr="00FF7F2A" w:rsidRDefault="00914BA2" w:rsidP="0006088A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727419" w:rsidRPr="00FF7F2A">
        <w:rPr>
          <w:rFonts w:eastAsiaTheme="minorHAnsi"/>
          <w:szCs w:val="24"/>
          <w:lang w:eastAsia="en-US"/>
        </w:rPr>
        <w:t xml:space="preserve"> poprawn</w:t>
      </w:r>
      <w:r w:rsidR="00973772">
        <w:rPr>
          <w:rFonts w:eastAsiaTheme="minorHAnsi"/>
          <w:szCs w:val="24"/>
          <w:lang w:eastAsia="en-US"/>
        </w:rPr>
        <w:t>i</w:t>
      </w:r>
      <w:r w:rsidR="00727419" w:rsidRPr="00FF7F2A">
        <w:rPr>
          <w:rFonts w:eastAsiaTheme="minorHAnsi"/>
          <w:szCs w:val="24"/>
          <w:lang w:eastAsia="en-US"/>
        </w:rPr>
        <w:t>e wnioskowa</w:t>
      </w:r>
      <w:r w:rsidR="00973772">
        <w:rPr>
          <w:rFonts w:eastAsiaTheme="minorHAnsi"/>
          <w:szCs w:val="24"/>
          <w:lang w:eastAsia="en-US"/>
        </w:rPr>
        <w:t>ć</w:t>
      </w:r>
      <w:r w:rsidR="00727419" w:rsidRPr="00FF7F2A">
        <w:rPr>
          <w:rFonts w:eastAsiaTheme="minorHAnsi"/>
          <w:szCs w:val="24"/>
          <w:lang w:eastAsia="en-US"/>
        </w:rPr>
        <w:t xml:space="preserve"> na podstawie danych</w:t>
      </w:r>
      <w:r w:rsidR="0006088A">
        <w:rPr>
          <w:rFonts w:eastAsiaTheme="minorHAnsi"/>
          <w:szCs w:val="24"/>
          <w:lang w:eastAsia="en-US"/>
        </w:rPr>
        <w:t xml:space="preserve"> </w:t>
      </w:r>
      <w:r w:rsidR="00727419" w:rsidRPr="00FF7F2A">
        <w:rPr>
          <w:rFonts w:eastAsiaTheme="minorHAnsi"/>
          <w:szCs w:val="24"/>
          <w:lang w:eastAsia="en-US"/>
        </w:rPr>
        <w:t>pochodzących z różnych źródeł</w:t>
      </w:r>
      <w:r w:rsidR="00973772">
        <w:rPr>
          <w:rFonts w:eastAsiaTheme="minorHAnsi"/>
          <w:szCs w:val="24"/>
          <w:lang w:eastAsia="en-US"/>
        </w:rPr>
        <w:t xml:space="preserve">; </w:t>
      </w:r>
      <w:r w:rsidR="00727419" w:rsidRPr="00FF7F2A">
        <w:rPr>
          <w:rFonts w:eastAsiaTheme="minorHAnsi"/>
          <w:szCs w:val="24"/>
          <w:lang w:eastAsia="en-US"/>
        </w:rPr>
        <w:t xml:space="preserve"> zastosować wiedzę w sytuacjach konfrontacji ze</w:t>
      </w:r>
      <w:r w:rsidR="0006088A">
        <w:rPr>
          <w:rFonts w:eastAsiaTheme="minorHAnsi"/>
          <w:szCs w:val="24"/>
          <w:lang w:eastAsia="en-US"/>
        </w:rPr>
        <w:t xml:space="preserve"> </w:t>
      </w:r>
      <w:r w:rsidR="00727419" w:rsidRPr="00FF7F2A">
        <w:rPr>
          <w:rFonts w:eastAsiaTheme="minorHAnsi"/>
          <w:szCs w:val="24"/>
          <w:lang w:eastAsia="en-US"/>
        </w:rPr>
        <w:t>zjawiskami typowymi</w:t>
      </w:r>
      <w:r w:rsidR="00973772">
        <w:rPr>
          <w:rFonts w:eastAsiaTheme="minorHAnsi"/>
          <w:szCs w:val="24"/>
          <w:lang w:eastAsia="en-US"/>
        </w:rPr>
        <w:t>,</w:t>
      </w:r>
      <w:r w:rsidR="00727419" w:rsidRPr="00FF7F2A">
        <w:rPr>
          <w:rFonts w:eastAsiaTheme="minorHAnsi"/>
          <w:szCs w:val="24"/>
          <w:lang w:eastAsia="en-US"/>
        </w:rPr>
        <w:t xml:space="preserve"> ale też w sytuacjach wymagających indywidualnego podejścia</w:t>
      </w:r>
      <w:r w:rsidR="00973772">
        <w:rPr>
          <w:rFonts w:eastAsiaTheme="minorHAnsi"/>
          <w:szCs w:val="24"/>
          <w:lang w:eastAsia="en-US"/>
        </w:rPr>
        <w:t>; z</w:t>
      </w:r>
      <w:r w:rsidR="00727419" w:rsidRPr="00FF7F2A">
        <w:rPr>
          <w:rFonts w:eastAsiaTheme="minorHAnsi"/>
          <w:szCs w:val="24"/>
          <w:lang w:eastAsia="en-US"/>
        </w:rPr>
        <w:t>identyfikować</w:t>
      </w:r>
      <w:r w:rsidR="00973772">
        <w:rPr>
          <w:rFonts w:eastAsiaTheme="minorHAnsi"/>
          <w:szCs w:val="24"/>
          <w:lang w:eastAsia="en-US"/>
        </w:rPr>
        <w:t xml:space="preserve"> </w:t>
      </w:r>
      <w:r w:rsidR="00727419" w:rsidRPr="00FF7F2A">
        <w:rPr>
          <w:rFonts w:eastAsiaTheme="minorHAnsi"/>
          <w:szCs w:val="24"/>
          <w:lang w:eastAsia="en-US"/>
        </w:rPr>
        <w:t>i poddać analizie czynniki natury psychofizycznej wpływające na</w:t>
      </w:r>
      <w:r w:rsidR="0006088A">
        <w:rPr>
          <w:rFonts w:eastAsiaTheme="minorHAnsi"/>
          <w:szCs w:val="24"/>
          <w:lang w:eastAsia="en-US"/>
        </w:rPr>
        <w:t xml:space="preserve"> </w:t>
      </w:r>
      <w:r w:rsidR="00727419" w:rsidRPr="00FF7F2A">
        <w:rPr>
          <w:rFonts w:eastAsiaTheme="minorHAnsi"/>
          <w:szCs w:val="24"/>
          <w:lang w:eastAsia="en-US"/>
        </w:rPr>
        <w:t>zachowanie zdrowia.</w:t>
      </w:r>
    </w:p>
    <w:p w14:paraId="3DED9246" w14:textId="4A622A1D" w:rsidR="00914BA2" w:rsidRPr="00FF7F2A" w:rsidRDefault="00914BA2" w:rsidP="0006088A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3D2AB7">
        <w:rPr>
          <w:rFonts w:eastAsiaTheme="minorHAnsi"/>
          <w:szCs w:val="24"/>
          <w:lang w:eastAsia="en-US"/>
        </w:rPr>
        <w:t>wyznaczenia</w:t>
      </w:r>
      <w:r w:rsidR="00727419" w:rsidRPr="00FF7F2A">
        <w:rPr>
          <w:rFonts w:eastAsiaTheme="minorHAnsi"/>
          <w:szCs w:val="24"/>
          <w:lang w:eastAsia="en-US"/>
        </w:rPr>
        <w:t xml:space="preserve"> priory</w:t>
      </w:r>
      <w:r w:rsidR="00973772">
        <w:rPr>
          <w:rFonts w:eastAsiaTheme="minorHAnsi"/>
          <w:szCs w:val="24"/>
          <w:lang w:eastAsia="en-US"/>
        </w:rPr>
        <w:t>tetów</w:t>
      </w:r>
      <w:r w:rsidR="00727419" w:rsidRPr="00FF7F2A">
        <w:rPr>
          <w:rFonts w:eastAsiaTheme="minorHAnsi"/>
          <w:szCs w:val="24"/>
          <w:lang w:eastAsia="en-US"/>
        </w:rPr>
        <w:t xml:space="preserve"> służąc</w:t>
      </w:r>
      <w:r w:rsidR="00973772">
        <w:rPr>
          <w:rFonts w:eastAsiaTheme="minorHAnsi"/>
          <w:szCs w:val="24"/>
          <w:lang w:eastAsia="en-US"/>
        </w:rPr>
        <w:t>ych</w:t>
      </w:r>
      <w:r w:rsidR="00727419" w:rsidRPr="00FF7F2A">
        <w:rPr>
          <w:rFonts w:eastAsiaTheme="minorHAnsi"/>
          <w:szCs w:val="24"/>
          <w:lang w:eastAsia="en-US"/>
        </w:rPr>
        <w:t xml:space="preserve"> realizacji określonego przez siebie</w:t>
      </w:r>
      <w:r w:rsidR="0006088A">
        <w:rPr>
          <w:rFonts w:eastAsiaTheme="minorHAnsi"/>
          <w:szCs w:val="24"/>
          <w:lang w:eastAsia="en-US"/>
        </w:rPr>
        <w:t xml:space="preserve"> </w:t>
      </w:r>
      <w:r w:rsidR="00727419" w:rsidRPr="00FF7F2A">
        <w:rPr>
          <w:rFonts w:eastAsiaTheme="minorHAnsi"/>
          <w:szCs w:val="24"/>
          <w:lang w:eastAsia="en-US"/>
        </w:rPr>
        <w:t>lub innych zadania.</w:t>
      </w:r>
    </w:p>
    <w:p w14:paraId="5E116CE2" w14:textId="72C80936" w:rsidR="00914BA2" w:rsidRDefault="00914BA2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lastRenderedPageBreak/>
        <w:t xml:space="preserve">Forma prowadzenia zajęć: </w:t>
      </w:r>
      <w:r w:rsidRPr="00FF7F2A">
        <w:rPr>
          <w:iCs/>
          <w:szCs w:val="24"/>
        </w:rPr>
        <w:t>wykłady</w:t>
      </w:r>
    </w:p>
    <w:p w14:paraId="7EC79B41" w14:textId="77777777" w:rsidR="00900F25" w:rsidRDefault="00900F25" w:rsidP="00900F25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70B07C19" w14:textId="378AA776" w:rsidR="00E91845" w:rsidRDefault="00E91845" w:rsidP="00E91845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471A1A" w:rsidRPr="009A19F7">
        <w:rPr>
          <w:rFonts w:eastAsia="ArialMT"/>
          <w:szCs w:val="24"/>
          <w:lang w:eastAsia="en-US"/>
        </w:rPr>
        <w:t>KA7_WG9</w:t>
      </w:r>
      <w:r w:rsidR="00F70DB9">
        <w:rPr>
          <w:rFonts w:eastAsia="ArialMT"/>
          <w:szCs w:val="24"/>
          <w:lang w:eastAsia="en-US"/>
        </w:rPr>
        <w:t xml:space="preserve"> psychologia</w:t>
      </w:r>
      <w:r w:rsidR="00471A1A" w:rsidRPr="009A19F7">
        <w:rPr>
          <w:rFonts w:eastAsia="ArialMT"/>
          <w:szCs w:val="24"/>
          <w:lang w:eastAsia="en-US"/>
        </w:rPr>
        <w:t>, KA7_UW1</w:t>
      </w:r>
      <w:r w:rsidR="00D94782" w:rsidRPr="00D94782">
        <w:rPr>
          <w:rFonts w:eastAsia="ArialMT"/>
          <w:szCs w:val="24"/>
          <w:lang w:eastAsia="en-US"/>
        </w:rPr>
        <w:t xml:space="preserve"> </w:t>
      </w:r>
      <w:r w:rsidR="00D94782">
        <w:rPr>
          <w:rFonts w:eastAsia="ArialMT"/>
          <w:szCs w:val="24"/>
          <w:lang w:eastAsia="en-US"/>
        </w:rPr>
        <w:t>pedagogika</w:t>
      </w:r>
      <w:r w:rsidR="00471A1A" w:rsidRPr="009A19F7">
        <w:rPr>
          <w:rFonts w:eastAsia="ArialMT"/>
          <w:szCs w:val="24"/>
          <w:lang w:eastAsia="en-US"/>
        </w:rPr>
        <w:t xml:space="preserve">, </w:t>
      </w:r>
      <w:r w:rsidR="00EC5448" w:rsidRPr="009A19F7">
        <w:rPr>
          <w:rFonts w:eastAsia="ArialMT"/>
          <w:szCs w:val="24"/>
          <w:lang w:eastAsia="en-US"/>
        </w:rPr>
        <w:t>KA7_UW5</w:t>
      </w:r>
      <w:r w:rsidR="00D94782">
        <w:rPr>
          <w:rFonts w:eastAsia="ArialMT"/>
          <w:szCs w:val="24"/>
          <w:lang w:eastAsia="en-US"/>
        </w:rPr>
        <w:t xml:space="preserve"> psychologia</w:t>
      </w:r>
      <w:r w:rsidR="00EC5448" w:rsidRPr="009A19F7">
        <w:rPr>
          <w:rFonts w:eastAsia="ArialMT"/>
          <w:szCs w:val="24"/>
          <w:lang w:eastAsia="en-US"/>
        </w:rPr>
        <w:t>, KA7_KO3</w:t>
      </w:r>
      <w:r w:rsidR="00A020DA" w:rsidRPr="00A020DA">
        <w:rPr>
          <w:rFonts w:eastAsia="ArialMT"/>
          <w:szCs w:val="24"/>
          <w:lang w:eastAsia="en-US"/>
        </w:rPr>
        <w:t xml:space="preserve"> </w:t>
      </w:r>
      <w:r w:rsidR="00A020DA">
        <w:rPr>
          <w:rFonts w:eastAsia="ArialMT"/>
          <w:szCs w:val="24"/>
          <w:lang w:eastAsia="en-US"/>
        </w:rPr>
        <w:t>pedagogika</w:t>
      </w:r>
    </w:p>
    <w:p w14:paraId="3B99996D" w14:textId="78A8560D" w:rsidR="000D7BF3" w:rsidRPr="003D7E1A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3D7E1A">
        <w:rPr>
          <w:rFonts w:eastAsia="ArialMT"/>
          <w:szCs w:val="24"/>
          <w:lang w:eastAsia="en-US"/>
        </w:rPr>
        <w:t>S – nauki społeczne</w:t>
      </w:r>
    </w:p>
    <w:p w14:paraId="7F164D88" w14:textId="77777777" w:rsidR="00E91845" w:rsidRPr="00FF7F2A" w:rsidRDefault="00E91845" w:rsidP="00D96303">
      <w:pPr>
        <w:jc w:val="both"/>
        <w:rPr>
          <w:i/>
          <w:szCs w:val="24"/>
        </w:rPr>
      </w:pPr>
    </w:p>
    <w:p w14:paraId="14A10D0B" w14:textId="43449067" w:rsidR="00457D6C" w:rsidRPr="00FF7F2A" w:rsidRDefault="00457D6C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B.10.2. Pierwsza pomoc przedmedyczna</w:t>
      </w:r>
    </w:p>
    <w:p w14:paraId="017E1998" w14:textId="36C7D9FB" w:rsidR="00457D6C" w:rsidRPr="00FF7F2A" w:rsidRDefault="00457D6C" w:rsidP="0006088A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B8093C" w:rsidRPr="00FF7F2A">
        <w:rPr>
          <w:rFonts w:eastAsiaTheme="minorHAnsi"/>
          <w:szCs w:val="24"/>
          <w:lang w:eastAsia="en-US"/>
        </w:rPr>
        <w:t xml:space="preserve"> Rozwijanie podstawowych wiadomości i umiejętności z zakresu udzielania pierwszej pomocy przedmedycznej w</w:t>
      </w:r>
      <w:r w:rsidR="0006088A">
        <w:rPr>
          <w:rFonts w:eastAsiaTheme="minorHAnsi"/>
          <w:szCs w:val="24"/>
          <w:lang w:eastAsia="en-US"/>
        </w:rPr>
        <w:t xml:space="preserve"> </w:t>
      </w:r>
      <w:r w:rsidR="00B8093C" w:rsidRPr="00FF7F2A">
        <w:rPr>
          <w:rFonts w:eastAsiaTheme="minorHAnsi"/>
          <w:szCs w:val="24"/>
          <w:lang w:eastAsia="en-US"/>
        </w:rPr>
        <w:t>sytuacjach zagrożenia zdrowia lub/i życia ludzkiego zwłaszcza dzieci w palcówkach edukacyjnych.</w:t>
      </w:r>
    </w:p>
    <w:p w14:paraId="5DA89157" w14:textId="36176A47" w:rsidR="00457D6C" w:rsidRPr="00FF7F2A" w:rsidRDefault="00457D6C" w:rsidP="0006088A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B8093C" w:rsidRPr="00FF7F2A">
        <w:rPr>
          <w:rFonts w:eastAsiaTheme="minorHAnsi"/>
          <w:szCs w:val="24"/>
          <w:lang w:eastAsia="en-US"/>
        </w:rPr>
        <w:t xml:space="preserve"> Definicja, cele i zakres udzielania pierwszej pomocy przedmedycznej. Prawne uwarunkowania udzielania</w:t>
      </w:r>
      <w:r w:rsidR="0006088A">
        <w:rPr>
          <w:rFonts w:eastAsiaTheme="minorHAnsi"/>
          <w:szCs w:val="24"/>
          <w:lang w:eastAsia="en-US"/>
        </w:rPr>
        <w:t xml:space="preserve"> </w:t>
      </w:r>
      <w:r w:rsidR="00B8093C" w:rsidRPr="00FF7F2A">
        <w:rPr>
          <w:rFonts w:eastAsiaTheme="minorHAnsi"/>
          <w:szCs w:val="24"/>
          <w:lang w:eastAsia="en-US"/>
        </w:rPr>
        <w:t>pierwszej pomocy.</w:t>
      </w:r>
      <w:r w:rsidR="003D2AB7">
        <w:rPr>
          <w:rFonts w:eastAsiaTheme="minorHAnsi"/>
          <w:szCs w:val="24"/>
          <w:lang w:eastAsia="en-US"/>
        </w:rPr>
        <w:t xml:space="preserve"> </w:t>
      </w:r>
      <w:r w:rsidR="00B8093C" w:rsidRPr="00FF7F2A">
        <w:rPr>
          <w:rFonts w:eastAsiaTheme="minorHAnsi"/>
          <w:szCs w:val="24"/>
          <w:lang w:eastAsia="en-US"/>
        </w:rPr>
        <w:t>Zasady postępowania na miejscu zdarzenia. Postępowanie z poszkodowanym. Postępowanie w przypadku bólu w klatce piersiowej. Podstawowe zabiegi resuscytacyjne u osób dorosłych i u</w:t>
      </w:r>
      <w:r w:rsidR="0006088A">
        <w:rPr>
          <w:rFonts w:eastAsiaTheme="minorHAnsi"/>
          <w:szCs w:val="24"/>
          <w:lang w:eastAsia="en-US"/>
        </w:rPr>
        <w:t xml:space="preserve"> </w:t>
      </w:r>
      <w:r w:rsidR="00B8093C" w:rsidRPr="00FF7F2A">
        <w:rPr>
          <w:rFonts w:eastAsiaTheme="minorHAnsi"/>
          <w:szCs w:val="24"/>
          <w:lang w:eastAsia="en-US"/>
        </w:rPr>
        <w:t>dzieci. Pierwsza pomoc w: omdleniu, drgawkach, hiperglikemii i hipoglikemii, porażeniu prądem, hipotermii i</w:t>
      </w:r>
      <w:r w:rsidR="0006088A">
        <w:rPr>
          <w:rFonts w:eastAsiaTheme="minorHAnsi"/>
          <w:szCs w:val="24"/>
          <w:lang w:eastAsia="en-US"/>
        </w:rPr>
        <w:t xml:space="preserve"> </w:t>
      </w:r>
      <w:r w:rsidR="00B8093C" w:rsidRPr="00FF7F2A">
        <w:rPr>
          <w:rFonts w:eastAsiaTheme="minorHAnsi"/>
          <w:szCs w:val="24"/>
          <w:lang w:eastAsia="en-US"/>
        </w:rPr>
        <w:t>udarze cieplnym. Zasady wstępnego zaopatrzenia ran i złamań na miejscu wypadku. Pierwsza pomoc w</w:t>
      </w:r>
      <w:r w:rsidR="0006088A">
        <w:rPr>
          <w:rFonts w:eastAsiaTheme="minorHAnsi"/>
          <w:szCs w:val="24"/>
          <w:lang w:eastAsia="en-US"/>
        </w:rPr>
        <w:t xml:space="preserve"> </w:t>
      </w:r>
      <w:r w:rsidR="00B8093C" w:rsidRPr="00FF7F2A">
        <w:rPr>
          <w:rFonts w:eastAsiaTheme="minorHAnsi"/>
          <w:szCs w:val="24"/>
          <w:lang w:eastAsia="en-US"/>
        </w:rPr>
        <w:t>oparzeniach i odmrożeniach. Postępowanie w przypadku chorego z podejrzeniem udaru mózgu. Pierwsza</w:t>
      </w:r>
      <w:r w:rsidR="0006088A">
        <w:rPr>
          <w:rFonts w:eastAsiaTheme="minorHAnsi"/>
          <w:szCs w:val="24"/>
          <w:lang w:eastAsia="en-US"/>
        </w:rPr>
        <w:t xml:space="preserve"> </w:t>
      </w:r>
      <w:r w:rsidR="00B8093C" w:rsidRPr="00FF7F2A">
        <w:rPr>
          <w:rFonts w:eastAsiaTheme="minorHAnsi"/>
          <w:szCs w:val="24"/>
          <w:lang w:eastAsia="en-US"/>
        </w:rPr>
        <w:t>pomoc w zatruciach.</w:t>
      </w:r>
    </w:p>
    <w:p w14:paraId="26DCAE7E" w14:textId="77777777" w:rsidR="00457D6C" w:rsidRPr="00FF7F2A" w:rsidRDefault="00457D6C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7B1EEEB0" w14:textId="628BB9A8" w:rsidR="00457D6C" w:rsidRPr="00FF7F2A" w:rsidRDefault="00457D6C" w:rsidP="0006088A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DA1C0E">
        <w:rPr>
          <w:rFonts w:eastAsiaTheme="minorHAnsi"/>
          <w:szCs w:val="24"/>
          <w:lang w:eastAsia="en-US"/>
        </w:rPr>
        <w:t>w</w:t>
      </w:r>
      <w:r w:rsidR="00B8093C" w:rsidRPr="00FF7F2A">
        <w:rPr>
          <w:rFonts w:eastAsiaTheme="minorHAnsi"/>
          <w:szCs w:val="24"/>
          <w:lang w:eastAsia="en-US"/>
        </w:rPr>
        <w:t xml:space="preserve"> pogłębionym stopniu rozwój człowieka w cyklu życia w aspekcie biologicznym, psychologicznym</w:t>
      </w:r>
      <w:r w:rsidR="0006088A">
        <w:rPr>
          <w:rFonts w:eastAsiaTheme="minorHAnsi"/>
          <w:szCs w:val="24"/>
          <w:lang w:eastAsia="en-US"/>
        </w:rPr>
        <w:t xml:space="preserve"> </w:t>
      </w:r>
      <w:r w:rsidR="00B8093C" w:rsidRPr="00FF7F2A">
        <w:rPr>
          <w:rFonts w:eastAsiaTheme="minorHAnsi"/>
          <w:szCs w:val="24"/>
          <w:lang w:eastAsia="en-US"/>
        </w:rPr>
        <w:t>oraz społecznym, zwłaszcza w okresie dzieciństwa</w:t>
      </w:r>
      <w:r w:rsidR="009A72B6">
        <w:rPr>
          <w:rFonts w:eastAsiaTheme="minorHAnsi"/>
          <w:szCs w:val="24"/>
          <w:lang w:eastAsia="en-US"/>
        </w:rPr>
        <w:t>;</w:t>
      </w:r>
      <w:r w:rsidR="00B8093C" w:rsidRPr="00FF7F2A">
        <w:rPr>
          <w:rFonts w:eastAsiaTheme="minorHAnsi"/>
          <w:szCs w:val="24"/>
          <w:lang w:eastAsia="en-US"/>
        </w:rPr>
        <w:t xml:space="preserve"> zasady udzielania pierwszej pomocy.</w:t>
      </w:r>
      <w:r w:rsidRPr="00FF7F2A">
        <w:rPr>
          <w:szCs w:val="24"/>
        </w:rPr>
        <w:t xml:space="preserve"> </w:t>
      </w:r>
    </w:p>
    <w:p w14:paraId="3CAA9E2A" w14:textId="2986C066" w:rsidR="00B8093C" w:rsidRPr="00FF7F2A" w:rsidRDefault="00457D6C" w:rsidP="00A40288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B8093C" w:rsidRPr="00FF7F2A">
        <w:rPr>
          <w:rFonts w:eastAsiaTheme="minorHAnsi"/>
          <w:szCs w:val="24"/>
          <w:lang w:eastAsia="en-US"/>
        </w:rPr>
        <w:t xml:space="preserve"> generować rozwiązania konkretnych problemów i modelować przebieg ich rozwiązania</w:t>
      </w:r>
      <w:r w:rsidR="00DA1C0E">
        <w:rPr>
          <w:rFonts w:eastAsiaTheme="minorHAnsi"/>
          <w:szCs w:val="24"/>
          <w:lang w:eastAsia="en-US"/>
        </w:rPr>
        <w:t>;</w:t>
      </w:r>
      <w:r w:rsidR="00A40288">
        <w:rPr>
          <w:rFonts w:eastAsiaTheme="minorHAnsi"/>
          <w:szCs w:val="24"/>
          <w:lang w:eastAsia="en-US"/>
        </w:rPr>
        <w:t xml:space="preserve"> </w:t>
      </w:r>
      <w:r w:rsidR="00B8093C" w:rsidRPr="00FF7F2A">
        <w:rPr>
          <w:rFonts w:eastAsiaTheme="minorHAnsi"/>
          <w:szCs w:val="24"/>
          <w:lang w:eastAsia="en-US"/>
        </w:rPr>
        <w:t>skutecznie udzielać pierwszej pomocy.</w:t>
      </w:r>
    </w:p>
    <w:p w14:paraId="0BDEB966" w14:textId="318FC346" w:rsidR="00B32B23" w:rsidRPr="00FF7F2A" w:rsidRDefault="00457D6C" w:rsidP="00A40288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B32B23" w:rsidRPr="00FF7F2A">
        <w:rPr>
          <w:rFonts w:eastAsiaTheme="minorHAnsi"/>
          <w:szCs w:val="24"/>
          <w:lang w:eastAsia="en-US"/>
        </w:rPr>
        <w:t>systematycznego uzupełniania swojej wiedzy i doskonalenia umiejętności, do krzewienia</w:t>
      </w:r>
      <w:r w:rsidR="00A40288">
        <w:rPr>
          <w:rFonts w:eastAsiaTheme="minorHAnsi"/>
          <w:szCs w:val="24"/>
          <w:lang w:eastAsia="en-US"/>
        </w:rPr>
        <w:t xml:space="preserve"> </w:t>
      </w:r>
      <w:r w:rsidR="00B32B23" w:rsidRPr="00FF7F2A">
        <w:rPr>
          <w:rFonts w:eastAsiaTheme="minorHAnsi"/>
          <w:szCs w:val="24"/>
          <w:lang w:eastAsia="en-US"/>
        </w:rPr>
        <w:t>postawy dbałości o zdrowie.</w:t>
      </w:r>
    </w:p>
    <w:p w14:paraId="6A5443B4" w14:textId="3D95AEF6" w:rsidR="00457D6C" w:rsidRDefault="00457D6C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>Forma prowadzenia zajęć:</w:t>
      </w:r>
      <w:r w:rsidRPr="00FF7F2A">
        <w:rPr>
          <w:iCs/>
          <w:szCs w:val="24"/>
        </w:rPr>
        <w:t xml:space="preserve"> ćwiczenia</w:t>
      </w:r>
    </w:p>
    <w:p w14:paraId="7E873000" w14:textId="77777777" w:rsidR="001C5D5A" w:rsidRDefault="001C5D5A" w:rsidP="001C5D5A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4BD7F304" w14:textId="55815B90" w:rsidR="00E91845" w:rsidRDefault="00E91845" w:rsidP="00E91845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6941F7" w:rsidRPr="006D1AAA">
        <w:rPr>
          <w:rFonts w:eastAsia="ArialMT"/>
          <w:szCs w:val="24"/>
          <w:lang w:eastAsia="en-US"/>
        </w:rPr>
        <w:t>KA7_WG8</w:t>
      </w:r>
      <w:r w:rsidR="00F8209E" w:rsidRPr="00F8209E">
        <w:rPr>
          <w:rFonts w:eastAsia="ArialMT"/>
          <w:szCs w:val="24"/>
          <w:lang w:eastAsia="en-US"/>
        </w:rPr>
        <w:t xml:space="preserve"> </w:t>
      </w:r>
      <w:r w:rsidR="00F8209E">
        <w:rPr>
          <w:rFonts w:eastAsia="ArialMT"/>
          <w:szCs w:val="24"/>
          <w:lang w:eastAsia="en-US"/>
        </w:rPr>
        <w:t>pedagogika</w:t>
      </w:r>
      <w:r w:rsidR="006941F7" w:rsidRPr="006D1AAA">
        <w:rPr>
          <w:rFonts w:eastAsia="ArialMT"/>
          <w:szCs w:val="24"/>
          <w:lang w:eastAsia="en-US"/>
        </w:rPr>
        <w:t xml:space="preserve">, </w:t>
      </w:r>
      <w:r w:rsidR="00021ABB" w:rsidRPr="006D1AAA">
        <w:rPr>
          <w:rFonts w:eastAsia="ArialMT"/>
          <w:szCs w:val="24"/>
          <w:lang w:eastAsia="en-US"/>
        </w:rPr>
        <w:t>KA7_UW7</w:t>
      </w:r>
      <w:r w:rsidR="00C05B96" w:rsidRPr="00C05B96">
        <w:rPr>
          <w:rFonts w:eastAsia="ArialMT"/>
          <w:szCs w:val="24"/>
          <w:lang w:eastAsia="en-US"/>
        </w:rPr>
        <w:t xml:space="preserve"> </w:t>
      </w:r>
      <w:r w:rsidR="00C05B96">
        <w:rPr>
          <w:rFonts w:eastAsia="ArialMT"/>
          <w:szCs w:val="24"/>
          <w:lang w:eastAsia="en-US"/>
        </w:rPr>
        <w:t>pedagogika</w:t>
      </w:r>
      <w:r w:rsidR="00021ABB" w:rsidRPr="006D1AAA">
        <w:rPr>
          <w:rFonts w:eastAsia="ArialMT"/>
          <w:szCs w:val="24"/>
          <w:lang w:eastAsia="en-US"/>
        </w:rPr>
        <w:t xml:space="preserve">, </w:t>
      </w:r>
      <w:r w:rsidR="006D1AAA" w:rsidRPr="006D1AAA">
        <w:rPr>
          <w:rFonts w:eastAsia="ArialMT"/>
          <w:szCs w:val="24"/>
          <w:lang w:eastAsia="en-US"/>
        </w:rPr>
        <w:t>KA7_KR2</w:t>
      </w:r>
      <w:r w:rsidR="002365B0" w:rsidRPr="002365B0">
        <w:rPr>
          <w:rFonts w:eastAsia="ArialMT"/>
          <w:szCs w:val="24"/>
          <w:lang w:eastAsia="en-US"/>
        </w:rPr>
        <w:t xml:space="preserve"> </w:t>
      </w:r>
      <w:r w:rsidR="002365B0">
        <w:rPr>
          <w:rFonts w:eastAsia="ArialMT"/>
          <w:szCs w:val="24"/>
          <w:lang w:eastAsia="en-US"/>
        </w:rPr>
        <w:t>pedagogika</w:t>
      </w:r>
    </w:p>
    <w:p w14:paraId="0E9FB3A8" w14:textId="182DC838" w:rsidR="000D7BF3" w:rsidRPr="00604D67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604D67">
        <w:rPr>
          <w:rFonts w:eastAsia="ArialMT"/>
          <w:szCs w:val="24"/>
          <w:lang w:eastAsia="en-US"/>
        </w:rPr>
        <w:t>S – nauki społeczne</w:t>
      </w:r>
    </w:p>
    <w:p w14:paraId="3265F227" w14:textId="77777777" w:rsidR="00E91845" w:rsidRPr="00FF7F2A" w:rsidRDefault="00E91845" w:rsidP="00D96303">
      <w:pPr>
        <w:jc w:val="both"/>
        <w:rPr>
          <w:i/>
          <w:szCs w:val="24"/>
        </w:rPr>
      </w:pPr>
    </w:p>
    <w:p w14:paraId="25D74B75" w14:textId="527A6E29" w:rsidR="002C4138" w:rsidRPr="00FF7F2A" w:rsidRDefault="002C4138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B.11. Edukacja historyczna i regionalna</w:t>
      </w:r>
    </w:p>
    <w:p w14:paraId="4003A215" w14:textId="4086F211" w:rsidR="00934FAE" w:rsidRPr="00FF7F2A" w:rsidRDefault="002C4138" w:rsidP="00A40288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Cel kształcenia:</w:t>
      </w:r>
      <w:r w:rsidR="00934FAE" w:rsidRPr="00FF7F2A">
        <w:rPr>
          <w:rFonts w:eastAsiaTheme="minorHAnsi"/>
          <w:szCs w:val="24"/>
          <w:lang w:eastAsia="en-US"/>
        </w:rPr>
        <w:t xml:space="preserve"> Wyposażenie studentów w zasób podstawowej wiedzy z zakresu edukacji historycznej i</w:t>
      </w:r>
      <w:r w:rsidR="00A40288">
        <w:rPr>
          <w:rFonts w:eastAsiaTheme="minorHAnsi"/>
          <w:szCs w:val="24"/>
          <w:lang w:eastAsia="en-US"/>
        </w:rPr>
        <w:t xml:space="preserve"> </w:t>
      </w:r>
      <w:r w:rsidR="00934FAE" w:rsidRPr="00FF7F2A">
        <w:rPr>
          <w:rFonts w:eastAsiaTheme="minorHAnsi"/>
          <w:szCs w:val="24"/>
          <w:lang w:eastAsia="en-US"/>
        </w:rPr>
        <w:t>regionalnej w szkole i przedszkolu. Rozwijanie wiedzy o historii Polski w powiązaniu z</w:t>
      </w:r>
      <w:r w:rsidR="00A40288">
        <w:rPr>
          <w:rFonts w:eastAsiaTheme="minorHAnsi"/>
          <w:szCs w:val="24"/>
          <w:lang w:eastAsia="en-US"/>
        </w:rPr>
        <w:t xml:space="preserve"> </w:t>
      </w:r>
      <w:r w:rsidR="00934FAE" w:rsidRPr="00FF7F2A">
        <w:rPr>
          <w:rFonts w:eastAsiaTheme="minorHAnsi"/>
          <w:szCs w:val="24"/>
          <w:lang w:eastAsia="en-US"/>
        </w:rPr>
        <w:t>historią regionu i mikrohistorią. Uświadomienie wagi dziedzictwa regionalnego dla szkolnej</w:t>
      </w:r>
      <w:r w:rsidR="00A40288">
        <w:rPr>
          <w:rFonts w:eastAsiaTheme="minorHAnsi"/>
          <w:szCs w:val="24"/>
          <w:lang w:eastAsia="en-US"/>
        </w:rPr>
        <w:t xml:space="preserve"> </w:t>
      </w:r>
      <w:r w:rsidR="00934FAE" w:rsidRPr="00FF7F2A">
        <w:rPr>
          <w:rFonts w:eastAsiaTheme="minorHAnsi"/>
          <w:szCs w:val="24"/>
          <w:lang w:eastAsia="en-US"/>
        </w:rPr>
        <w:t>edukacji historycznej. Odkrywanie elementów tradycji regionalnej i rodzinnej</w:t>
      </w:r>
      <w:r w:rsidR="00973772">
        <w:rPr>
          <w:rFonts w:eastAsiaTheme="minorHAnsi"/>
          <w:szCs w:val="24"/>
          <w:lang w:eastAsia="en-US"/>
        </w:rPr>
        <w:t xml:space="preserve">; </w:t>
      </w:r>
      <w:r w:rsidR="00934FAE" w:rsidRPr="00FF7F2A">
        <w:rPr>
          <w:rFonts w:eastAsiaTheme="minorHAnsi"/>
          <w:szCs w:val="24"/>
          <w:lang w:eastAsia="en-US"/>
        </w:rPr>
        <w:t>implementowanie ich do pracy szkoły.</w:t>
      </w:r>
    </w:p>
    <w:p w14:paraId="15073F6B" w14:textId="7AF9A1BC" w:rsidR="002C4138" w:rsidRPr="00FF7F2A" w:rsidRDefault="002C4138" w:rsidP="00D77E00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AA4129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AA4129" w:rsidRPr="00FF7F2A">
        <w:rPr>
          <w:rFonts w:eastAsiaTheme="minorHAnsi"/>
          <w:szCs w:val="24"/>
          <w:lang w:eastAsia="en-US"/>
        </w:rPr>
        <w:t>Edukacja historyczna i regionalna</w:t>
      </w:r>
      <w:r w:rsidR="00973772">
        <w:rPr>
          <w:rFonts w:eastAsiaTheme="minorHAnsi"/>
          <w:szCs w:val="24"/>
          <w:lang w:eastAsia="en-US"/>
        </w:rPr>
        <w:t xml:space="preserve"> – pojęcia</w:t>
      </w:r>
      <w:r w:rsidR="00AA4129" w:rsidRPr="00FF7F2A">
        <w:rPr>
          <w:rFonts w:eastAsiaTheme="minorHAnsi"/>
          <w:szCs w:val="24"/>
          <w:lang w:eastAsia="en-US"/>
        </w:rPr>
        <w:t>, rodzaje, cele, zadania; Warmia i Mazury</w:t>
      </w:r>
      <w:r w:rsidR="00D77E00">
        <w:rPr>
          <w:rFonts w:eastAsiaTheme="minorHAnsi"/>
          <w:szCs w:val="24"/>
          <w:lang w:eastAsia="en-US"/>
        </w:rPr>
        <w:t xml:space="preserve"> – </w:t>
      </w:r>
      <w:r w:rsidR="00AA4129" w:rsidRPr="00FF7F2A">
        <w:rPr>
          <w:rFonts w:eastAsiaTheme="minorHAnsi"/>
          <w:szCs w:val="24"/>
          <w:lang w:eastAsia="en-US"/>
        </w:rPr>
        <w:t>dziedzictwo</w:t>
      </w:r>
      <w:r w:rsidR="00D77E00">
        <w:rPr>
          <w:rFonts w:eastAsiaTheme="minorHAnsi"/>
          <w:szCs w:val="24"/>
          <w:lang w:eastAsia="en-US"/>
        </w:rPr>
        <w:t xml:space="preserve"> </w:t>
      </w:r>
      <w:r w:rsidR="00AA4129" w:rsidRPr="00FF7F2A">
        <w:rPr>
          <w:rFonts w:eastAsiaTheme="minorHAnsi"/>
          <w:szCs w:val="24"/>
          <w:lang w:eastAsia="en-US"/>
        </w:rPr>
        <w:t>przeszłości i współczesności, analiza problematyki dotyczącej historii regionu z</w:t>
      </w:r>
      <w:r w:rsidR="00D77E00">
        <w:rPr>
          <w:rFonts w:eastAsiaTheme="minorHAnsi"/>
          <w:szCs w:val="24"/>
          <w:lang w:eastAsia="en-US"/>
        </w:rPr>
        <w:t xml:space="preserve"> </w:t>
      </w:r>
      <w:r w:rsidR="00AA4129" w:rsidRPr="00FF7F2A">
        <w:rPr>
          <w:rFonts w:eastAsiaTheme="minorHAnsi"/>
          <w:szCs w:val="24"/>
          <w:lang w:eastAsia="en-US"/>
        </w:rPr>
        <w:t>uwzględnieniem uwarunkowań przyrodniczo-geograficznych i społeczno-kulturowych, małe</w:t>
      </w:r>
      <w:r w:rsidR="00D77E00">
        <w:rPr>
          <w:rFonts w:eastAsiaTheme="minorHAnsi"/>
          <w:szCs w:val="24"/>
          <w:lang w:eastAsia="en-US"/>
        </w:rPr>
        <w:t xml:space="preserve"> </w:t>
      </w:r>
      <w:r w:rsidR="00AA4129" w:rsidRPr="00FF7F2A">
        <w:rPr>
          <w:rFonts w:eastAsiaTheme="minorHAnsi"/>
          <w:szCs w:val="24"/>
          <w:lang w:eastAsia="en-US"/>
        </w:rPr>
        <w:t>ojczyzny i wybitni ich przedstawiciele; legendy Warmii i Mazur, mikrohistoria Kortowa.</w:t>
      </w:r>
    </w:p>
    <w:p w14:paraId="5218B79F" w14:textId="77777777" w:rsidR="002C4138" w:rsidRPr="00FF7F2A" w:rsidRDefault="002C4138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1949411B" w14:textId="2ED0CBDA" w:rsidR="002C4138" w:rsidRPr="00FF7F2A" w:rsidRDefault="002C4138" w:rsidP="00C32ED2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934FAE" w:rsidRPr="00FF7F2A">
        <w:rPr>
          <w:rFonts w:eastAsiaTheme="minorHAnsi"/>
          <w:szCs w:val="24"/>
          <w:lang w:eastAsia="en-US"/>
        </w:rPr>
        <w:t>wybran</w:t>
      </w:r>
      <w:r w:rsidR="00973772">
        <w:rPr>
          <w:rFonts w:eastAsiaTheme="minorHAnsi"/>
          <w:szCs w:val="24"/>
          <w:lang w:eastAsia="en-US"/>
        </w:rPr>
        <w:t>e</w:t>
      </w:r>
      <w:r w:rsidR="00934FAE" w:rsidRPr="00FF7F2A">
        <w:rPr>
          <w:rFonts w:eastAsiaTheme="minorHAnsi"/>
          <w:szCs w:val="24"/>
          <w:lang w:eastAsia="en-US"/>
        </w:rPr>
        <w:t xml:space="preserve"> zagadnie</w:t>
      </w:r>
      <w:r w:rsidR="00973772">
        <w:rPr>
          <w:rFonts w:eastAsiaTheme="minorHAnsi"/>
          <w:szCs w:val="24"/>
          <w:lang w:eastAsia="en-US"/>
        </w:rPr>
        <w:t xml:space="preserve">nia </w:t>
      </w:r>
      <w:r w:rsidR="00934FAE" w:rsidRPr="00FF7F2A">
        <w:rPr>
          <w:rFonts w:eastAsiaTheme="minorHAnsi"/>
          <w:szCs w:val="24"/>
          <w:lang w:eastAsia="en-US"/>
        </w:rPr>
        <w:t>dotycząc</w:t>
      </w:r>
      <w:r w:rsidR="001803F2">
        <w:rPr>
          <w:rFonts w:eastAsiaTheme="minorHAnsi"/>
          <w:szCs w:val="24"/>
          <w:lang w:eastAsia="en-US"/>
        </w:rPr>
        <w:t xml:space="preserve">e </w:t>
      </w:r>
      <w:r w:rsidR="00934FAE" w:rsidRPr="00FF7F2A">
        <w:rPr>
          <w:rFonts w:eastAsiaTheme="minorHAnsi"/>
          <w:szCs w:val="24"/>
          <w:lang w:eastAsia="en-US"/>
        </w:rPr>
        <w:t xml:space="preserve">edukacji historycznej </w:t>
      </w:r>
      <w:r w:rsidR="00283131">
        <w:rPr>
          <w:rFonts w:eastAsiaTheme="minorHAnsi"/>
          <w:szCs w:val="24"/>
          <w:lang w:eastAsia="en-US"/>
        </w:rPr>
        <w:br/>
      </w:r>
      <w:r w:rsidR="00934FAE" w:rsidRPr="00FF7F2A">
        <w:rPr>
          <w:rFonts w:eastAsiaTheme="minorHAnsi"/>
          <w:szCs w:val="24"/>
          <w:lang w:eastAsia="en-US"/>
        </w:rPr>
        <w:t>i</w:t>
      </w:r>
      <w:r w:rsidR="00C32ED2">
        <w:rPr>
          <w:rFonts w:eastAsiaTheme="minorHAnsi"/>
          <w:szCs w:val="24"/>
          <w:lang w:eastAsia="en-US"/>
        </w:rPr>
        <w:t xml:space="preserve"> </w:t>
      </w:r>
      <w:r w:rsidR="00934FAE" w:rsidRPr="00FF7F2A">
        <w:rPr>
          <w:rFonts w:eastAsiaTheme="minorHAnsi"/>
          <w:szCs w:val="24"/>
          <w:lang w:eastAsia="en-US"/>
        </w:rPr>
        <w:t>regionalnej oraz międzykulturowej</w:t>
      </w:r>
      <w:r w:rsidR="00EA10CC">
        <w:rPr>
          <w:szCs w:val="24"/>
        </w:rPr>
        <w:t>.</w:t>
      </w:r>
    </w:p>
    <w:p w14:paraId="741C57EC" w14:textId="01238BBC" w:rsidR="00044028" w:rsidRPr="00FF7F2A" w:rsidRDefault="002C4138" w:rsidP="00C32ED2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044028" w:rsidRPr="00FF7F2A">
        <w:rPr>
          <w:rFonts w:eastAsiaTheme="minorHAnsi"/>
          <w:szCs w:val="24"/>
          <w:lang w:eastAsia="en-US"/>
        </w:rPr>
        <w:t xml:space="preserve"> </w:t>
      </w:r>
      <w:r w:rsidR="001803F2">
        <w:rPr>
          <w:rFonts w:eastAsiaTheme="minorHAnsi"/>
          <w:szCs w:val="24"/>
          <w:lang w:eastAsia="en-US"/>
        </w:rPr>
        <w:t xml:space="preserve">pracować </w:t>
      </w:r>
      <w:r w:rsidR="00044028" w:rsidRPr="00FF7F2A">
        <w:rPr>
          <w:rFonts w:eastAsiaTheme="minorHAnsi"/>
          <w:szCs w:val="24"/>
          <w:lang w:eastAsia="en-US"/>
        </w:rPr>
        <w:t>w środowiskach zróżnicowanych pod względem regionalnym,</w:t>
      </w:r>
      <w:r w:rsidR="00C32ED2">
        <w:rPr>
          <w:rFonts w:eastAsiaTheme="minorHAnsi"/>
          <w:szCs w:val="24"/>
          <w:lang w:eastAsia="en-US"/>
        </w:rPr>
        <w:t xml:space="preserve"> </w:t>
      </w:r>
      <w:r w:rsidR="00044028" w:rsidRPr="00FF7F2A">
        <w:rPr>
          <w:rFonts w:eastAsiaTheme="minorHAnsi"/>
          <w:szCs w:val="24"/>
          <w:lang w:eastAsia="en-US"/>
        </w:rPr>
        <w:t>kulturowym, przy wykorzystaniu kompetencji międzykulturowych</w:t>
      </w:r>
      <w:r w:rsidR="00EA10CC">
        <w:rPr>
          <w:rFonts w:eastAsiaTheme="minorHAnsi"/>
          <w:szCs w:val="24"/>
          <w:lang w:eastAsia="en-US"/>
        </w:rPr>
        <w:t>.</w:t>
      </w:r>
    </w:p>
    <w:p w14:paraId="5C166209" w14:textId="069ED940" w:rsidR="002C4138" w:rsidRPr="00FF7F2A" w:rsidRDefault="002C4138" w:rsidP="00C32ED2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1803F2">
        <w:rPr>
          <w:szCs w:val="24"/>
        </w:rPr>
        <w:t xml:space="preserve">formowania </w:t>
      </w:r>
      <w:r w:rsidR="00044028" w:rsidRPr="00FF7F2A">
        <w:rPr>
          <w:rFonts w:eastAsiaTheme="minorHAnsi"/>
          <w:szCs w:val="24"/>
          <w:lang w:eastAsia="en-US"/>
        </w:rPr>
        <w:t>właściw</w:t>
      </w:r>
      <w:r w:rsidR="001803F2">
        <w:rPr>
          <w:rFonts w:eastAsiaTheme="minorHAnsi"/>
          <w:szCs w:val="24"/>
          <w:lang w:eastAsia="en-US"/>
        </w:rPr>
        <w:t>ych</w:t>
      </w:r>
      <w:r w:rsidR="00044028" w:rsidRPr="00FF7F2A">
        <w:rPr>
          <w:rFonts w:eastAsiaTheme="minorHAnsi"/>
          <w:szCs w:val="24"/>
          <w:lang w:eastAsia="en-US"/>
        </w:rPr>
        <w:t xml:space="preserve"> zachowa</w:t>
      </w:r>
      <w:r w:rsidR="001803F2">
        <w:rPr>
          <w:rFonts w:eastAsiaTheme="minorHAnsi"/>
          <w:szCs w:val="24"/>
          <w:lang w:eastAsia="en-US"/>
        </w:rPr>
        <w:t>ń</w:t>
      </w:r>
      <w:r w:rsidR="00044028" w:rsidRPr="00FF7F2A">
        <w:rPr>
          <w:rFonts w:eastAsiaTheme="minorHAnsi"/>
          <w:szCs w:val="24"/>
          <w:lang w:eastAsia="en-US"/>
        </w:rPr>
        <w:t xml:space="preserve"> i postaw dzieci lub uczniów wobec historii i tradycji</w:t>
      </w:r>
      <w:r w:rsidR="00C32ED2">
        <w:rPr>
          <w:rFonts w:eastAsiaTheme="minorHAnsi"/>
          <w:szCs w:val="24"/>
          <w:lang w:eastAsia="en-US"/>
        </w:rPr>
        <w:t xml:space="preserve"> </w:t>
      </w:r>
      <w:r w:rsidR="00044028" w:rsidRPr="00FF7F2A">
        <w:rPr>
          <w:rFonts w:eastAsiaTheme="minorHAnsi"/>
          <w:szCs w:val="24"/>
          <w:lang w:eastAsia="en-US"/>
        </w:rPr>
        <w:t>regionalnej, w tym trosk</w:t>
      </w:r>
      <w:r w:rsidR="001803F2">
        <w:rPr>
          <w:rFonts w:eastAsiaTheme="minorHAnsi"/>
          <w:szCs w:val="24"/>
          <w:lang w:eastAsia="en-US"/>
        </w:rPr>
        <w:t>i</w:t>
      </w:r>
      <w:r w:rsidR="00044028" w:rsidRPr="00FF7F2A">
        <w:rPr>
          <w:rFonts w:eastAsiaTheme="minorHAnsi"/>
          <w:szCs w:val="24"/>
          <w:lang w:eastAsia="en-US"/>
        </w:rPr>
        <w:t xml:space="preserve"> o swoją "małą ojczyznę"</w:t>
      </w:r>
      <w:r w:rsidR="001803F2">
        <w:rPr>
          <w:rFonts w:eastAsiaTheme="minorHAnsi"/>
          <w:szCs w:val="24"/>
          <w:lang w:eastAsia="en-US"/>
        </w:rPr>
        <w:t>; p</w:t>
      </w:r>
      <w:r w:rsidR="00044028" w:rsidRPr="00FF7F2A">
        <w:rPr>
          <w:rFonts w:eastAsiaTheme="minorHAnsi"/>
          <w:szCs w:val="24"/>
          <w:lang w:eastAsia="en-US"/>
        </w:rPr>
        <w:t>romowa</w:t>
      </w:r>
      <w:r w:rsidR="001803F2">
        <w:rPr>
          <w:rFonts w:eastAsiaTheme="minorHAnsi"/>
          <w:szCs w:val="24"/>
          <w:lang w:eastAsia="en-US"/>
        </w:rPr>
        <w:t>nia</w:t>
      </w:r>
      <w:r w:rsidR="00044028" w:rsidRPr="00FF7F2A">
        <w:rPr>
          <w:rFonts w:eastAsiaTheme="minorHAnsi"/>
          <w:szCs w:val="24"/>
          <w:lang w:eastAsia="en-US"/>
        </w:rPr>
        <w:t xml:space="preserve"> postawy otwartości w</w:t>
      </w:r>
      <w:r w:rsidR="00C32ED2">
        <w:rPr>
          <w:rFonts w:eastAsiaTheme="minorHAnsi"/>
          <w:szCs w:val="24"/>
          <w:lang w:eastAsia="en-US"/>
        </w:rPr>
        <w:t xml:space="preserve"> </w:t>
      </w:r>
      <w:r w:rsidR="00044028" w:rsidRPr="00FF7F2A">
        <w:rPr>
          <w:rFonts w:eastAsiaTheme="minorHAnsi"/>
          <w:szCs w:val="24"/>
          <w:lang w:eastAsia="en-US"/>
        </w:rPr>
        <w:t>stosunku do osób pochodzących z różnych środowisk</w:t>
      </w:r>
      <w:r w:rsidR="00EA10CC">
        <w:rPr>
          <w:rFonts w:eastAsiaTheme="minorHAnsi"/>
          <w:szCs w:val="24"/>
          <w:lang w:eastAsia="en-US"/>
        </w:rPr>
        <w:t>.</w:t>
      </w:r>
    </w:p>
    <w:p w14:paraId="61BBC8E9" w14:textId="3692D052" w:rsidR="002C4138" w:rsidRDefault="002C4138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</w:t>
      </w:r>
    </w:p>
    <w:p w14:paraId="6ADA9D30" w14:textId="77777777" w:rsidR="0004375B" w:rsidRDefault="0004375B" w:rsidP="0004375B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lastRenderedPageBreak/>
        <w:t>Forma zaliczenia:</w:t>
      </w:r>
      <w:r>
        <w:rPr>
          <w:iCs/>
          <w:szCs w:val="24"/>
        </w:rPr>
        <w:t xml:space="preserve"> zaliczenie z oceną</w:t>
      </w:r>
    </w:p>
    <w:p w14:paraId="4AA9E96A" w14:textId="0E66BB0D" w:rsidR="00E91845" w:rsidRPr="00DB382B" w:rsidRDefault="00E91845" w:rsidP="00E91845">
      <w:pPr>
        <w:autoSpaceDE w:val="0"/>
        <w:autoSpaceDN w:val="0"/>
        <w:adjustRightInd w:val="0"/>
        <w:rPr>
          <w:szCs w:val="24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F12B69" w:rsidRPr="00DB382B">
        <w:rPr>
          <w:rFonts w:eastAsia="ArialMT"/>
          <w:szCs w:val="24"/>
          <w:lang w:eastAsia="en-US"/>
        </w:rPr>
        <w:t>KA7_WG5</w:t>
      </w:r>
      <w:r w:rsidR="00167A9B">
        <w:rPr>
          <w:rFonts w:eastAsia="ArialMT"/>
          <w:szCs w:val="24"/>
          <w:lang w:eastAsia="en-US"/>
        </w:rPr>
        <w:t xml:space="preserve"> pedagogika</w:t>
      </w:r>
      <w:r w:rsidR="00F12B69" w:rsidRPr="00DB382B">
        <w:rPr>
          <w:rFonts w:eastAsia="ArialMT"/>
          <w:szCs w:val="24"/>
          <w:lang w:eastAsia="en-US"/>
        </w:rPr>
        <w:t xml:space="preserve">, </w:t>
      </w:r>
      <w:r w:rsidR="0028243B" w:rsidRPr="00DB382B">
        <w:rPr>
          <w:rFonts w:eastAsia="ArialMT"/>
          <w:szCs w:val="24"/>
          <w:lang w:eastAsia="en-US"/>
        </w:rPr>
        <w:t>KA7_UW9</w:t>
      </w:r>
      <w:r w:rsidR="00167A9B">
        <w:rPr>
          <w:rFonts w:eastAsia="ArialMT"/>
          <w:szCs w:val="24"/>
          <w:lang w:eastAsia="en-US"/>
        </w:rPr>
        <w:t xml:space="preserve"> pedagogika</w:t>
      </w:r>
      <w:r w:rsidR="0028243B" w:rsidRPr="00DB382B">
        <w:rPr>
          <w:rFonts w:eastAsia="ArialMT"/>
          <w:szCs w:val="24"/>
          <w:lang w:eastAsia="en-US"/>
        </w:rPr>
        <w:t xml:space="preserve">, </w:t>
      </w:r>
      <w:r w:rsidR="00DB382B" w:rsidRPr="00DB382B">
        <w:rPr>
          <w:rFonts w:eastAsia="ArialMT"/>
          <w:szCs w:val="24"/>
          <w:lang w:eastAsia="en-US"/>
        </w:rPr>
        <w:t>KA7_KK2</w:t>
      </w:r>
      <w:r w:rsidR="00EA0DB8">
        <w:rPr>
          <w:rFonts w:eastAsia="ArialMT"/>
          <w:szCs w:val="24"/>
          <w:lang w:eastAsia="en-US"/>
        </w:rPr>
        <w:t xml:space="preserve"> pedagogika</w:t>
      </w:r>
    </w:p>
    <w:p w14:paraId="1FBBEB55" w14:textId="46866D03" w:rsidR="000D7BF3" w:rsidRPr="00CD15F4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CD15F4">
        <w:rPr>
          <w:rFonts w:eastAsia="ArialMT"/>
          <w:szCs w:val="24"/>
          <w:lang w:eastAsia="en-US"/>
        </w:rPr>
        <w:t>S – nauki społeczne</w:t>
      </w:r>
    </w:p>
    <w:p w14:paraId="394EBAE6" w14:textId="77777777" w:rsidR="00E91845" w:rsidRPr="00FF7F2A" w:rsidRDefault="00E91845" w:rsidP="00D96303">
      <w:pPr>
        <w:jc w:val="both"/>
        <w:rPr>
          <w:i/>
          <w:szCs w:val="24"/>
        </w:rPr>
      </w:pPr>
    </w:p>
    <w:p w14:paraId="11918E6C" w14:textId="0B7DE4F4" w:rsidR="00F72B6E" w:rsidRPr="00FF7F2A" w:rsidRDefault="00323D4D" w:rsidP="00D96303">
      <w:pPr>
        <w:tabs>
          <w:tab w:val="left" w:pos="1160"/>
        </w:tabs>
        <w:jc w:val="both"/>
        <w:rPr>
          <w:b/>
          <w:szCs w:val="24"/>
        </w:rPr>
      </w:pPr>
      <w:r w:rsidRPr="00FF7F2A">
        <w:rPr>
          <w:b/>
          <w:szCs w:val="24"/>
        </w:rPr>
        <w:t xml:space="preserve">III - </w:t>
      </w:r>
      <w:r w:rsidR="00F72B6E" w:rsidRPr="00FF7F2A">
        <w:rPr>
          <w:b/>
          <w:szCs w:val="24"/>
        </w:rPr>
        <w:t>C. Wspieranie rozwoju dzieci w wieku przedszkolnym i młodszym wieku szkolnym</w:t>
      </w:r>
    </w:p>
    <w:p w14:paraId="3D89C340" w14:textId="0BBFCC2E" w:rsidR="00F72B6E" w:rsidRPr="00FF7F2A" w:rsidRDefault="00F72B6E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 xml:space="preserve">C.1. </w:t>
      </w:r>
      <w:r w:rsidR="00344DD6" w:rsidRPr="00FF7F2A">
        <w:rPr>
          <w:b/>
          <w:color w:val="00000A"/>
          <w:szCs w:val="24"/>
        </w:rPr>
        <w:t>Podstawy wiedzy o dzieciństwie i kulturze dziecięcej</w:t>
      </w:r>
    </w:p>
    <w:p w14:paraId="55E6E427" w14:textId="3CC15AE6" w:rsidR="00192638" w:rsidRPr="00FF7F2A" w:rsidRDefault="00192638" w:rsidP="00C32ED2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5B602D" w:rsidRPr="00FF7F2A">
        <w:rPr>
          <w:rFonts w:eastAsiaTheme="minorHAnsi"/>
          <w:szCs w:val="24"/>
          <w:lang w:eastAsia="en-US"/>
        </w:rPr>
        <w:t xml:space="preserve"> Zapoznanie studentów z kulturowymi i społecznymi uwarunkowaniami dzieciństwa.</w:t>
      </w:r>
      <w:r w:rsidR="00C32ED2">
        <w:rPr>
          <w:rFonts w:eastAsiaTheme="minorHAnsi"/>
          <w:szCs w:val="24"/>
          <w:lang w:eastAsia="en-US"/>
        </w:rPr>
        <w:t xml:space="preserve"> </w:t>
      </w:r>
      <w:r w:rsidR="005B602D" w:rsidRPr="00FF7F2A">
        <w:rPr>
          <w:rFonts w:eastAsiaTheme="minorHAnsi"/>
          <w:szCs w:val="24"/>
          <w:lang w:eastAsia="en-US"/>
        </w:rPr>
        <w:t>Wyposażenie w wiedzę o kulturze kreowanej przez dzieci. Poznanie i refleksyjny osąd</w:t>
      </w:r>
      <w:r w:rsidR="00C32ED2">
        <w:rPr>
          <w:rFonts w:eastAsiaTheme="minorHAnsi"/>
          <w:szCs w:val="24"/>
          <w:lang w:eastAsia="en-US"/>
        </w:rPr>
        <w:t xml:space="preserve"> </w:t>
      </w:r>
      <w:r w:rsidR="005B602D" w:rsidRPr="00FF7F2A">
        <w:rPr>
          <w:rFonts w:eastAsiaTheme="minorHAnsi"/>
          <w:szCs w:val="24"/>
          <w:lang w:eastAsia="en-US"/>
        </w:rPr>
        <w:t>twórczości dorosłych dla dzieci w zakresie literatury, filmu, ilustracji, zabawek. Kształcenie</w:t>
      </w:r>
      <w:r w:rsidR="00C32ED2">
        <w:rPr>
          <w:rFonts w:eastAsiaTheme="minorHAnsi"/>
          <w:szCs w:val="24"/>
          <w:lang w:eastAsia="en-US"/>
        </w:rPr>
        <w:t xml:space="preserve"> </w:t>
      </w:r>
      <w:r w:rsidR="005B602D" w:rsidRPr="00FF7F2A">
        <w:rPr>
          <w:rFonts w:eastAsiaTheme="minorHAnsi"/>
          <w:szCs w:val="24"/>
          <w:lang w:eastAsia="en-US"/>
        </w:rPr>
        <w:t>umiejętności wykorzystywania kultury dziecięcej w procesie dydaktycznym w szkole.</w:t>
      </w:r>
    </w:p>
    <w:p w14:paraId="15CB8BC8" w14:textId="71905195" w:rsidR="00192638" w:rsidRPr="00FF7F2A" w:rsidRDefault="00192638" w:rsidP="00C32ED2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1539EB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1539EB" w:rsidRPr="00FF7F2A">
        <w:rPr>
          <w:rFonts w:eastAsiaTheme="minorHAnsi"/>
          <w:szCs w:val="24"/>
          <w:lang w:eastAsia="en-US"/>
        </w:rPr>
        <w:t>Koncepcje dziecka i dzieciństwa (Childhood Studies) i ich uwarunkowania kulturowe i</w:t>
      </w:r>
      <w:r w:rsidR="00C32ED2">
        <w:rPr>
          <w:rFonts w:eastAsiaTheme="minorHAnsi"/>
          <w:szCs w:val="24"/>
          <w:lang w:eastAsia="en-US"/>
        </w:rPr>
        <w:t xml:space="preserve"> </w:t>
      </w:r>
      <w:r w:rsidR="001539EB" w:rsidRPr="00FF7F2A">
        <w:rPr>
          <w:rFonts w:eastAsiaTheme="minorHAnsi"/>
          <w:szCs w:val="24"/>
          <w:lang w:eastAsia="en-US"/>
        </w:rPr>
        <w:t>społeczne. Przełom w podejściach do badań nad dzieckiem i dzieciństwem. Dziecięce kultury</w:t>
      </w:r>
      <w:r w:rsidR="00C32ED2">
        <w:rPr>
          <w:rFonts w:eastAsiaTheme="minorHAnsi"/>
          <w:szCs w:val="24"/>
          <w:lang w:eastAsia="en-US"/>
        </w:rPr>
        <w:t xml:space="preserve"> </w:t>
      </w:r>
      <w:r w:rsidR="001539EB" w:rsidRPr="00FF7F2A">
        <w:rPr>
          <w:rFonts w:eastAsiaTheme="minorHAnsi"/>
          <w:szCs w:val="24"/>
          <w:lang w:eastAsia="en-US"/>
        </w:rPr>
        <w:t>rówieśnicze i ich charakterystyka w obszarach: współpraca i przyjaźnie, autonomia i</w:t>
      </w:r>
      <w:r w:rsidR="00C32ED2">
        <w:rPr>
          <w:rFonts w:eastAsiaTheme="minorHAnsi"/>
          <w:szCs w:val="24"/>
          <w:lang w:eastAsia="en-US"/>
        </w:rPr>
        <w:t xml:space="preserve"> </w:t>
      </w:r>
      <w:r w:rsidR="001539EB" w:rsidRPr="00FF7F2A">
        <w:rPr>
          <w:rFonts w:eastAsiaTheme="minorHAnsi"/>
          <w:szCs w:val="24"/>
          <w:lang w:eastAsia="en-US"/>
        </w:rPr>
        <w:t>kontrola; konflikty i zróżnicowanie. Folklor dziecięcy jako praktyka bycia w świecie. Działania</w:t>
      </w:r>
      <w:r w:rsidR="00C32ED2">
        <w:rPr>
          <w:rFonts w:eastAsiaTheme="minorHAnsi"/>
          <w:szCs w:val="24"/>
          <w:lang w:eastAsia="en-US"/>
        </w:rPr>
        <w:t xml:space="preserve"> </w:t>
      </w:r>
      <w:r w:rsidR="001539EB" w:rsidRPr="00FF7F2A">
        <w:rPr>
          <w:rFonts w:eastAsiaTheme="minorHAnsi"/>
          <w:szCs w:val="24"/>
          <w:lang w:eastAsia="en-US"/>
        </w:rPr>
        <w:t>dorosłych na rzecz wspierania i rozwijania kultury dziecięcej. Mediatyzacja dzieciństwa.</w:t>
      </w:r>
      <w:r w:rsidR="00C32ED2">
        <w:rPr>
          <w:rFonts w:eastAsiaTheme="minorHAnsi"/>
          <w:szCs w:val="24"/>
          <w:lang w:eastAsia="en-US"/>
        </w:rPr>
        <w:t xml:space="preserve"> </w:t>
      </w:r>
      <w:r w:rsidR="001539EB" w:rsidRPr="00FF7F2A">
        <w:rPr>
          <w:rFonts w:eastAsiaTheme="minorHAnsi"/>
          <w:szCs w:val="24"/>
          <w:lang w:eastAsia="en-US"/>
        </w:rPr>
        <w:t>Zanikanie dzieciństwa.</w:t>
      </w:r>
      <w:r w:rsidR="001803F2">
        <w:rPr>
          <w:rFonts w:eastAsiaTheme="minorHAnsi"/>
          <w:szCs w:val="24"/>
          <w:lang w:eastAsia="en-US"/>
        </w:rPr>
        <w:t xml:space="preserve"> </w:t>
      </w:r>
      <w:r w:rsidR="001539EB" w:rsidRPr="00FF7F2A">
        <w:rPr>
          <w:rFonts w:eastAsiaTheme="minorHAnsi"/>
          <w:szCs w:val="24"/>
          <w:lang w:eastAsia="en-US"/>
        </w:rPr>
        <w:t>Dzieciństwo jako wytwór kultury. Przestrzenie i miejsca dzieciństwa</w:t>
      </w:r>
      <w:r w:rsidR="001803F2">
        <w:rPr>
          <w:rFonts w:eastAsiaTheme="minorHAnsi"/>
          <w:szCs w:val="24"/>
          <w:lang w:eastAsia="en-US"/>
        </w:rPr>
        <w:t>.</w:t>
      </w:r>
      <w:r w:rsidR="001539EB" w:rsidRPr="00FF7F2A">
        <w:rPr>
          <w:rFonts w:eastAsiaTheme="minorHAnsi"/>
          <w:szCs w:val="24"/>
          <w:lang w:eastAsia="en-US"/>
        </w:rPr>
        <w:t xml:space="preserve"> Dzieci z obszarów biedy</w:t>
      </w:r>
      <w:r w:rsidR="00C32ED2">
        <w:rPr>
          <w:rFonts w:eastAsiaTheme="minorHAnsi"/>
          <w:szCs w:val="24"/>
          <w:lang w:eastAsia="en-US"/>
        </w:rPr>
        <w:t xml:space="preserve"> </w:t>
      </w:r>
      <w:r w:rsidR="00283131">
        <w:rPr>
          <w:rFonts w:eastAsiaTheme="minorHAnsi"/>
          <w:szCs w:val="24"/>
          <w:lang w:eastAsia="en-US"/>
        </w:rPr>
        <w:br/>
      </w:r>
      <w:r w:rsidR="001539EB" w:rsidRPr="00FF7F2A">
        <w:rPr>
          <w:rFonts w:eastAsiaTheme="minorHAnsi"/>
          <w:szCs w:val="24"/>
          <w:lang w:eastAsia="en-US"/>
        </w:rPr>
        <w:t>i zaniedbań kulturowych</w:t>
      </w:r>
      <w:r w:rsidR="001803F2">
        <w:rPr>
          <w:rFonts w:eastAsiaTheme="minorHAnsi"/>
          <w:szCs w:val="24"/>
          <w:lang w:eastAsia="en-US"/>
        </w:rPr>
        <w:t>.</w:t>
      </w:r>
      <w:r w:rsidR="001539EB" w:rsidRPr="00FF7F2A">
        <w:rPr>
          <w:rFonts w:eastAsiaTheme="minorHAnsi"/>
          <w:szCs w:val="24"/>
          <w:lang w:eastAsia="en-US"/>
        </w:rPr>
        <w:t xml:space="preserve"> Dziecko odmienne kulturowo w Polsce. Dzieciństwo waloryzowane</w:t>
      </w:r>
      <w:r w:rsidR="00C32ED2">
        <w:rPr>
          <w:rFonts w:eastAsiaTheme="minorHAnsi"/>
          <w:szCs w:val="24"/>
          <w:lang w:eastAsia="en-US"/>
        </w:rPr>
        <w:t xml:space="preserve"> </w:t>
      </w:r>
      <w:r w:rsidR="001539EB" w:rsidRPr="00FF7F2A">
        <w:rPr>
          <w:rFonts w:eastAsiaTheme="minorHAnsi"/>
          <w:szCs w:val="24"/>
          <w:lang w:eastAsia="en-US"/>
        </w:rPr>
        <w:t>migracją Globalizacja dzieciństwa</w:t>
      </w:r>
      <w:r w:rsidR="001803F2">
        <w:rPr>
          <w:rFonts w:eastAsiaTheme="minorHAnsi"/>
          <w:szCs w:val="24"/>
          <w:lang w:eastAsia="en-US"/>
        </w:rPr>
        <w:t>.</w:t>
      </w:r>
      <w:r w:rsidR="001539EB" w:rsidRPr="00FF7F2A">
        <w:rPr>
          <w:rFonts w:eastAsiaTheme="minorHAnsi"/>
          <w:szCs w:val="24"/>
          <w:lang w:eastAsia="en-US"/>
        </w:rPr>
        <w:t xml:space="preserve"> Wytwory kultury dziecięcej a edukacja. Dziecko-obywatel.</w:t>
      </w:r>
      <w:r w:rsidR="00C32ED2">
        <w:rPr>
          <w:rFonts w:eastAsiaTheme="minorHAnsi"/>
          <w:szCs w:val="24"/>
          <w:lang w:eastAsia="en-US"/>
        </w:rPr>
        <w:t xml:space="preserve"> </w:t>
      </w:r>
      <w:r w:rsidR="001539EB" w:rsidRPr="00FF7F2A">
        <w:rPr>
          <w:rFonts w:eastAsiaTheme="minorHAnsi"/>
          <w:szCs w:val="24"/>
          <w:lang w:eastAsia="en-US"/>
        </w:rPr>
        <w:t>Partycypacja dziecięca</w:t>
      </w:r>
      <w:r w:rsidR="00EA10CC">
        <w:rPr>
          <w:rFonts w:eastAsiaTheme="minorHAnsi"/>
          <w:szCs w:val="24"/>
          <w:lang w:eastAsia="en-US"/>
        </w:rPr>
        <w:t>.</w:t>
      </w:r>
    </w:p>
    <w:p w14:paraId="3CBE2271" w14:textId="77777777" w:rsidR="00192638" w:rsidRPr="00FF7F2A" w:rsidRDefault="00192638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653C1806" w14:textId="46CFB683" w:rsidR="00192638" w:rsidRPr="00FF7F2A" w:rsidRDefault="00192638" w:rsidP="000E13B8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1539EB" w:rsidRPr="00FF7F2A">
        <w:rPr>
          <w:rFonts w:eastAsiaTheme="minorHAnsi"/>
          <w:szCs w:val="24"/>
          <w:lang w:eastAsia="en-US"/>
        </w:rPr>
        <w:t>koncepcje dziecka i dzieciństwa (Childhood Studies) i ich uwarunkowania</w:t>
      </w:r>
      <w:r w:rsidR="000E13B8">
        <w:rPr>
          <w:rFonts w:eastAsiaTheme="minorHAnsi"/>
          <w:szCs w:val="24"/>
          <w:lang w:eastAsia="en-US"/>
        </w:rPr>
        <w:t xml:space="preserve"> </w:t>
      </w:r>
      <w:r w:rsidR="001539EB" w:rsidRPr="00FF7F2A">
        <w:rPr>
          <w:rFonts w:eastAsiaTheme="minorHAnsi"/>
          <w:szCs w:val="24"/>
          <w:lang w:eastAsia="en-US"/>
        </w:rPr>
        <w:t>kulturowe i społeczne</w:t>
      </w:r>
      <w:r w:rsidR="003D2AB7">
        <w:rPr>
          <w:rFonts w:eastAsiaTheme="minorHAnsi"/>
          <w:szCs w:val="24"/>
          <w:lang w:eastAsia="en-US"/>
        </w:rPr>
        <w:t>;</w:t>
      </w:r>
      <w:r w:rsidR="001539EB" w:rsidRPr="00FF7F2A">
        <w:rPr>
          <w:rFonts w:eastAsiaTheme="minorHAnsi"/>
          <w:szCs w:val="24"/>
          <w:lang w:eastAsia="en-US"/>
        </w:rPr>
        <w:t xml:space="preserve"> dziecięc</w:t>
      </w:r>
      <w:r w:rsidR="003D2AB7">
        <w:rPr>
          <w:rFonts w:eastAsiaTheme="minorHAnsi"/>
          <w:szCs w:val="24"/>
          <w:lang w:eastAsia="en-US"/>
        </w:rPr>
        <w:t>e</w:t>
      </w:r>
      <w:r w:rsidR="001539EB" w:rsidRPr="00FF7F2A">
        <w:rPr>
          <w:rFonts w:eastAsiaTheme="minorHAnsi"/>
          <w:szCs w:val="24"/>
          <w:lang w:eastAsia="en-US"/>
        </w:rPr>
        <w:t xml:space="preserve"> kultur</w:t>
      </w:r>
      <w:r w:rsidR="003D2AB7">
        <w:rPr>
          <w:rFonts w:eastAsiaTheme="minorHAnsi"/>
          <w:szCs w:val="24"/>
          <w:lang w:eastAsia="en-US"/>
        </w:rPr>
        <w:t>y</w:t>
      </w:r>
      <w:r w:rsidR="000E13B8">
        <w:rPr>
          <w:rFonts w:eastAsiaTheme="minorHAnsi"/>
          <w:szCs w:val="24"/>
          <w:lang w:eastAsia="en-US"/>
        </w:rPr>
        <w:t xml:space="preserve"> </w:t>
      </w:r>
      <w:r w:rsidR="001539EB" w:rsidRPr="00FF7F2A">
        <w:rPr>
          <w:rFonts w:eastAsiaTheme="minorHAnsi"/>
          <w:szCs w:val="24"/>
          <w:lang w:eastAsia="en-US"/>
        </w:rPr>
        <w:t>rówieśnicz</w:t>
      </w:r>
      <w:r w:rsidR="003D2AB7">
        <w:rPr>
          <w:rFonts w:eastAsiaTheme="minorHAnsi"/>
          <w:szCs w:val="24"/>
          <w:lang w:eastAsia="en-US"/>
        </w:rPr>
        <w:t>e;</w:t>
      </w:r>
      <w:r w:rsidR="001539EB" w:rsidRPr="00FF7F2A">
        <w:rPr>
          <w:rFonts w:eastAsiaTheme="minorHAnsi"/>
          <w:szCs w:val="24"/>
          <w:lang w:eastAsia="en-US"/>
        </w:rPr>
        <w:t xml:space="preserve"> rolę kultury dla kształtowania osobowości dziecka</w:t>
      </w:r>
      <w:r w:rsidR="00325515">
        <w:rPr>
          <w:rFonts w:eastAsiaTheme="minorHAnsi"/>
          <w:szCs w:val="24"/>
          <w:lang w:eastAsia="en-US"/>
        </w:rPr>
        <w:t xml:space="preserve">; </w:t>
      </w:r>
      <w:r w:rsidR="001539EB" w:rsidRPr="00FF7F2A">
        <w:rPr>
          <w:rFonts w:eastAsiaTheme="minorHAnsi"/>
          <w:szCs w:val="24"/>
          <w:lang w:eastAsia="en-US"/>
        </w:rPr>
        <w:t>interdyscyplinarne</w:t>
      </w:r>
      <w:r w:rsidR="000E13B8">
        <w:rPr>
          <w:rFonts w:eastAsiaTheme="minorHAnsi"/>
          <w:szCs w:val="24"/>
          <w:lang w:eastAsia="en-US"/>
        </w:rPr>
        <w:t xml:space="preserve"> </w:t>
      </w:r>
      <w:r w:rsidR="001539EB" w:rsidRPr="00FF7F2A">
        <w:rPr>
          <w:rFonts w:eastAsiaTheme="minorHAnsi"/>
          <w:szCs w:val="24"/>
          <w:lang w:eastAsia="en-US"/>
        </w:rPr>
        <w:t>zagadnienia dobrostanu dziecka</w:t>
      </w:r>
      <w:r w:rsidR="00EA10CC">
        <w:rPr>
          <w:rFonts w:eastAsiaTheme="minorHAnsi"/>
          <w:szCs w:val="24"/>
          <w:lang w:eastAsia="en-US"/>
        </w:rPr>
        <w:t>.</w:t>
      </w:r>
    </w:p>
    <w:p w14:paraId="35260C49" w14:textId="03FD28CE" w:rsidR="001539EB" w:rsidRPr="00FF7F2A" w:rsidRDefault="00192638" w:rsidP="000E13B8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1539EB" w:rsidRPr="00FF7F2A">
        <w:rPr>
          <w:rFonts w:eastAsiaTheme="minorHAnsi"/>
          <w:szCs w:val="24"/>
          <w:lang w:eastAsia="en-US"/>
        </w:rPr>
        <w:t xml:space="preserve"> analizować i diagnozować zjawiska społeczne i kulturowe służące edukacji</w:t>
      </w:r>
      <w:r w:rsidR="000E13B8">
        <w:rPr>
          <w:rFonts w:eastAsiaTheme="minorHAnsi"/>
          <w:szCs w:val="24"/>
          <w:lang w:eastAsia="en-US"/>
        </w:rPr>
        <w:t xml:space="preserve"> </w:t>
      </w:r>
      <w:r w:rsidR="001539EB" w:rsidRPr="00FF7F2A">
        <w:rPr>
          <w:rFonts w:eastAsiaTheme="minorHAnsi"/>
          <w:szCs w:val="24"/>
          <w:lang w:eastAsia="en-US"/>
        </w:rPr>
        <w:t>dziecka, procesom kształtowania osobowości i przekazywania wartości</w:t>
      </w:r>
      <w:r w:rsidR="00325515">
        <w:rPr>
          <w:rFonts w:eastAsiaTheme="minorHAnsi"/>
          <w:szCs w:val="24"/>
          <w:lang w:eastAsia="en-US"/>
        </w:rPr>
        <w:t xml:space="preserve">; </w:t>
      </w:r>
      <w:r w:rsidR="001539EB" w:rsidRPr="00FF7F2A">
        <w:rPr>
          <w:rFonts w:eastAsiaTheme="minorHAnsi"/>
          <w:szCs w:val="24"/>
          <w:lang w:eastAsia="en-US"/>
        </w:rPr>
        <w:t>formułować i opracowywać strategie uprzystępniania dzieciom dzieł sztuki,</w:t>
      </w:r>
      <w:r w:rsidR="000E13B8">
        <w:rPr>
          <w:rFonts w:eastAsiaTheme="minorHAnsi"/>
          <w:szCs w:val="24"/>
          <w:lang w:eastAsia="en-US"/>
        </w:rPr>
        <w:t xml:space="preserve"> </w:t>
      </w:r>
      <w:r w:rsidR="001539EB" w:rsidRPr="00FF7F2A">
        <w:rPr>
          <w:rFonts w:eastAsiaTheme="minorHAnsi"/>
          <w:szCs w:val="24"/>
          <w:lang w:eastAsia="en-US"/>
        </w:rPr>
        <w:t>wartościowych tworów kultury opracowanych z myślą o dzieciach</w:t>
      </w:r>
      <w:r w:rsidR="00EA10CC">
        <w:rPr>
          <w:rFonts w:eastAsiaTheme="minorHAnsi"/>
          <w:szCs w:val="24"/>
          <w:lang w:eastAsia="en-US"/>
        </w:rPr>
        <w:t>.</w:t>
      </w:r>
    </w:p>
    <w:p w14:paraId="3E084BBE" w14:textId="350FAE16" w:rsidR="00192638" w:rsidRPr="00FF7F2A" w:rsidRDefault="00192638" w:rsidP="000E13B8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>:</w:t>
      </w:r>
      <w:r w:rsidR="001803F2">
        <w:rPr>
          <w:szCs w:val="24"/>
        </w:rPr>
        <w:t xml:space="preserve"> </w:t>
      </w:r>
      <w:r w:rsidR="001539EB" w:rsidRPr="00FF7F2A">
        <w:rPr>
          <w:rFonts w:eastAsiaTheme="minorHAnsi"/>
          <w:szCs w:val="24"/>
          <w:lang w:eastAsia="en-US"/>
        </w:rPr>
        <w:t>refleksji, w tym krytycznej oceny, odnośnie do poziomu swojej</w:t>
      </w:r>
      <w:r w:rsidR="000E13B8">
        <w:rPr>
          <w:rFonts w:eastAsiaTheme="minorHAnsi"/>
          <w:szCs w:val="24"/>
          <w:lang w:eastAsia="en-US"/>
        </w:rPr>
        <w:t xml:space="preserve"> </w:t>
      </w:r>
      <w:r w:rsidR="001539EB" w:rsidRPr="00FF7F2A">
        <w:rPr>
          <w:rFonts w:eastAsiaTheme="minorHAnsi"/>
          <w:szCs w:val="24"/>
          <w:lang w:eastAsia="en-US"/>
        </w:rPr>
        <w:t>wiedzy i umiejętności z zakresu problematyki dzieciństwa</w:t>
      </w:r>
      <w:r w:rsidR="002F014F">
        <w:rPr>
          <w:rFonts w:eastAsiaTheme="minorHAnsi"/>
          <w:szCs w:val="24"/>
          <w:lang w:eastAsia="en-US"/>
        </w:rPr>
        <w:t xml:space="preserve">; </w:t>
      </w:r>
      <w:r w:rsidR="001539EB" w:rsidRPr="00FF7F2A">
        <w:rPr>
          <w:rFonts w:eastAsiaTheme="minorHAnsi"/>
          <w:szCs w:val="24"/>
          <w:lang w:eastAsia="en-US"/>
        </w:rPr>
        <w:t>budowa</w:t>
      </w:r>
      <w:r w:rsidR="00DD47B1">
        <w:rPr>
          <w:rFonts w:eastAsiaTheme="minorHAnsi"/>
          <w:szCs w:val="24"/>
          <w:lang w:eastAsia="en-US"/>
        </w:rPr>
        <w:t xml:space="preserve">nia </w:t>
      </w:r>
      <w:r w:rsidR="001539EB" w:rsidRPr="00FF7F2A">
        <w:rPr>
          <w:rFonts w:eastAsiaTheme="minorHAnsi"/>
          <w:szCs w:val="24"/>
          <w:lang w:eastAsia="en-US"/>
        </w:rPr>
        <w:t xml:space="preserve">więzi </w:t>
      </w:r>
      <w:r w:rsidR="00283131">
        <w:rPr>
          <w:rFonts w:eastAsiaTheme="minorHAnsi"/>
          <w:szCs w:val="24"/>
          <w:lang w:eastAsia="en-US"/>
        </w:rPr>
        <w:br/>
      </w:r>
      <w:r w:rsidR="001539EB" w:rsidRPr="00FF7F2A">
        <w:rPr>
          <w:rFonts w:eastAsiaTheme="minorHAnsi"/>
          <w:szCs w:val="24"/>
          <w:lang w:eastAsia="en-US"/>
        </w:rPr>
        <w:t>w środowisku dziecka z różnymi podmiotami i wykorzystywa</w:t>
      </w:r>
      <w:r w:rsidR="00DD47B1">
        <w:rPr>
          <w:rFonts w:eastAsiaTheme="minorHAnsi"/>
          <w:szCs w:val="24"/>
          <w:lang w:eastAsia="en-US"/>
        </w:rPr>
        <w:t>nia</w:t>
      </w:r>
      <w:r w:rsidR="000E13B8">
        <w:rPr>
          <w:rFonts w:eastAsiaTheme="minorHAnsi"/>
          <w:szCs w:val="24"/>
          <w:lang w:eastAsia="en-US"/>
        </w:rPr>
        <w:t xml:space="preserve"> </w:t>
      </w:r>
      <w:r w:rsidR="001539EB" w:rsidRPr="00FF7F2A">
        <w:rPr>
          <w:rFonts w:eastAsiaTheme="minorHAnsi"/>
          <w:szCs w:val="24"/>
          <w:lang w:eastAsia="en-US"/>
        </w:rPr>
        <w:t>jakości kultury do budowania jego tożsamości</w:t>
      </w:r>
      <w:r w:rsidR="002F014F">
        <w:rPr>
          <w:rFonts w:eastAsiaTheme="minorHAnsi"/>
          <w:szCs w:val="24"/>
          <w:lang w:eastAsia="en-US"/>
        </w:rPr>
        <w:t xml:space="preserve">; </w:t>
      </w:r>
      <w:r w:rsidR="001539EB" w:rsidRPr="00FF7F2A">
        <w:rPr>
          <w:rFonts w:eastAsiaTheme="minorHAnsi"/>
          <w:szCs w:val="24"/>
          <w:lang w:eastAsia="en-US"/>
        </w:rPr>
        <w:t>uczenia się i doskonalenia własnego warsztatu</w:t>
      </w:r>
      <w:r w:rsidR="000E13B8">
        <w:rPr>
          <w:rFonts w:eastAsiaTheme="minorHAnsi"/>
          <w:szCs w:val="24"/>
          <w:lang w:eastAsia="en-US"/>
        </w:rPr>
        <w:t xml:space="preserve"> </w:t>
      </w:r>
      <w:r w:rsidR="001539EB" w:rsidRPr="00FF7F2A">
        <w:rPr>
          <w:rFonts w:eastAsiaTheme="minorHAnsi"/>
          <w:szCs w:val="24"/>
          <w:lang w:eastAsia="en-US"/>
        </w:rPr>
        <w:t>pedagogicznego</w:t>
      </w:r>
      <w:r w:rsidR="00431846">
        <w:rPr>
          <w:rFonts w:eastAsiaTheme="minorHAnsi"/>
          <w:szCs w:val="24"/>
          <w:lang w:eastAsia="en-US"/>
        </w:rPr>
        <w:t xml:space="preserve"> </w:t>
      </w:r>
      <w:r w:rsidR="001539EB" w:rsidRPr="00FF7F2A">
        <w:rPr>
          <w:rFonts w:eastAsiaTheme="minorHAnsi"/>
          <w:szCs w:val="24"/>
          <w:lang w:eastAsia="en-US"/>
        </w:rPr>
        <w:t>w zakresie partycypacji dziecięcej w edukacji wczesnoszkolnej</w:t>
      </w:r>
      <w:r w:rsidR="00EA10CC">
        <w:rPr>
          <w:rFonts w:eastAsiaTheme="minorHAnsi"/>
          <w:szCs w:val="24"/>
          <w:lang w:eastAsia="en-US"/>
        </w:rPr>
        <w:t>.</w:t>
      </w:r>
    </w:p>
    <w:p w14:paraId="5F4E9CA7" w14:textId="7B8C111B" w:rsidR="00192638" w:rsidRDefault="00192638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5D3917DD" w14:textId="77777777" w:rsidR="00462806" w:rsidRDefault="00462806" w:rsidP="00462806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40BA922C" w14:textId="7338ADF1" w:rsidR="00F66146" w:rsidRDefault="00F66146" w:rsidP="00F66146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BD1150" w:rsidRPr="00E836F4">
        <w:rPr>
          <w:rFonts w:eastAsia="ArialMT"/>
          <w:szCs w:val="24"/>
          <w:lang w:eastAsia="en-US"/>
        </w:rPr>
        <w:t>KA7_WG3</w:t>
      </w:r>
      <w:r w:rsidR="00115277" w:rsidRPr="00115277">
        <w:rPr>
          <w:rFonts w:eastAsia="ArialMT"/>
          <w:szCs w:val="24"/>
          <w:lang w:eastAsia="en-US"/>
        </w:rPr>
        <w:t xml:space="preserve"> </w:t>
      </w:r>
      <w:r w:rsidR="00115277">
        <w:rPr>
          <w:rFonts w:eastAsia="ArialMT"/>
          <w:szCs w:val="24"/>
          <w:lang w:eastAsia="en-US"/>
        </w:rPr>
        <w:t>pedagogika</w:t>
      </w:r>
      <w:r w:rsidR="00BD1150" w:rsidRPr="00E836F4">
        <w:rPr>
          <w:rFonts w:eastAsia="ArialMT"/>
          <w:szCs w:val="24"/>
          <w:lang w:eastAsia="en-US"/>
        </w:rPr>
        <w:t>,</w:t>
      </w:r>
      <w:r w:rsidR="00BD1150" w:rsidRPr="00E836F4">
        <w:t xml:space="preserve"> </w:t>
      </w:r>
      <w:r w:rsidR="00BD1150" w:rsidRPr="00E836F4">
        <w:rPr>
          <w:rFonts w:eastAsia="ArialMT"/>
          <w:szCs w:val="24"/>
          <w:lang w:eastAsia="en-US"/>
        </w:rPr>
        <w:t>KPS7_WG7</w:t>
      </w:r>
      <w:r w:rsidR="00115277">
        <w:rPr>
          <w:rFonts w:eastAsia="ArialMT"/>
          <w:szCs w:val="24"/>
          <w:lang w:eastAsia="en-US"/>
        </w:rPr>
        <w:t xml:space="preserve"> psychologia</w:t>
      </w:r>
      <w:r w:rsidR="00BD1150" w:rsidRPr="00E836F4">
        <w:rPr>
          <w:rFonts w:eastAsia="ArialMT"/>
          <w:szCs w:val="24"/>
          <w:lang w:eastAsia="en-US"/>
        </w:rPr>
        <w:t>,</w:t>
      </w:r>
      <w:r w:rsidR="00043784" w:rsidRPr="00E836F4">
        <w:t xml:space="preserve"> </w:t>
      </w:r>
      <w:r w:rsidR="00043784" w:rsidRPr="00E836F4">
        <w:rPr>
          <w:rFonts w:eastAsia="ArialMT"/>
          <w:szCs w:val="24"/>
          <w:lang w:eastAsia="en-US"/>
        </w:rPr>
        <w:t>KA7_UW2</w:t>
      </w:r>
      <w:r w:rsidR="004A0168" w:rsidRPr="004A0168">
        <w:rPr>
          <w:rFonts w:eastAsia="ArialMT"/>
          <w:szCs w:val="24"/>
          <w:lang w:eastAsia="en-US"/>
        </w:rPr>
        <w:t xml:space="preserve"> </w:t>
      </w:r>
      <w:r w:rsidR="004A0168">
        <w:rPr>
          <w:rFonts w:eastAsia="ArialMT"/>
          <w:szCs w:val="24"/>
          <w:lang w:eastAsia="en-US"/>
        </w:rPr>
        <w:t>pedagogika</w:t>
      </w:r>
      <w:r w:rsidR="00043784" w:rsidRPr="00E836F4">
        <w:rPr>
          <w:rFonts w:eastAsia="ArialMT"/>
          <w:szCs w:val="24"/>
          <w:lang w:eastAsia="en-US"/>
        </w:rPr>
        <w:t>,</w:t>
      </w:r>
      <w:r w:rsidR="00043784" w:rsidRPr="00E836F4">
        <w:t xml:space="preserve"> </w:t>
      </w:r>
      <w:r w:rsidR="00043784" w:rsidRPr="00E836F4">
        <w:rPr>
          <w:rFonts w:eastAsia="ArialMT"/>
          <w:szCs w:val="24"/>
          <w:lang w:eastAsia="en-US"/>
        </w:rPr>
        <w:t>KA7_UK2</w:t>
      </w:r>
      <w:r w:rsidR="004A0168">
        <w:rPr>
          <w:rFonts w:eastAsia="ArialMT"/>
          <w:szCs w:val="24"/>
          <w:lang w:eastAsia="en-US"/>
        </w:rPr>
        <w:t xml:space="preserve"> psychologia</w:t>
      </w:r>
      <w:r w:rsidR="00043784" w:rsidRPr="00E836F4">
        <w:rPr>
          <w:rFonts w:eastAsia="ArialMT"/>
          <w:szCs w:val="24"/>
          <w:lang w:eastAsia="en-US"/>
        </w:rPr>
        <w:t>,</w:t>
      </w:r>
      <w:r w:rsidR="00C0598D" w:rsidRPr="00E836F4">
        <w:t xml:space="preserve"> </w:t>
      </w:r>
      <w:r w:rsidR="00C0598D" w:rsidRPr="00E836F4">
        <w:rPr>
          <w:rFonts w:eastAsia="ArialMT"/>
          <w:szCs w:val="24"/>
          <w:lang w:eastAsia="en-US"/>
        </w:rPr>
        <w:t>KA7_KK3</w:t>
      </w:r>
      <w:r w:rsidR="003C72A5" w:rsidRPr="003C72A5">
        <w:rPr>
          <w:rFonts w:eastAsia="ArialMT"/>
          <w:szCs w:val="24"/>
          <w:lang w:eastAsia="en-US"/>
        </w:rPr>
        <w:t xml:space="preserve"> </w:t>
      </w:r>
      <w:r w:rsidR="003C72A5">
        <w:rPr>
          <w:rFonts w:eastAsia="ArialMT"/>
          <w:szCs w:val="24"/>
          <w:lang w:eastAsia="en-US"/>
        </w:rPr>
        <w:t>pedagogika</w:t>
      </w:r>
      <w:r w:rsidR="00C0598D" w:rsidRPr="00E836F4">
        <w:rPr>
          <w:rFonts w:eastAsia="ArialMT"/>
          <w:szCs w:val="24"/>
          <w:lang w:eastAsia="en-US"/>
        </w:rPr>
        <w:t>,</w:t>
      </w:r>
      <w:r w:rsidR="00C0598D" w:rsidRPr="00E836F4">
        <w:t xml:space="preserve"> </w:t>
      </w:r>
      <w:r w:rsidR="00C0598D" w:rsidRPr="00E836F4">
        <w:rPr>
          <w:rFonts w:eastAsia="ArialMT"/>
          <w:szCs w:val="24"/>
          <w:lang w:eastAsia="en-US"/>
        </w:rPr>
        <w:t>KA7_KO1</w:t>
      </w:r>
      <w:r w:rsidR="003C72A5" w:rsidRPr="003C72A5">
        <w:rPr>
          <w:rFonts w:eastAsia="ArialMT"/>
          <w:szCs w:val="24"/>
          <w:lang w:eastAsia="en-US"/>
        </w:rPr>
        <w:t xml:space="preserve"> </w:t>
      </w:r>
      <w:r w:rsidR="003C72A5">
        <w:rPr>
          <w:rFonts w:eastAsia="ArialMT"/>
          <w:szCs w:val="24"/>
          <w:lang w:eastAsia="en-US"/>
        </w:rPr>
        <w:t>pedagogika</w:t>
      </w:r>
      <w:r w:rsidR="00C0598D" w:rsidRPr="00E836F4">
        <w:rPr>
          <w:rFonts w:eastAsia="ArialMT"/>
          <w:szCs w:val="24"/>
          <w:lang w:eastAsia="en-US"/>
        </w:rPr>
        <w:t>, KA7_KO3</w:t>
      </w:r>
      <w:r w:rsidR="003C72A5" w:rsidRPr="003C72A5">
        <w:rPr>
          <w:rFonts w:eastAsia="ArialMT"/>
          <w:szCs w:val="24"/>
          <w:lang w:eastAsia="en-US"/>
        </w:rPr>
        <w:t xml:space="preserve"> </w:t>
      </w:r>
      <w:r w:rsidR="003C72A5">
        <w:rPr>
          <w:rFonts w:eastAsia="ArialMT"/>
          <w:szCs w:val="24"/>
          <w:lang w:eastAsia="en-US"/>
        </w:rPr>
        <w:t>pedagogika</w:t>
      </w:r>
    </w:p>
    <w:p w14:paraId="073FD14E" w14:textId="7989660E" w:rsidR="000D7BF3" w:rsidRPr="00B81536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B81536">
        <w:rPr>
          <w:rFonts w:eastAsia="ArialMT"/>
          <w:szCs w:val="24"/>
          <w:lang w:eastAsia="en-US"/>
        </w:rPr>
        <w:t>S – nauki społeczne</w:t>
      </w:r>
    </w:p>
    <w:p w14:paraId="47792C59" w14:textId="77777777" w:rsidR="00F66146" w:rsidRPr="00FF7F2A" w:rsidRDefault="00F66146" w:rsidP="00D96303">
      <w:pPr>
        <w:jc w:val="both"/>
        <w:rPr>
          <w:i/>
          <w:szCs w:val="24"/>
        </w:rPr>
      </w:pPr>
    </w:p>
    <w:p w14:paraId="7B1A967A" w14:textId="224D34AB" w:rsidR="00982019" w:rsidRPr="00FF7F2A" w:rsidRDefault="00982019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C.2. Edukacja międzykulturowa</w:t>
      </w:r>
    </w:p>
    <w:p w14:paraId="33A0DC49" w14:textId="565B5837" w:rsidR="00E7174F" w:rsidRPr="00FF7F2A" w:rsidRDefault="00982019" w:rsidP="000E13B8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Cel kształcenia:</w:t>
      </w:r>
      <w:r w:rsidR="00E7174F" w:rsidRPr="00FF7F2A">
        <w:rPr>
          <w:rFonts w:eastAsiaTheme="minorHAnsi"/>
          <w:szCs w:val="24"/>
          <w:lang w:eastAsia="en-US"/>
        </w:rPr>
        <w:t xml:space="preserve"> </w:t>
      </w:r>
      <w:r w:rsidR="002976C6">
        <w:rPr>
          <w:rFonts w:eastAsiaTheme="minorHAnsi"/>
          <w:szCs w:val="24"/>
          <w:lang w:eastAsia="en-US"/>
        </w:rPr>
        <w:t>Z</w:t>
      </w:r>
      <w:r w:rsidR="00E7174F" w:rsidRPr="00FF7F2A">
        <w:rPr>
          <w:rFonts w:eastAsiaTheme="minorHAnsi"/>
          <w:szCs w:val="24"/>
          <w:lang w:eastAsia="en-US"/>
        </w:rPr>
        <w:t>apoznanie ze źródłami, założeniami, koncepcjami, subdyscyplinami oraz</w:t>
      </w:r>
      <w:r w:rsidR="000E13B8">
        <w:rPr>
          <w:rFonts w:eastAsiaTheme="minorHAnsi"/>
          <w:szCs w:val="24"/>
          <w:lang w:eastAsia="en-US"/>
        </w:rPr>
        <w:t xml:space="preserve"> </w:t>
      </w:r>
      <w:r w:rsidR="00E7174F" w:rsidRPr="00FF7F2A">
        <w:rPr>
          <w:rFonts w:eastAsiaTheme="minorHAnsi"/>
          <w:szCs w:val="24"/>
          <w:lang w:eastAsia="en-US"/>
        </w:rPr>
        <w:t>metodami edukacji międzykulturowej – w odniesieniu do edukacji przedszkolnej i</w:t>
      </w:r>
      <w:r w:rsidR="000E13B8">
        <w:rPr>
          <w:rFonts w:eastAsiaTheme="minorHAnsi"/>
          <w:szCs w:val="24"/>
          <w:lang w:eastAsia="en-US"/>
        </w:rPr>
        <w:t xml:space="preserve"> </w:t>
      </w:r>
      <w:r w:rsidR="00E7174F" w:rsidRPr="00FF7F2A">
        <w:rPr>
          <w:rFonts w:eastAsiaTheme="minorHAnsi"/>
          <w:szCs w:val="24"/>
          <w:lang w:eastAsia="en-US"/>
        </w:rPr>
        <w:t>wczesnoszkolnej; kształtowanie: kompetencji międzykulturowych i orientacji na dialog</w:t>
      </w:r>
      <w:r w:rsidR="000E13B8">
        <w:rPr>
          <w:rFonts w:eastAsiaTheme="minorHAnsi"/>
          <w:szCs w:val="24"/>
          <w:lang w:eastAsia="en-US"/>
        </w:rPr>
        <w:t xml:space="preserve"> </w:t>
      </w:r>
      <w:r w:rsidR="00E7174F" w:rsidRPr="00FF7F2A">
        <w:rPr>
          <w:rFonts w:eastAsiaTheme="minorHAnsi"/>
          <w:szCs w:val="24"/>
          <w:lang w:eastAsia="en-US"/>
        </w:rPr>
        <w:t>międzykulturowy; umiejętności dostrzegania i przeciwdziałania przypadkom dyskryminacji i</w:t>
      </w:r>
      <w:r w:rsidR="000E13B8">
        <w:rPr>
          <w:rFonts w:eastAsiaTheme="minorHAnsi"/>
          <w:szCs w:val="24"/>
          <w:lang w:eastAsia="en-US"/>
        </w:rPr>
        <w:t xml:space="preserve"> </w:t>
      </w:r>
      <w:r w:rsidR="00E7174F" w:rsidRPr="00FF7F2A">
        <w:rPr>
          <w:rFonts w:eastAsiaTheme="minorHAnsi"/>
          <w:szCs w:val="24"/>
          <w:lang w:eastAsia="en-US"/>
        </w:rPr>
        <w:t>rasizmu; wrażliwości na problemy łamania praw człowieka (dziecka), praw obywatelskich</w:t>
      </w:r>
      <w:r w:rsidR="000E13B8">
        <w:rPr>
          <w:rFonts w:eastAsiaTheme="minorHAnsi"/>
          <w:szCs w:val="24"/>
          <w:lang w:eastAsia="en-US"/>
        </w:rPr>
        <w:t xml:space="preserve"> </w:t>
      </w:r>
      <w:r w:rsidR="00E7174F" w:rsidRPr="00FF7F2A">
        <w:rPr>
          <w:rFonts w:eastAsiaTheme="minorHAnsi"/>
          <w:szCs w:val="24"/>
          <w:lang w:eastAsia="en-US"/>
        </w:rPr>
        <w:t>oraz zasad demokracji</w:t>
      </w:r>
      <w:r w:rsidR="00EA10CC">
        <w:rPr>
          <w:rFonts w:eastAsiaTheme="minorHAnsi"/>
          <w:szCs w:val="24"/>
          <w:lang w:eastAsia="en-US"/>
        </w:rPr>
        <w:t>.</w:t>
      </w:r>
    </w:p>
    <w:p w14:paraId="4B7B83A2" w14:textId="5564BC8B" w:rsidR="00982019" w:rsidRPr="00FF7F2A" w:rsidRDefault="00982019" w:rsidP="00431846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E7174F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E7174F" w:rsidRPr="00FF7F2A">
        <w:rPr>
          <w:rFonts w:eastAsiaTheme="minorHAnsi"/>
          <w:szCs w:val="24"/>
          <w:lang w:eastAsia="en-US"/>
        </w:rPr>
        <w:t>U źródeł edukacji międzykulturowej – wielokulturowość, etniczność, integracja.</w:t>
      </w:r>
      <w:r w:rsidR="00EA10CC">
        <w:rPr>
          <w:rFonts w:eastAsiaTheme="minorHAnsi"/>
          <w:szCs w:val="24"/>
          <w:lang w:eastAsia="en-US"/>
        </w:rPr>
        <w:t xml:space="preserve"> </w:t>
      </w:r>
      <w:r w:rsidR="00E7174F" w:rsidRPr="00FF7F2A">
        <w:rPr>
          <w:rFonts w:eastAsiaTheme="minorHAnsi"/>
          <w:szCs w:val="24"/>
          <w:lang w:eastAsia="en-US"/>
        </w:rPr>
        <w:t>Stereotypy i uprzedzenia. Pogranicze i tożsamość (między)kulturowa. Mniejszości</w:t>
      </w:r>
      <w:r w:rsidR="000E13B8">
        <w:rPr>
          <w:rFonts w:eastAsiaTheme="minorHAnsi"/>
          <w:szCs w:val="24"/>
          <w:lang w:eastAsia="en-US"/>
        </w:rPr>
        <w:t xml:space="preserve"> </w:t>
      </w:r>
      <w:r w:rsidR="00E7174F" w:rsidRPr="00FF7F2A">
        <w:rPr>
          <w:rFonts w:eastAsiaTheme="minorHAnsi"/>
          <w:szCs w:val="24"/>
          <w:lang w:eastAsia="en-US"/>
        </w:rPr>
        <w:t>narodowe i etniczne w Polsce, imigranci i uchodźcy – kierunki polityki oświatowej. Edukacja wielokulturowa a edukacja międzykulturowa. Podstawy aksjologiczne,</w:t>
      </w:r>
      <w:r w:rsidR="000E13B8">
        <w:rPr>
          <w:rFonts w:eastAsiaTheme="minorHAnsi"/>
          <w:szCs w:val="24"/>
          <w:lang w:eastAsia="en-US"/>
        </w:rPr>
        <w:t xml:space="preserve"> </w:t>
      </w:r>
      <w:r w:rsidR="00E7174F" w:rsidRPr="00FF7F2A">
        <w:rPr>
          <w:rFonts w:eastAsiaTheme="minorHAnsi"/>
          <w:szCs w:val="24"/>
          <w:lang w:eastAsia="en-US"/>
        </w:rPr>
        <w:t xml:space="preserve">subdyscypliny i metody </w:t>
      </w:r>
      <w:r w:rsidR="00E7174F" w:rsidRPr="00FF7F2A">
        <w:rPr>
          <w:rFonts w:eastAsiaTheme="minorHAnsi"/>
          <w:szCs w:val="24"/>
          <w:lang w:eastAsia="en-US"/>
        </w:rPr>
        <w:lastRenderedPageBreak/>
        <w:t>edukacji międzykulturowej. Międzykulturowość i kryzys</w:t>
      </w:r>
      <w:r w:rsidR="000E13B8">
        <w:rPr>
          <w:rFonts w:eastAsiaTheme="minorHAnsi"/>
          <w:szCs w:val="24"/>
          <w:lang w:eastAsia="en-US"/>
        </w:rPr>
        <w:t xml:space="preserve"> </w:t>
      </w:r>
      <w:r w:rsidR="00E7174F" w:rsidRPr="00FF7F2A">
        <w:rPr>
          <w:rFonts w:eastAsiaTheme="minorHAnsi"/>
          <w:szCs w:val="24"/>
          <w:lang w:eastAsia="en-US"/>
        </w:rPr>
        <w:t>demokracji w XXI wieku – problemy i wyzwania. „Uciążliwa teraźniejszość” – nacjonalizm,</w:t>
      </w:r>
      <w:r w:rsidR="00647519">
        <w:rPr>
          <w:rFonts w:eastAsiaTheme="minorHAnsi"/>
          <w:szCs w:val="24"/>
          <w:lang w:eastAsia="en-US"/>
        </w:rPr>
        <w:t xml:space="preserve"> </w:t>
      </w:r>
      <w:r w:rsidR="00E7174F" w:rsidRPr="00FF7F2A">
        <w:rPr>
          <w:rFonts w:eastAsiaTheme="minorHAnsi"/>
          <w:szCs w:val="24"/>
          <w:lang w:eastAsia="en-US"/>
        </w:rPr>
        <w:t>populizm i propaganda medialna. Edukacja międzykulturowa na etapie wczesnej edukacji</w:t>
      </w:r>
      <w:r w:rsidR="00647519">
        <w:rPr>
          <w:rFonts w:eastAsiaTheme="minorHAnsi"/>
          <w:szCs w:val="24"/>
          <w:lang w:eastAsia="en-US"/>
        </w:rPr>
        <w:t xml:space="preserve"> </w:t>
      </w:r>
      <w:r w:rsidR="00E7174F" w:rsidRPr="00FF7F2A">
        <w:rPr>
          <w:rFonts w:eastAsiaTheme="minorHAnsi"/>
          <w:szCs w:val="24"/>
          <w:lang w:eastAsia="en-US"/>
        </w:rPr>
        <w:t>– subdyscypliny i kompetencje międzykulturowe oraz komunikacyjne nauczyciela wczesnej</w:t>
      </w:r>
      <w:r w:rsidR="00647519">
        <w:rPr>
          <w:rFonts w:eastAsiaTheme="minorHAnsi"/>
          <w:szCs w:val="24"/>
          <w:lang w:eastAsia="en-US"/>
        </w:rPr>
        <w:t xml:space="preserve"> </w:t>
      </w:r>
      <w:r w:rsidR="00E7174F" w:rsidRPr="00FF7F2A">
        <w:rPr>
          <w:rFonts w:eastAsiaTheme="minorHAnsi"/>
          <w:szCs w:val="24"/>
          <w:lang w:eastAsia="en-US"/>
        </w:rPr>
        <w:t>edukacji. Bajki i czytanki międzykulturowe – analiza wybranych przykładów pod kątem ich</w:t>
      </w:r>
      <w:r w:rsidR="00E55455">
        <w:rPr>
          <w:rFonts w:eastAsiaTheme="minorHAnsi"/>
          <w:szCs w:val="24"/>
          <w:lang w:eastAsia="en-US"/>
        </w:rPr>
        <w:t xml:space="preserve"> </w:t>
      </w:r>
      <w:r w:rsidR="00E7174F" w:rsidRPr="00FF7F2A">
        <w:rPr>
          <w:rFonts w:eastAsiaTheme="minorHAnsi"/>
          <w:szCs w:val="24"/>
          <w:lang w:eastAsia="en-US"/>
        </w:rPr>
        <w:t xml:space="preserve">walorów edukacyjnych. Scenariusze zajęć </w:t>
      </w:r>
      <w:r w:rsidR="00E55455">
        <w:rPr>
          <w:rFonts w:eastAsiaTheme="minorHAnsi"/>
          <w:szCs w:val="24"/>
          <w:lang w:eastAsia="en-US"/>
        </w:rPr>
        <w:t>m</w:t>
      </w:r>
      <w:r w:rsidR="00E7174F" w:rsidRPr="00FF7F2A">
        <w:rPr>
          <w:rFonts w:eastAsiaTheme="minorHAnsi"/>
          <w:szCs w:val="24"/>
          <w:lang w:eastAsia="en-US"/>
        </w:rPr>
        <w:t>iędzykulturowych</w:t>
      </w:r>
      <w:r w:rsidR="000D6E82">
        <w:rPr>
          <w:rFonts w:eastAsiaTheme="minorHAnsi"/>
          <w:szCs w:val="24"/>
          <w:lang w:eastAsia="en-US"/>
        </w:rPr>
        <w:t>.</w:t>
      </w:r>
    </w:p>
    <w:p w14:paraId="5C75B49E" w14:textId="77777777" w:rsidR="00982019" w:rsidRPr="00FF7F2A" w:rsidRDefault="00982019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2A9EF847" w14:textId="400CBF1E" w:rsidR="00982019" w:rsidRPr="00FF7F2A" w:rsidRDefault="00982019" w:rsidP="0064751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226439" w:rsidRPr="00FF7F2A">
        <w:rPr>
          <w:rFonts w:eastAsiaTheme="minorHAnsi"/>
          <w:szCs w:val="24"/>
          <w:lang w:eastAsia="en-US"/>
        </w:rPr>
        <w:t>w sposób pogłębiony zagadnienie edukacji</w:t>
      </w:r>
      <w:r w:rsidR="00647519">
        <w:rPr>
          <w:rFonts w:eastAsiaTheme="minorHAnsi"/>
          <w:szCs w:val="24"/>
          <w:lang w:eastAsia="en-US"/>
        </w:rPr>
        <w:t xml:space="preserve"> </w:t>
      </w:r>
      <w:r w:rsidR="00226439" w:rsidRPr="00FF7F2A">
        <w:rPr>
          <w:rFonts w:eastAsiaTheme="minorHAnsi"/>
          <w:szCs w:val="24"/>
          <w:lang w:eastAsia="en-US"/>
        </w:rPr>
        <w:t>międzykulturowej w kontekście pedagogiki wczesnoszkolnej i przedszkolnej – również w</w:t>
      </w:r>
      <w:r w:rsidR="00647519">
        <w:rPr>
          <w:rFonts w:eastAsiaTheme="minorHAnsi"/>
          <w:szCs w:val="24"/>
          <w:lang w:eastAsia="en-US"/>
        </w:rPr>
        <w:t xml:space="preserve"> </w:t>
      </w:r>
      <w:r w:rsidR="00226439" w:rsidRPr="00FF7F2A">
        <w:rPr>
          <w:rFonts w:eastAsiaTheme="minorHAnsi"/>
          <w:szCs w:val="24"/>
          <w:lang w:eastAsia="en-US"/>
        </w:rPr>
        <w:t>kontekście edukacji obywatelskiej, a także sposoby realizacji zasad dialogu</w:t>
      </w:r>
      <w:r w:rsidR="00647519">
        <w:rPr>
          <w:rFonts w:eastAsiaTheme="minorHAnsi"/>
          <w:szCs w:val="24"/>
          <w:lang w:eastAsia="en-US"/>
        </w:rPr>
        <w:t xml:space="preserve"> </w:t>
      </w:r>
      <w:r w:rsidR="00226439" w:rsidRPr="00FF7F2A">
        <w:rPr>
          <w:rFonts w:eastAsiaTheme="minorHAnsi"/>
          <w:szCs w:val="24"/>
          <w:lang w:eastAsia="en-US"/>
        </w:rPr>
        <w:t xml:space="preserve">międzykulturowego oraz integracji z mniejszościami narodowymi </w:t>
      </w:r>
      <w:r w:rsidR="00283131">
        <w:rPr>
          <w:rFonts w:eastAsiaTheme="minorHAnsi"/>
          <w:szCs w:val="24"/>
          <w:lang w:eastAsia="en-US"/>
        </w:rPr>
        <w:br/>
      </w:r>
      <w:r w:rsidR="00226439" w:rsidRPr="00FF7F2A">
        <w:rPr>
          <w:rFonts w:eastAsiaTheme="minorHAnsi"/>
          <w:szCs w:val="24"/>
          <w:lang w:eastAsia="en-US"/>
        </w:rPr>
        <w:t>i etnicznymi, osobami z</w:t>
      </w:r>
      <w:r w:rsidR="00647519">
        <w:rPr>
          <w:rFonts w:eastAsiaTheme="minorHAnsi"/>
          <w:szCs w:val="24"/>
          <w:lang w:eastAsia="en-US"/>
        </w:rPr>
        <w:t xml:space="preserve"> </w:t>
      </w:r>
      <w:r w:rsidR="00226439" w:rsidRPr="00FF7F2A">
        <w:rPr>
          <w:rFonts w:eastAsiaTheme="minorHAnsi"/>
          <w:szCs w:val="24"/>
          <w:lang w:eastAsia="en-US"/>
        </w:rPr>
        <w:t>dysfunkcjami, mniejszościami seksualnymi, ludźmi marginesu lub subkulturami</w:t>
      </w:r>
      <w:r w:rsidR="000D6E82">
        <w:rPr>
          <w:szCs w:val="24"/>
        </w:rPr>
        <w:t>.</w:t>
      </w:r>
    </w:p>
    <w:p w14:paraId="2FA77E55" w14:textId="440CBCA3" w:rsidR="00982019" w:rsidRPr="00FF7F2A" w:rsidRDefault="00982019" w:rsidP="0064751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226439" w:rsidRPr="00FF7F2A">
        <w:rPr>
          <w:rFonts w:eastAsiaTheme="minorHAnsi"/>
          <w:szCs w:val="24"/>
          <w:lang w:eastAsia="en-US"/>
        </w:rPr>
        <w:t xml:space="preserve"> efektywnie pracować w środowiskach zróżnicowanych pod</w:t>
      </w:r>
      <w:r w:rsidR="00647519">
        <w:rPr>
          <w:rFonts w:eastAsiaTheme="minorHAnsi"/>
          <w:szCs w:val="24"/>
          <w:lang w:eastAsia="en-US"/>
        </w:rPr>
        <w:t xml:space="preserve"> </w:t>
      </w:r>
      <w:r w:rsidR="00226439" w:rsidRPr="00FF7F2A">
        <w:rPr>
          <w:rFonts w:eastAsiaTheme="minorHAnsi"/>
          <w:szCs w:val="24"/>
          <w:lang w:eastAsia="en-US"/>
        </w:rPr>
        <w:t>względem kulturowym i etnicznym oraz z dziećmi z doświadczeniem migracyjnym, w tym</w:t>
      </w:r>
      <w:r w:rsidR="00647519">
        <w:rPr>
          <w:rFonts w:eastAsiaTheme="minorHAnsi"/>
          <w:szCs w:val="24"/>
          <w:lang w:eastAsia="en-US"/>
        </w:rPr>
        <w:t xml:space="preserve"> </w:t>
      </w:r>
      <w:r w:rsidR="00226439" w:rsidRPr="00FF7F2A">
        <w:rPr>
          <w:rFonts w:eastAsiaTheme="minorHAnsi"/>
          <w:szCs w:val="24"/>
          <w:lang w:eastAsia="en-US"/>
        </w:rPr>
        <w:t>z dziećmi, dla których język polski jest drugim językiem, wykorzystując kompetencje</w:t>
      </w:r>
      <w:r w:rsidR="00647519">
        <w:rPr>
          <w:rFonts w:eastAsiaTheme="minorHAnsi"/>
          <w:szCs w:val="24"/>
          <w:lang w:eastAsia="en-US"/>
        </w:rPr>
        <w:t xml:space="preserve"> </w:t>
      </w:r>
      <w:r w:rsidR="00226439" w:rsidRPr="00FF7F2A">
        <w:rPr>
          <w:rFonts w:eastAsiaTheme="minorHAnsi"/>
          <w:szCs w:val="24"/>
          <w:lang w:eastAsia="en-US"/>
        </w:rPr>
        <w:t>międzykulturowe i glottodydaktyczne</w:t>
      </w:r>
      <w:r w:rsidR="000D6E82">
        <w:rPr>
          <w:rFonts w:eastAsiaTheme="minorHAnsi"/>
          <w:szCs w:val="24"/>
          <w:lang w:eastAsia="en-US"/>
        </w:rPr>
        <w:t>.</w:t>
      </w:r>
    </w:p>
    <w:p w14:paraId="47A641BE" w14:textId="37AD91C8" w:rsidR="00982019" w:rsidRPr="00FF7F2A" w:rsidRDefault="00982019" w:rsidP="0064751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>:</w:t>
      </w:r>
      <w:r w:rsidR="00226439" w:rsidRPr="00FF7F2A">
        <w:rPr>
          <w:rFonts w:eastAsiaTheme="minorHAnsi"/>
          <w:szCs w:val="24"/>
          <w:lang w:eastAsia="en-US"/>
        </w:rPr>
        <w:t xml:space="preserve"> porozumiewania się z osobami pochodzącymi z różnych</w:t>
      </w:r>
      <w:r w:rsidR="00647519">
        <w:rPr>
          <w:rFonts w:eastAsiaTheme="minorHAnsi"/>
          <w:szCs w:val="24"/>
          <w:lang w:eastAsia="en-US"/>
        </w:rPr>
        <w:t xml:space="preserve"> </w:t>
      </w:r>
      <w:r w:rsidR="00226439" w:rsidRPr="00FF7F2A">
        <w:rPr>
          <w:rFonts w:eastAsiaTheme="minorHAnsi"/>
          <w:szCs w:val="24"/>
          <w:lang w:eastAsia="en-US"/>
        </w:rPr>
        <w:t>środowisk oraz kultur i o różnej kondycji emocjonalnej, ekonomicznej i społecznej;</w:t>
      </w:r>
      <w:r w:rsidR="00647519">
        <w:rPr>
          <w:rFonts w:eastAsiaTheme="minorHAnsi"/>
          <w:szCs w:val="24"/>
          <w:lang w:eastAsia="en-US"/>
        </w:rPr>
        <w:t xml:space="preserve"> </w:t>
      </w:r>
      <w:r w:rsidR="00226439" w:rsidRPr="00FF7F2A">
        <w:rPr>
          <w:rFonts w:eastAsiaTheme="minorHAnsi"/>
          <w:szCs w:val="24"/>
          <w:lang w:eastAsia="en-US"/>
        </w:rPr>
        <w:t>dialogowego rozwiązywania konfliktów (również na tle kulturowym, etnicznym,</w:t>
      </w:r>
      <w:r w:rsidR="00647519">
        <w:rPr>
          <w:rFonts w:eastAsiaTheme="minorHAnsi"/>
          <w:szCs w:val="24"/>
          <w:lang w:eastAsia="en-US"/>
        </w:rPr>
        <w:t xml:space="preserve"> </w:t>
      </w:r>
      <w:r w:rsidR="00226439" w:rsidRPr="00FF7F2A">
        <w:rPr>
          <w:rFonts w:eastAsiaTheme="minorHAnsi"/>
          <w:szCs w:val="24"/>
          <w:lang w:eastAsia="en-US"/>
        </w:rPr>
        <w:t>religijnym, politycznym) oraz tworzenia dobrej atmosfery dla komunikacji w grupie</w:t>
      </w:r>
      <w:r w:rsidR="00647519">
        <w:rPr>
          <w:rFonts w:eastAsiaTheme="minorHAnsi"/>
          <w:szCs w:val="24"/>
          <w:lang w:eastAsia="en-US"/>
        </w:rPr>
        <w:t xml:space="preserve"> </w:t>
      </w:r>
      <w:r w:rsidR="00226439" w:rsidRPr="00FF7F2A">
        <w:rPr>
          <w:rFonts w:eastAsiaTheme="minorHAnsi"/>
          <w:szCs w:val="24"/>
          <w:lang w:eastAsia="en-US"/>
        </w:rPr>
        <w:t>przedszkolnej i klasie szkolnej oraz poza nimi</w:t>
      </w:r>
      <w:r w:rsidR="000D6E82">
        <w:rPr>
          <w:rFonts w:eastAsiaTheme="minorHAnsi"/>
          <w:szCs w:val="24"/>
          <w:lang w:eastAsia="en-US"/>
        </w:rPr>
        <w:t>.</w:t>
      </w:r>
      <w:r w:rsidRPr="00FF7F2A">
        <w:rPr>
          <w:szCs w:val="24"/>
        </w:rPr>
        <w:t xml:space="preserve"> </w:t>
      </w:r>
    </w:p>
    <w:p w14:paraId="5034FF12" w14:textId="50868231" w:rsidR="00982019" w:rsidRDefault="00982019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</w:t>
      </w:r>
    </w:p>
    <w:p w14:paraId="4F3C94F0" w14:textId="77777777" w:rsidR="000E6311" w:rsidRDefault="000E6311" w:rsidP="000E6311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5938CD66" w14:textId="0789852B" w:rsidR="00F66146" w:rsidRDefault="00F66146" w:rsidP="00F66146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BE6420" w:rsidRPr="00002085">
        <w:rPr>
          <w:rFonts w:eastAsia="ArialMT"/>
          <w:szCs w:val="24"/>
          <w:lang w:eastAsia="en-US"/>
        </w:rPr>
        <w:t>KPS7_WG6</w:t>
      </w:r>
      <w:r w:rsidR="00E73563">
        <w:rPr>
          <w:rFonts w:eastAsia="ArialMT"/>
          <w:szCs w:val="24"/>
          <w:lang w:eastAsia="en-US"/>
        </w:rPr>
        <w:t xml:space="preserve"> pedagogika</w:t>
      </w:r>
      <w:r w:rsidR="00BE6420" w:rsidRPr="00002085">
        <w:rPr>
          <w:rFonts w:eastAsia="ArialMT"/>
          <w:szCs w:val="24"/>
          <w:lang w:eastAsia="en-US"/>
        </w:rPr>
        <w:t>,</w:t>
      </w:r>
      <w:r w:rsidR="003C6693" w:rsidRPr="00002085">
        <w:rPr>
          <w:rFonts w:eastAsia="ArialMT"/>
          <w:szCs w:val="24"/>
          <w:lang w:eastAsia="en-US"/>
        </w:rPr>
        <w:t xml:space="preserve"> KA7_UK2</w:t>
      </w:r>
      <w:r w:rsidR="009D3D66">
        <w:rPr>
          <w:rFonts w:eastAsia="ArialMT"/>
          <w:szCs w:val="24"/>
          <w:lang w:eastAsia="en-US"/>
        </w:rPr>
        <w:t xml:space="preserve"> pedagogika</w:t>
      </w:r>
      <w:r w:rsidR="00002085" w:rsidRPr="00002085">
        <w:rPr>
          <w:rFonts w:eastAsia="ArialMT"/>
          <w:szCs w:val="24"/>
          <w:lang w:eastAsia="en-US"/>
        </w:rPr>
        <w:t>, KA7_KK3</w:t>
      </w:r>
      <w:r w:rsidR="00A6205C">
        <w:rPr>
          <w:rFonts w:eastAsia="ArialMT"/>
          <w:szCs w:val="24"/>
          <w:lang w:eastAsia="en-US"/>
        </w:rPr>
        <w:t xml:space="preserve"> pedagogika</w:t>
      </w:r>
    </w:p>
    <w:p w14:paraId="364D645E" w14:textId="0C87B7AD" w:rsidR="000D7BF3" w:rsidRPr="00CE499A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CE499A">
        <w:rPr>
          <w:rFonts w:eastAsia="ArialMT"/>
          <w:szCs w:val="24"/>
          <w:lang w:eastAsia="en-US"/>
        </w:rPr>
        <w:t>S – nauki społeczne</w:t>
      </w:r>
    </w:p>
    <w:p w14:paraId="533D7455" w14:textId="77777777" w:rsidR="00F66146" w:rsidRPr="00FF7F2A" w:rsidRDefault="00F66146" w:rsidP="00D96303">
      <w:pPr>
        <w:jc w:val="both"/>
        <w:rPr>
          <w:i/>
          <w:szCs w:val="24"/>
        </w:rPr>
      </w:pPr>
    </w:p>
    <w:p w14:paraId="57A32750" w14:textId="4A1A1C9A" w:rsidR="00CC45BE" w:rsidRPr="00FF7F2A" w:rsidRDefault="00CC45BE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C.3. Media w świecie dziecka</w:t>
      </w:r>
    </w:p>
    <w:p w14:paraId="4AF67546" w14:textId="3A8C7744" w:rsidR="00644C7E" w:rsidRPr="00FF7F2A" w:rsidRDefault="00CC45BE" w:rsidP="00DC0F94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Cel kształcenia:</w:t>
      </w:r>
      <w:r w:rsidR="00644C7E" w:rsidRPr="00FF7F2A">
        <w:rPr>
          <w:rFonts w:eastAsiaTheme="minorHAnsi"/>
          <w:szCs w:val="24"/>
          <w:lang w:eastAsia="en-US"/>
        </w:rPr>
        <w:t xml:space="preserve"> Poszerzanie wiedzy z zakresu edukacji medialnej i współczesnych teorii dzieciństwa.</w:t>
      </w:r>
      <w:r w:rsidR="00283131">
        <w:rPr>
          <w:rFonts w:eastAsiaTheme="minorHAnsi"/>
          <w:szCs w:val="24"/>
          <w:lang w:eastAsia="en-US"/>
        </w:rPr>
        <w:t xml:space="preserve"> </w:t>
      </w:r>
      <w:r w:rsidR="00644C7E" w:rsidRPr="00FF7F2A">
        <w:rPr>
          <w:rFonts w:eastAsiaTheme="minorHAnsi"/>
          <w:szCs w:val="24"/>
          <w:lang w:eastAsia="en-US"/>
        </w:rPr>
        <w:t>Motywowanie jednostki do rozwijania kompetencji w zakresie poznawania współczesnych</w:t>
      </w:r>
      <w:r w:rsidR="00DC0F94">
        <w:rPr>
          <w:rFonts w:eastAsiaTheme="minorHAnsi"/>
          <w:szCs w:val="24"/>
          <w:lang w:eastAsia="en-US"/>
        </w:rPr>
        <w:t xml:space="preserve"> </w:t>
      </w:r>
      <w:r w:rsidR="00644C7E" w:rsidRPr="00FF7F2A">
        <w:rPr>
          <w:rFonts w:eastAsiaTheme="minorHAnsi"/>
          <w:szCs w:val="24"/>
          <w:lang w:eastAsia="en-US"/>
        </w:rPr>
        <w:t>form funkcjonowania dzieci w świecie mediów. Wzbudzanie kreatywności w zakresie</w:t>
      </w:r>
      <w:r w:rsidR="00DC0F94">
        <w:rPr>
          <w:rFonts w:eastAsiaTheme="minorHAnsi"/>
          <w:szCs w:val="24"/>
          <w:lang w:eastAsia="en-US"/>
        </w:rPr>
        <w:t xml:space="preserve"> </w:t>
      </w:r>
      <w:r w:rsidR="00644C7E" w:rsidRPr="00FF7F2A">
        <w:rPr>
          <w:rFonts w:eastAsiaTheme="minorHAnsi"/>
          <w:szCs w:val="24"/>
          <w:lang w:eastAsia="en-US"/>
        </w:rPr>
        <w:t>podejmowania działań mających na celu rozwijania świadomości medialnej dzieci.</w:t>
      </w:r>
      <w:r w:rsidR="00DC0F94">
        <w:rPr>
          <w:rFonts w:eastAsiaTheme="minorHAnsi"/>
          <w:szCs w:val="24"/>
          <w:lang w:eastAsia="en-US"/>
        </w:rPr>
        <w:t xml:space="preserve"> </w:t>
      </w:r>
      <w:r w:rsidR="00644C7E" w:rsidRPr="00FF7F2A">
        <w:rPr>
          <w:rFonts w:eastAsiaTheme="minorHAnsi"/>
          <w:szCs w:val="24"/>
          <w:lang w:eastAsia="en-US"/>
        </w:rPr>
        <w:t>Wspieranie w podejmowaniu inicjatyw polegających na adaptacji do zmieniających się</w:t>
      </w:r>
      <w:r w:rsidR="00DC0F94">
        <w:rPr>
          <w:rFonts w:eastAsiaTheme="minorHAnsi"/>
          <w:szCs w:val="24"/>
          <w:lang w:eastAsia="en-US"/>
        </w:rPr>
        <w:t xml:space="preserve"> </w:t>
      </w:r>
      <w:r w:rsidR="00644C7E" w:rsidRPr="00FF7F2A">
        <w:rPr>
          <w:rFonts w:eastAsiaTheme="minorHAnsi"/>
          <w:szCs w:val="24"/>
          <w:lang w:eastAsia="en-US"/>
        </w:rPr>
        <w:t>warunków i sytuacji.</w:t>
      </w:r>
    </w:p>
    <w:p w14:paraId="124316CB" w14:textId="66FAE952" w:rsidR="00644C7E" w:rsidRPr="00FF7F2A" w:rsidRDefault="00CC45BE" w:rsidP="00DC0F94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644C7E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644C7E" w:rsidRPr="00FF7F2A">
        <w:rPr>
          <w:rFonts w:eastAsiaTheme="minorHAnsi"/>
          <w:szCs w:val="24"/>
          <w:lang w:eastAsia="en-US"/>
        </w:rPr>
        <w:t>Podstawowe terminy i zjawiska w zakresie teorii mediów, medioznawstwa i edukacji</w:t>
      </w:r>
      <w:r w:rsidR="00DC0F94">
        <w:rPr>
          <w:rFonts w:eastAsiaTheme="minorHAnsi"/>
          <w:szCs w:val="24"/>
          <w:lang w:eastAsia="en-US"/>
        </w:rPr>
        <w:t xml:space="preserve"> </w:t>
      </w:r>
      <w:r w:rsidR="00644C7E" w:rsidRPr="00FF7F2A">
        <w:rPr>
          <w:rFonts w:eastAsiaTheme="minorHAnsi"/>
          <w:szCs w:val="24"/>
          <w:lang w:eastAsia="en-US"/>
        </w:rPr>
        <w:t>medialnej. Specyfika i historia mediów i nowych mediów. Nowe media jako element</w:t>
      </w:r>
      <w:r w:rsidR="00DC0F94">
        <w:rPr>
          <w:rFonts w:eastAsiaTheme="minorHAnsi"/>
          <w:szCs w:val="24"/>
          <w:lang w:eastAsia="en-US"/>
        </w:rPr>
        <w:t xml:space="preserve"> </w:t>
      </w:r>
      <w:r w:rsidR="00644C7E" w:rsidRPr="00FF7F2A">
        <w:rPr>
          <w:rFonts w:eastAsiaTheme="minorHAnsi"/>
          <w:szCs w:val="24"/>
          <w:lang w:eastAsia="en-US"/>
        </w:rPr>
        <w:t>przemian społeczno-kulturowych. Udział mediów w świecie dziecka – przemiany w zakresie</w:t>
      </w:r>
      <w:r w:rsidR="00DC0F94">
        <w:rPr>
          <w:rFonts w:eastAsiaTheme="minorHAnsi"/>
          <w:szCs w:val="24"/>
          <w:lang w:eastAsia="en-US"/>
        </w:rPr>
        <w:t xml:space="preserve"> </w:t>
      </w:r>
      <w:r w:rsidR="00644C7E" w:rsidRPr="00FF7F2A">
        <w:rPr>
          <w:rFonts w:eastAsiaTheme="minorHAnsi"/>
          <w:szCs w:val="24"/>
          <w:lang w:eastAsia="en-US"/>
        </w:rPr>
        <w:t>dzieciństwa. Modele edukacyjne w cyfrowych czasach. Media jako wyzwanie edukacyjne –</w:t>
      </w:r>
      <w:r w:rsidR="00DC0F94">
        <w:rPr>
          <w:rFonts w:eastAsiaTheme="minorHAnsi"/>
          <w:szCs w:val="24"/>
          <w:lang w:eastAsia="en-US"/>
        </w:rPr>
        <w:t xml:space="preserve"> </w:t>
      </w:r>
      <w:r w:rsidR="00644C7E" w:rsidRPr="00FF7F2A">
        <w:rPr>
          <w:rFonts w:eastAsiaTheme="minorHAnsi"/>
          <w:szCs w:val="24"/>
          <w:lang w:eastAsia="en-US"/>
        </w:rPr>
        <w:t>szkoła w obliczu hegemonii nowych mediów</w:t>
      </w:r>
      <w:r w:rsidR="000D6E82">
        <w:rPr>
          <w:rFonts w:eastAsiaTheme="minorHAnsi"/>
          <w:szCs w:val="24"/>
          <w:lang w:eastAsia="en-US"/>
        </w:rPr>
        <w:t>.</w:t>
      </w:r>
      <w:r w:rsidR="001803F2">
        <w:rPr>
          <w:rFonts w:eastAsiaTheme="minorHAnsi"/>
          <w:szCs w:val="24"/>
          <w:lang w:eastAsia="en-US"/>
        </w:rPr>
        <w:t xml:space="preserve"> </w:t>
      </w:r>
      <w:r w:rsidR="00644C7E" w:rsidRPr="00FF7F2A">
        <w:rPr>
          <w:rFonts w:eastAsiaTheme="minorHAnsi"/>
          <w:szCs w:val="24"/>
          <w:lang w:eastAsia="en-US"/>
        </w:rPr>
        <w:t>Pokolenia – kontrasty pomiędzy imigrantami i tubylcami przestrzeni cyfrowej. Typologia</w:t>
      </w:r>
      <w:r w:rsidR="00DC0F94">
        <w:rPr>
          <w:rFonts w:eastAsiaTheme="minorHAnsi"/>
          <w:szCs w:val="24"/>
          <w:lang w:eastAsia="en-US"/>
        </w:rPr>
        <w:t xml:space="preserve"> </w:t>
      </w:r>
      <w:r w:rsidR="00644C7E" w:rsidRPr="00FF7F2A">
        <w:rPr>
          <w:rFonts w:eastAsiaTheme="minorHAnsi"/>
          <w:szCs w:val="24"/>
          <w:lang w:eastAsia="en-US"/>
        </w:rPr>
        <w:t>pokoleń. Uczenie się w epoce cyfrowej – współczesne teorie i koncepcje. Dziecko i media –</w:t>
      </w:r>
      <w:r w:rsidR="00DC0F94">
        <w:rPr>
          <w:rFonts w:eastAsiaTheme="minorHAnsi"/>
          <w:szCs w:val="24"/>
          <w:lang w:eastAsia="en-US"/>
        </w:rPr>
        <w:t xml:space="preserve"> </w:t>
      </w:r>
      <w:r w:rsidR="001803F2">
        <w:rPr>
          <w:rFonts w:eastAsiaTheme="minorHAnsi"/>
          <w:szCs w:val="24"/>
          <w:lang w:eastAsia="en-US"/>
        </w:rPr>
        <w:t>r</w:t>
      </w:r>
      <w:r w:rsidR="00644C7E" w:rsidRPr="00FF7F2A">
        <w:rPr>
          <w:rFonts w:eastAsiaTheme="minorHAnsi"/>
          <w:szCs w:val="24"/>
          <w:lang w:eastAsia="en-US"/>
        </w:rPr>
        <w:t>eklamy dla dzieci</w:t>
      </w:r>
      <w:r w:rsidR="001803F2">
        <w:rPr>
          <w:rFonts w:eastAsiaTheme="minorHAnsi"/>
          <w:szCs w:val="24"/>
          <w:lang w:eastAsia="en-US"/>
        </w:rPr>
        <w:t xml:space="preserve"> </w:t>
      </w:r>
      <w:r w:rsidR="00644C7E" w:rsidRPr="00FF7F2A">
        <w:rPr>
          <w:rFonts w:eastAsiaTheme="minorHAnsi"/>
          <w:szCs w:val="24"/>
          <w:lang w:eastAsia="en-US"/>
        </w:rPr>
        <w:t>i z udziałem dzieci, bajki dla dzieci, gry dla dzieci. Dziecięca komunikacja</w:t>
      </w:r>
      <w:r w:rsidR="00DC0F94">
        <w:rPr>
          <w:rFonts w:eastAsiaTheme="minorHAnsi"/>
          <w:szCs w:val="24"/>
          <w:lang w:eastAsia="en-US"/>
        </w:rPr>
        <w:t xml:space="preserve"> </w:t>
      </w:r>
      <w:r w:rsidR="00644C7E" w:rsidRPr="00FF7F2A">
        <w:rPr>
          <w:rFonts w:eastAsiaTheme="minorHAnsi"/>
          <w:szCs w:val="24"/>
          <w:lang w:eastAsia="en-US"/>
        </w:rPr>
        <w:t>internetowa. Projektowanie zajęć dla dzieci z zakresu edukacji medialnej. Przykłady</w:t>
      </w:r>
      <w:r w:rsidR="00DC0F94">
        <w:rPr>
          <w:rFonts w:eastAsiaTheme="minorHAnsi"/>
          <w:szCs w:val="24"/>
          <w:lang w:eastAsia="en-US"/>
        </w:rPr>
        <w:t xml:space="preserve"> </w:t>
      </w:r>
      <w:r w:rsidR="00644C7E" w:rsidRPr="00FF7F2A">
        <w:rPr>
          <w:rFonts w:eastAsiaTheme="minorHAnsi"/>
          <w:szCs w:val="24"/>
          <w:lang w:eastAsia="en-US"/>
        </w:rPr>
        <w:t>zastosowań dydaktyki cyfrowej w wybranych modelach edukacyjnych</w:t>
      </w:r>
      <w:r w:rsidR="000D6E82">
        <w:rPr>
          <w:rFonts w:eastAsiaTheme="minorHAnsi"/>
          <w:szCs w:val="24"/>
          <w:lang w:eastAsia="en-US"/>
        </w:rPr>
        <w:t>.</w:t>
      </w:r>
    </w:p>
    <w:p w14:paraId="39B7151A" w14:textId="77777777" w:rsidR="00CC45BE" w:rsidRPr="00FF7F2A" w:rsidRDefault="00CC45BE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3FB15CB0" w14:textId="322F6648" w:rsidR="00CC45BE" w:rsidRPr="00FF7F2A" w:rsidRDefault="00CC45BE" w:rsidP="00585A9D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F07DAE" w:rsidRPr="00FF7F2A">
        <w:rPr>
          <w:rFonts w:eastAsiaTheme="minorHAnsi"/>
          <w:szCs w:val="24"/>
          <w:lang w:eastAsia="en-US"/>
        </w:rPr>
        <w:t>podstawowe terminy i zjawiska z zakresu teorii mediów,</w:t>
      </w:r>
      <w:r w:rsidR="00DC0F94">
        <w:rPr>
          <w:rFonts w:eastAsiaTheme="minorHAnsi"/>
          <w:szCs w:val="24"/>
          <w:lang w:eastAsia="en-US"/>
        </w:rPr>
        <w:t xml:space="preserve"> </w:t>
      </w:r>
      <w:r w:rsidR="00F07DAE" w:rsidRPr="00FF7F2A">
        <w:rPr>
          <w:rFonts w:eastAsiaTheme="minorHAnsi"/>
          <w:szCs w:val="24"/>
          <w:lang w:eastAsia="en-US"/>
        </w:rPr>
        <w:t>medioznawstwa i edukacji medialnej</w:t>
      </w:r>
      <w:r w:rsidR="00C61C77">
        <w:rPr>
          <w:rFonts w:eastAsiaTheme="minorHAnsi"/>
          <w:szCs w:val="24"/>
          <w:lang w:eastAsia="en-US"/>
        </w:rPr>
        <w:t xml:space="preserve">; </w:t>
      </w:r>
      <w:r w:rsidR="00F07DAE" w:rsidRPr="00FF7F2A">
        <w:rPr>
          <w:rFonts w:eastAsiaTheme="minorHAnsi"/>
          <w:szCs w:val="24"/>
          <w:lang w:eastAsia="en-US"/>
        </w:rPr>
        <w:t xml:space="preserve">historię mediów i </w:t>
      </w:r>
      <w:r w:rsidR="00C61C77">
        <w:rPr>
          <w:rFonts w:eastAsiaTheme="minorHAnsi"/>
          <w:szCs w:val="24"/>
          <w:lang w:eastAsia="en-US"/>
        </w:rPr>
        <w:t xml:space="preserve">charakterystykę </w:t>
      </w:r>
      <w:r w:rsidR="00F07DAE" w:rsidRPr="00FF7F2A">
        <w:rPr>
          <w:rFonts w:eastAsiaTheme="minorHAnsi"/>
          <w:szCs w:val="24"/>
          <w:lang w:eastAsia="en-US"/>
        </w:rPr>
        <w:t>wybran</w:t>
      </w:r>
      <w:r w:rsidR="00C61C77">
        <w:rPr>
          <w:rFonts w:eastAsiaTheme="minorHAnsi"/>
          <w:szCs w:val="24"/>
          <w:lang w:eastAsia="en-US"/>
        </w:rPr>
        <w:t>ych</w:t>
      </w:r>
      <w:r w:rsidR="00F07DAE" w:rsidRPr="00FF7F2A">
        <w:rPr>
          <w:rFonts w:eastAsiaTheme="minorHAnsi"/>
          <w:szCs w:val="24"/>
          <w:lang w:eastAsia="en-US"/>
        </w:rPr>
        <w:t xml:space="preserve"> środk</w:t>
      </w:r>
      <w:r w:rsidR="00C61C77">
        <w:rPr>
          <w:rFonts w:eastAsiaTheme="minorHAnsi"/>
          <w:szCs w:val="24"/>
          <w:lang w:eastAsia="en-US"/>
        </w:rPr>
        <w:t>ów</w:t>
      </w:r>
      <w:r w:rsidR="00F07DAE" w:rsidRPr="00FF7F2A">
        <w:rPr>
          <w:rFonts w:eastAsiaTheme="minorHAnsi"/>
          <w:szCs w:val="24"/>
          <w:lang w:eastAsia="en-US"/>
        </w:rPr>
        <w:t xml:space="preserve"> masowego przekazu</w:t>
      </w:r>
      <w:r w:rsidR="00C61C77">
        <w:rPr>
          <w:rFonts w:eastAsiaTheme="minorHAnsi"/>
          <w:szCs w:val="24"/>
          <w:lang w:eastAsia="en-US"/>
        </w:rPr>
        <w:t xml:space="preserve">; </w:t>
      </w:r>
      <w:r w:rsidR="00F07DAE" w:rsidRPr="00FF7F2A">
        <w:rPr>
          <w:rFonts w:eastAsiaTheme="minorHAnsi"/>
          <w:szCs w:val="24"/>
          <w:lang w:eastAsia="en-US"/>
        </w:rPr>
        <w:t xml:space="preserve"> wybrane współczesne teorie</w:t>
      </w:r>
      <w:r w:rsidR="00585A9D">
        <w:rPr>
          <w:rFonts w:eastAsiaTheme="minorHAnsi"/>
          <w:szCs w:val="24"/>
          <w:lang w:eastAsia="en-US"/>
        </w:rPr>
        <w:t xml:space="preserve"> </w:t>
      </w:r>
      <w:r w:rsidR="00F07DAE" w:rsidRPr="00FF7F2A">
        <w:rPr>
          <w:rFonts w:eastAsiaTheme="minorHAnsi"/>
          <w:szCs w:val="24"/>
          <w:lang w:eastAsia="en-US"/>
        </w:rPr>
        <w:t>dzieciństwa oraz różnice między pokoleniami warunkowane oddziaływaniem mediów</w:t>
      </w:r>
      <w:r w:rsidR="00C61C77">
        <w:rPr>
          <w:rFonts w:eastAsiaTheme="minorHAnsi"/>
          <w:szCs w:val="24"/>
          <w:lang w:eastAsia="en-US"/>
        </w:rPr>
        <w:t xml:space="preserve">; </w:t>
      </w:r>
      <w:r w:rsidR="00F07DAE" w:rsidRPr="00FF7F2A">
        <w:rPr>
          <w:rFonts w:eastAsiaTheme="minorHAnsi"/>
          <w:szCs w:val="24"/>
          <w:lang w:eastAsia="en-US"/>
        </w:rPr>
        <w:t>podstawowe zjawiska zachodzące w świecie dziecka implikowane</w:t>
      </w:r>
      <w:r w:rsidR="00585A9D">
        <w:rPr>
          <w:rFonts w:eastAsiaTheme="minorHAnsi"/>
          <w:szCs w:val="24"/>
          <w:lang w:eastAsia="en-US"/>
        </w:rPr>
        <w:t xml:space="preserve"> </w:t>
      </w:r>
      <w:r w:rsidR="00F07DAE" w:rsidRPr="00FF7F2A">
        <w:rPr>
          <w:rFonts w:eastAsiaTheme="minorHAnsi"/>
          <w:szCs w:val="24"/>
          <w:lang w:eastAsia="en-US"/>
        </w:rPr>
        <w:t>działaniem mediów.</w:t>
      </w:r>
      <w:r w:rsidRPr="00FF7F2A">
        <w:rPr>
          <w:szCs w:val="24"/>
        </w:rPr>
        <w:t xml:space="preserve"> </w:t>
      </w:r>
    </w:p>
    <w:p w14:paraId="15D129BE" w14:textId="4FECA655" w:rsidR="00F07DAE" w:rsidRPr="00FF7F2A" w:rsidRDefault="00CC45BE" w:rsidP="00585A9D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F07DAE" w:rsidRPr="00FF7F2A">
        <w:rPr>
          <w:rFonts w:eastAsiaTheme="minorHAnsi"/>
          <w:szCs w:val="24"/>
          <w:lang w:eastAsia="en-US"/>
        </w:rPr>
        <w:t xml:space="preserve"> zastos</w:t>
      </w:r>
      <w:r w:rsidR="00C61C77">
        <w:rPr>
          <w:rFonts w:eastAsiaTheme="minorHAnsi"/>
          <w:szCs w:val="24"/>
          <w:lang w:eastAsia="en-US"/>
        </w:rPr>
        <w:t xml:space="preserve">ować </w:t>
      </w:r>
      <w:r w:rsidR="00F07DAE" w:rsidRPr="00FF7F2A">
        <w:rPr>
          <w:rFonts w:eastAsiaTheme="minorHAnsi"/>
          <w:szCs w:val="24"/>
          <w:lang w:eastAsia="en-US"/>
        </w:rPr>
        <w:t>przyswojone wiadomości z zakresu teorii mediów i edukacji</w:t>
      </w:r>
      <w:r w:rsidR="00585A9D">
        <w:rPr>
          <w:rFonts w:eastAsiaTheme="minorHAnsi"/>
          <w:szCs w:val="24"/>
          <w:lang w:eastAsia="en-US"/>
        </w:rPr>
        <w:t xml:space="preserve"> </w:t>
      </w:r>
      <w:r w:rsidR="00F07DAE" w:rsidRPr="00FF7F2A">
        <w:rPr>
          <w:rFonts w:eastAsiaTheme="minorHAnsi"/>
          <w:szCs w:val="24"/>
          <w:lang w:eastAsia="en-US"/>
        </w:rPr>
        <w:t>medialnej podczas projektowania zajęć dla dzieci rozwijających ich świadomość medialną</w:t>
      </w:r>
      <w:r w:rsidR="00C61C77">
        <w:rPr>
          <w:rFonts w:eastAsiaTheme="minorHAnsi"/>
          <w:szCs w:val="24"/>
          <w:lang w:eastAsia="en-US"/>
        </w:rPr>
        <w:t xml:space="preserve">; </w:t>
      </w:r>
      <w:r w:rsidR="00F07DAE" w:rsidRPr="00FF7F2A">
        <w:rPr>
          <w:rFonts w:eastAsiaTheme="minorHAnsi"/>
          <w:szCs w:val="24"/>
          <w:lang w:eastAsia="en-US"/>
        </w:rPr>
        <w:t>dokona</w:t>
      </w:r>
      <w:r w:rsidR="00C61C77">
        <w:rPr>
          <w:rFonts w:eastAsiaTheme="minorHAnsi"/>
          <w:szCs w:val="24"/>
          <w:lang w:eastAsia="en-US"/>
        </w:rPr>
        <w:t xml:space="preserve">ć </w:t>
      </w:r>
      <w:r w:rsidR="00F07DAE" w:rsidRPr="00FF7F2A">
        <w:rPr>
          <w:rFonts w:eastAsiaTheme="minorHAnsi"/>
          <w:szCs w:val="24"/>
          <w:lang w:eastAsia="en-US"/>
        </w:rPr>
        <w:t>analizy zjawisk występujących w komunikacji dziecięcej w Internecie</w:t>
      </w:r>
      <w:r w:rsidR="00C61C77">
        <w:rPr>
          <w:rFonts w:eastAsiaTheme="minorHAnsi"/>
          <w:szCs w:val="24"/>
          <w:lang w:eastAsia="en-US"/>
        </w:rPr>
        <w:t>; d</w:t>
      </w:r>
      <w:r w:rsidR="00F07DAE" w:rsidRPr="00FF7F2A">
        <w:rPr>
          <w:rFonts w:eastAsiaTheme="minorHAnsi"/>
          <w:szCs w:val="24"/>
          <w:lang w:eastAsia="en-US"/>
        </w:rPr>
        <w:t>okona</w:t>
      </w:r>
      <w:r w:rsidR="00C61C77">
        <w:rPr>
          <w:rFonts w:eastAsiaTheme="minorHAnsi"/>
          <w:szCs w:val="24"/>
          <w:lang w:eastAsia="en-US"/>
        </w:rPr>
        <w:t>ć</w:t>
      </w:r>
      <w:r w:rsidR="00F07DAE" w:rsidRPr="00FF7F2A">
        <w:rPr>
          <w:rFonts w:eastAsiaTheme="minorHAnsi"/>
          <w:szCs w:val="24"/>
          <w:lang w:eastAsia="en-US"/>
        </w:rPr>
        <w:t xml:space="preserve"> krytycznej analizy </w:t>
      </w:r>
      <w:r w:rsidR="00F07DAE" w:rsidRPr="00FF7F2A">
        <w:rPr>
          <w:rFonts w:eastAsiaTheme="minorHAnsi"/>
          <w:szCs w:val="24"/>
          <w:lang w:eastAsia="en-US"/>
        </w:rPr>
        <w:lastRenderedPageBreak/>
        <w:t>tendencji zachodzących w świecie współczesnych dzieci</w:t>
      </w:r>
      <w:r w:rsidR="00585A9D">
        <w:rPr>
          <w:rFonts w:eastAsiaTheme="minorHAnsi"/>
          <w:szCs w:val="24"/>
          <w:lang w:eastAsia="en-US"/>
        </w:rPr>
        <w:t xml:space="preserve"> </w:t>
      </w:r>
      <w:r w:rsidR="00F07DAE" w:rsidRPr="00FF7F2A">
        <w:rPr>
          <w:rFonts w:eastAsiaTheme="minorHAnsi"/>
          <w:szCs w:val="24"/>
          <w:lang w:eastAsia="en-US"/>
        </w:rPr>
        <w:t>implikowanych działaniem mediów</w:t>
      </w:r>
      <w:r w:rsidR="00C61C77">
        <w:rPr>
          <w:rFonts w:eastAsiaTheme="minorHAnsi"/>
          <w:szCs w:val="24"/>
          <w:lang w:eastAsia="en-US"/>
        </w:rPr>
        <w:t xml:space="preserve">; </w:t>
      </w:r>
      <w:r w:rsidR="00F07DAE" w:rsidRPr="00FF7F2A">
        <w:rPr>
          <w:rFonts w:eastAsiaTheme="minorHAnsi"/>
          <w:szCs w:val="24"/>
          <w:lang w:eastAsia="en-US"/>
        </w:rPr>
        <w:t>przygot</w:t>
      </w:r>
      <w:r w:rsidR="00C61C77">
        <w:rPr>
          <w:rFonts w:eastAsiaTheme="minorHAnsi"/>
          <w:szCs w:val="24"/>
          <w:lang w:eastAsia="en-US"/>
        </w:rPr>
        <w:t xml:space="preserve">ować </w:t>
      </w:r>
      <w:r w:rsidR="00F07DAE" w:rsidRPr="00FF7F2A">
        <w:rPr>
          <w:rFonts w:eastAsiaTheme="minorHAnsi"/>
          <w:szCs w:val="24"/>
          <w:lang w:eastAsia="en-US"/>
        </w:rPr>
        <w:t>prezentację multimedialną</w:t>
      </w:r>
      <w:r w:rsidR="00585A9D">
        <w:rPr>
          <w:rFonts w:eastAsiaTheme="minorHAnsi"/>
          <w:szCs w:val="24"/>
          <w:lang w:eastAsia="en-US"/>
        </w:rPr>
        <w:t xml:space="preserve"> </w:t>
      </w:r>
      <w:r w:rsidR="00F07DAE" w:rsidRPr="00FF7F2A">
        <w:rPr>
          <w:rFonts w:eastAsiaTheme="minorHAnsi"/>
          <w:szCs w:val="24"/>
          <w:lang w:eastAsia="en-US"/>
        </w:rPr>
        <w:t>poświęconą krytycznej analizie współczesnych bajek dla dzieci.</w:t>
      </w:r>
    </w:p>
    <w:p w14:paraId="62723070" w14:textId="515D0CF8" w:rsidR="00CC45BE" w:rsidRPr="00FF7F2A" w:rsidRDefault="00CC45BE" w:rsidP="00585A9D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9F6800" w:rsidRPr="00FF7F2A">
        <w:rPr>
          <w:rFonts w:eastAsiaTheme="minorHAnsi"/>
          <w:szCs w:val="24"/>
          <w:lang w:eastAsia="en-US"/>
        </w:rPr>
        <w:t>współdziała</w:t>
      </w:r>
      <w:r w:rsidR="00C61C77">
        <w:rPr>
          <w:rFonts w:eastAsiaTheme="minorHAnsi"/>
          <w:szCs w:val="24"/>
          <w:lang w:eastAsia="en-US"/>
        </w:rPr>
        <w:t>nia</w:t>
      </w:r>
      <w:r w:rsidR="009F6800" w:rsidRPr="00FF7F2A">
        <w:rPr>
          <w:rFonts w:eastAsiaTheme="minorHAnsi"/>
          <w:szCs w:val="24"/>
          <w:lang w:eastAsia="en-US"/>
        </w:rPr>
        <w:t xml:space="preserve"> w zespole</w:t>
      </w:r>
      <w:r w:rsidR="00C61C77">
        <w:rPr>
          <w:rFonts w:eastAsiaTheme="minorHAnsi"/>
          <w:szCs w:val="24"/>
          <w:lang w:eastAsia="en-US"/>
        </w:rPr>
        <w:t xml:space="preserve">; </w:t>
      </w:r>
      <w:r w:rsidR="009F6800" w:rsidRPr="00FF7F2A">
        <w:rPr>
          <w:rFonts w:eastAsiaTheme="minorHAnsi"/>
          <w:szCs w:val="24"/>
          <w:lang w:eastAsia="en-US"/>
        </w:rPr>
        <w:t>budowania własnego warsztatu pracy nauczyciela wczesnej edukacji w zakresie kultury</w:t>
      </w:r>
      <w:r w:rsidR="00585A9D">
        <w:rPr>
          <w:rFonts w:eastAsiaTheme="minorHAnsi"/>
          <w:szCs w:val="24"/>
          <w:lang w:eastAsia="en-US"/>
        </w:rPr>
        <w:t xml:space="preserve"> </w:t>
      </w:r>
      <w:r w:rsidR="009F6800" w:rsidRPr="00FF7F2A">
        <w:rPr>
          <w:rFonts w:eastAsiaTheme="minorHAnsi"/>
          <w:szCs w:val="24"/>
          <w:lang w:eastAsia="en-US"/>
        </w:rPr>
        <w:t>edukacji medialnej</w:t>
      </w:r>
      <w:r w:rsidR="00C61C77">
        <w:rPr>
          <w:rFonts w:eastAsiaTheme="minorHAnsi"/>
          <w:szCs w:val="24"/>
          <w:lang w:eastAsia="en-US"/>
        </w:rPr>
        <w:t xml:space="preserve">; </w:t>
      </w:r>
      <w:r w:rsidR="009F6800" w:rsidRPr="00FF7F2A">
        <w:rPr>
          <w:rFonts w:eastAsiaTheme="minorHAnsi"/>
          <w:szCs w:val="24"/>
          <w:lang w:eastAsia="en-US"/>
        </w:rPr>
        <w:t>konsekwentn</w:t>
      </w:r>
      <w:r w:rsidR="00C61C77">
        <w:rPr>
          <w:rFonts w:eastAsiaTheme="minorHAnsi"/>
          <w:szCs w:val="24"/>
          <w:lang w:eastAsia="en-US"/>
        </w:rPr>
        <w:t xml:space="preserve">ego </w:t>
      </w:r>
      <w:r w:rsidR="009F6800" w:rsidRPr="00FF7F2A">
        <w:rPr>
          <w:rFonts w:eastAsiaTheme="minorHAnsi"/>
          <w:szCs w:val="24"/>
          <w:lang w:eastAsia="en-US"/>
        </w:rPr>
        <w:t>wykorzystania pozyskanych</w:t>
      </w:r>
      <w:r w:rsidR="00585A9D">
        <w:rPr>
          <w:rFonts w:eastAsiaTheme="minorHAnsi"/>
          <w:szCs w:val="24"/>
          <w:lang w:eastAsia="en-US"/>
        </w:rPr>
        <w:t xml:space="preserve"> </w:t>
      </w:r>
      <w:r w:rsidR="009F6800" w:rsidRPr="00FF7F2A">
        <w:rPr>
          <w:rFonts w:eastAsiaTheme="minorHAnsi"/>
          <w:szCs w:val="24"/>
          <w:lang w:eastAsia="en-US"/>
        </w:rPr>
        <w:t>informacji w celu zaspokojenia potrzeb i spełnienia uznanych powinności</w:t>
      </w:r>
      <w:r w:rsidR="00C61C77">
        <w:rPr>
          <w:rFonts w:eastAsiaTheme="minorHAnsi"/>
          <w:szCs w:val="24"/>
          <w:lang w:eastAsia="en-US"/>
        </w:rPr>
        <w:t xml:space="preserve">; </w:t>
      </w:r>
      <w:r w:rsidR="009F6800" w:rsidRPr="00FF7F2A">
        <w:rPr>
          <w:rFonts w:eastAsiaTheme="minorHAnsi"/>
          <w:szCs w:val="24"/>
          <w:lang w:eastAsia="en-US"/>
        </w:rPr>
        <w:t>podejm</w:t>
      </w:r>
      <w:r w:rsidR="00C61C77">
        <w:rPr>
          <w:rFonts w:eastAsiaTheme="minorHAnsi"/>
          <w:szCs w:val="24"/>
          <w:lang w:eastAsia="en-US"/>
        </w:rPr>
        <w:t xml:space="preserve">owania </w:t>
      </w:r>
      <w:r w:rsidR="009F6800" w:rsidRPr="00FF7F2A">
        <w:rPr>
          <w:rFonts w:eastAsiaTheme="minorHAnsi"/>
          <w:szCs w:val="24"/>
          <w:lang w:eastAsia="en-US"/>
        </w:rPr>
        <w:t>ustawiczn</w:t>
      </w:r>
      <w:r w:rsidR="00C61C77">
        <w:rPr>
          <w:rFonts w:eastAsiaTheme="minorHAnsi"/>
          <w:szCs w:val="24"/>
          <w:lang w:eastAsia="en-US"/>
        </w:rPr>
        <w:t xml:space="preserve">ego </w:t>
      </w:r>
      <w:r w:rsidR="009F6800" w:rsidRPr="00FF7F2A">
        <w:rPr>
          <w:rFonts w:eastAsiaTheme="minorHAnsi"/>
          <w:szCs w:val="24"/>
          <w:lang w:eastAsia="en-US"/>
        </w:rPr>
        <w:t>trud</w:t>
      </w:r>
      <w:r w:rsidR="00C61C77">
        <w:rPr>
          <w:rFonts w:eastAsiaTheme="minorHAnsi"/>
          <w:szCs w:val="24"/>
          <w:lang w:eastAsia="en-US"/>
        </w:rPr>
        <w:t>u</w:t>
      </w:r>
      <w:r w:rsidR="009F6800" w:rsidRPr="00FF7F2A">
        <w:rPr>
          <w:rFonts w:eastAsiaTheme="minorHAnsi"/>
          <w:szCs w:val="24"/>
          <w:lang w:eastAsia="en-US"/>
        </w:rPr>
        <w:t xml:space="preserve"> mając</w:t>
      </w:r>
      <w:r w:rsidR="00C61C77">
        <w:rPr>
          <w:rFonts w:eastAsiaTheme="minorHAnsi"/>
          <w:szCs w:val="24"/>
          <w:lang w:eastAsia="en-US"/>
        </w:rPr>
        <w:t>ego n</w:t>
      </w:r>
      <w:r w:rsidR="009F6800" w:rsidRPr="00FF7F2A">
        <w:rPr>
          <w:rFonts w:eastAsiaTheme="minorHAnsi"/>
          <w:szCs w:val="24"/>
          <w:lang w:eastAsia="en-US"/>
        </w:rPr>
        <w:t>a</w:t>
      </w:r>
      <w:r w:rsidR="00585A9D">
        <w:rPr>
          <w:rFonts w:eastAsiaTheme="minorHAnsi"/>
          <w:szCs w:val="24"/>
          <w:lang w:eastAsia="en-US"/>
        </w:rPr>
        <w:t xml:space="preserve"> </w:t>
      </w:r>
      <w:r w:rsidR="009F6800" w:rsidRPr="00FF7F2A">
        <w:rPr>
          <w:rFonts w:eastAsiaTheme="minorHAnsi"/>
          <w:szCs w:val="24"/>
          <w:lang w:eastAsia="en-US"/>
        </w:rPr>
        <w:t>celu adaptację do zastanych warunków.</w:t>
      </w:r>
    </w:p>
    <w:p w14:paraId="51B91B4B" w14:textId="732CA243" w:rsidR="00CC45BE" w:rsidRDefault="00CC45BE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29DFD978" w14:textId="77777777" w:rsidR="00900F25" w:rsidRDefault="00900F25" w:rsidP="00900F25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2346A3EA" w14:textId="42CE40D6" w:rsidR="00F66146" w:rsidRDefault="00F66146" w:rsidP="00F66146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5D0FBA" w:rsidRPr="00A00B9B">
        <w:rPr>
          <w:rFonts w:eastAsia="ArialMT"/>
          <w:szCs w:val="24"/>
          <w:lang w:eastAsia="en-US"/>
        </w:rPr>
        <w:t>KA7_WG4</w:t>
      </w:r>
      <w:r w:rsidR="005E1381" w:rsidRPr="005E1381">
        <w:rPr>
          <w:rFonts w:eastAsia="ArialMT"/>
          <w:szCs w:val="24"/>
          <w:lang w:eastAsia="en-US"/>
        </w:rPr>
        <w:t xml:space="preserve"> </w:t>
      </w:r>
      <w:r w:rsidR="005E1381">
        <w:rPr>
          <w:rFonts w:eastAsia="ArialMT"/>
          <w:szCs w:val="24"/>
          <w:lang w:eastAsia="en-US"/>
        </w:rPr>
        <w:t>pedagogika</w:t>
      </w:r>
      <w:r w:rsidR="005D0FBA" w:rsidRPr="00A00B9B">
        <w:rPr>
          <w:rFonts w:eastAsia="ArialMT"/>
          <w:szCs w:val="24"/>
          <w:lang w:eastAsia="en-US"/>
        </w:rPr>
        <w:t xml:space="preserve">, </w:t>
      </w:r>
      <w:r w:rsidR="000B60E3" w:rsidRPr="00A00B9B">
        <w:rPr>
          <w:rFonts w:eastAsia="ArialMT"/>
          <w:szCs w:val="24"/>
          <w:lang w:eastAsia="en-US"/>
        </w:rPr>
        <w:t>KA7_WK1</w:t>
      </w:r>
      <w:r w:rsidR="00AA0B93" w:rsidRPr="00AA0B93">
        <w:rPr>
          <w:rFonts w:eastAsia="ArialMT"/>
          <w:szCs w:val="24"/>
          <w:lang w:eastAsia="en-US"/>
        </w:rPr>
        <w:t xml:space="preserve"> </w:t>
      </w:r>
      <w:r w:rsidR="00AA0B93">
        <w:rPr>
          <w:rFonts w:eastAsia="ArialMT"/>
          <w:szCs w:val="24"/>
          <w:lang w:eastAsia="en-US"/>
        </w:rPr>
        <w:t>pedagogika</w:t>
      </w:r>
      <w:r w:rsidR="000B60E3" w:rsidRPr="00A00B9B">
        <w:rPr>
          <w:rFonts w:eastAsia="ArialMT"/>
          <w:szCs w:val="24"/>
          <w:lang w:eastAsia="en-US"/>
        </w:rPr>
        <w:t xml:space="preserve">, </w:t>
      </w:r>
      <w:r w:rsidR="00AD5E46" w:rsidRPr="00A00B9B">
        <w:rPr>
          <w:rFonts w:eastAsia="ArialMT"/>
          <w:szCs w:val="24"/>
          <w:lang w:eastAsia="en-US"/>
        </w:rPr>
        <w:t>KA7_UW3</w:t>
      </w:r>
      <w:r w:rsidR="00AA0B93" w:rsidRPr="00AA0B93">
        <w:rPr>
          <w:rFonts w:eastAsia="ArialMT"/>
          <w:szCs w:val="24"/>
          <w:lang w:eastAsia="en-US"/>
        </w:rPr>
        <w:t xml:space="preserve"> </w:t>
      </w:r>
      <w:r w:rsidR="00AA0B93">
        <w:rPr>
          <w:rFonts w:eastAsia="ArialMT"/>
          <w:szCs w:val="24"/>
          <w:lang w:eastAsia="en-US"/>
        </w:rPr>
        <w:t>pedagogika</w:t>
      </w:r>
      <w:r w:rsidR="00AD5E46" w:rsidRPr="00A00B9B">
        <w:rPr>
          <w:rFonts w:eastAsia="ArialMT"/>
          <w:szCs w:val="24"/>
          <w:lang w:eastAsia="en-US"/>
        </w:rPr>
        <w:t>, KA7_UK1</w:t>
      </w:r>
      <w:r w:rsidR="00AA0B93" w:rsidRPr="00AA0B93">
        <w:rPr>
          <w:rFonts w:eastAsia="ArialMT"/>
          <w:szCs w:val="24"/>
          <w:lang w:eastAsia="en-US"/>
        </w:rPr>
        <w:t xml:space="preserve"> </w:t>
      </w:r>
      <w:r w:rsidR="00AA0B93">
        <w:rPr>
          <w:rFonts w:eastAsia="ArialMT"/>
          <w:szCs w:val="24"/>
          <w:lang w:eastAsia="en-US"/>
        </w:rPr>
        <w:t>pedagogika</w:t>
      </w:r>
      <w:r w:rsidR="00AD5E46" w:rsidRPr="00A00B9B">
        <w:rPr>
          <w:rFonts w:eastAsia="ArialMT"/>
          <w:szCs w:val="24"/>
          <w:lang w:eastAsia="en-US"/>
        </w:rPr>
        <w:t xml:space="preserve">, </w:t>
      </w:r>
      <w:r w:rsidR="00A00B9B" w:rsidRPr="00A00B9B">
        <w:rPr>
          <w:rFonts w:eastAsia="ArialMT"/>
          <w:szCs w:val="24"/>
          <w:lang w:eastAsia="en-US"/>
        </w:rPr>
        <w:t>KA7_KK2</w:t>
      </w:r>
      <w:r w:rsidR="000552AF" w:rsidRPr="000552AF">
        <w:rPr>
          <w:rFonts w:eastAsia="ArialMT"/>
          <w:szCs w:val="24"/>
          <w:lang w:eastAsia="en-US"/>
        </w:rPr>
        <w:t xml:space="preserve"> </w:t>
      </w:r>
      <w:r w:rsidR="000552AF">
        <w:rPr>
          <w:rFonts w:eastAsia="ArialMT"/>
          <w:szCs w:val="24"/>
          <w:lang w:eastAsia="en-US"/>
        </w:rPr>
        <w:t>pedagogika</w:t>
      </w:r>
    </w:p>
    <w:p w14:paraId="52104B7B" w14:textId="0BA78054" w:rsidR="000D7BF3" w:rsidRPr="00FC55CA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5D0FBA">
        <w:rPr>
          <w:rFonts w:eastAsia="ArialMT"/>
          <w:szCs w:val="24"/>
          <w:lang w:eastAsia="en-US"/>
        </w:rPr>
        <w:t>S – nauki społeczne</w:t>
      </w:r>
    </w:p>
    <w:p w14:paraId="1259C6E0" w14:textId="77777777" w:rsidR="00F66146" w:rsidRPr="00FF7F2A" w:rsidRDefault="00F66146" w:rsidP="00D96303">
      <w:pPr>
        <w:jc w:val="both"/>
        <w:rPr>
          <w:i/>
          <w:szCs w:val="24"/>
        </w:rPr>
      </w:pPr>
    </w:p>
    <w:p w14:paraId="3728C126" w14:textId="5CD01163" w:rsidR="00173292" w:rsidRPr="00FF7F2A" w:rsidRDefault="00173292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C.4. Wykład monograficzny</w:t>
      </w:r>
    </w:p>
    <w:p w14:paraId="3186AFEA" w14:textId="674C144F" w:rsidR="00173292" w:rsidRPr="00FF7F2A" w:rsidRDefault="00173292" w:rsidP="00585A9D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2252E4" w:rsidRPr="00FF7F2A">
        <w:rPr>
          <w:rFonts w:eastAsiaTheme="minorHAnsi"/>
          <w:szCs w:val="24"/>
          <w:lang w:eastAsia="en-US"/>
        </w:rPr>
        <w:t xml:space="preserve"> Pogłębianie wiedzy na temat procesów zachodzących w edukacji przedszkolnej </w:t>
      </w:r>
      <w:r w:rsidR="00276839">
        <w:rPr>
          <w:rFonts w:eastAsiaTheme="minorHAnsi"/>
          <w:szCs w:val="24"/>
          <w:lang w:eastAsia="en-US"/>
        </w:rPr>
        <w:br/>
      </w:r>
      <w:r w:rsidR="002252E4" w:rsidRPr="00FF7F2A">
        <w:rPr>
          <w:rFonts w:eastAsiaTheme="minorHAnsi"/>
          <w:szCs w:val="24"/>
          <w:lang w:eastAsia="en-US"/>
        </w:rPr>
        <w:t>i wczesnoszkolnej w kontekście</w:t>
      </w:r>
      <w:r w:rsidR="00585A9D">
        <w:rPr>
          <w:rFonts w:eastAsiaTheme="minorHAnsi"/>
          <w:szCs w:val="24"/>
          <w:lang w:eastAsia="en-US"/>
        </w:rPr>
        <w:t xml:space="preserve"> </w:t>
      </w:r>
      <w:r w:rsidR="002252E4" w:rsidRPr="00FF7F2A">
        <w:rPr>
          <w:rFonts w:eastAsiaTheme="minorHAnsi"/>
          <w:szCs w:val="24"/>
          <w:lang w:eastAsia="en-US"/>
        </w:rPr>
        <w:t>ogólnej wiedzy o naukach pedagogicznych. Pogłębianie umiejętności krytycznego podejścia do poznanych teorii,</w:t>
      </w:r>
      <w:r w:rsidR="00585A9D">
        <w:rPr>
          <w:rFonts w:eastAsiaTheme="minorHAnsi"/>
          <w:szCs w:val="24"/>
          <w:lang w:eastAsia="en-US"/>
        </w:rPr>
        <w:t xml:space="preserve"> </w:t>
      </w:r>
      <w:r w:rsidR="002252E4" w:rsidRPr="00FF7F2A">
        <w:rPr>
          <w:rFonts w:eastAsiaTheme="minorHAnsi"/>
          <w:szCs w:val="24"/>
          <w:lang w:eastAsia="en-US"/>
        </w:rPr>
        <w:t>zapoznanie z autorskimi badaniami i twórczymi rozwiązaniami pedagogicznymi prowadzącego wykład.</w:t>
      </w:r>
    </w:p>
    <w:p w14:paraId="17176712" w14:textId="1B8C0CD5" w:rsidR="00173292" w:rsidRPr="00FF7F2A" w:rsidRDefault="00173292" w:rsidP="00585A9D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2252E4" w:rsidRPr="00FF7F2A">
        <w:rPr>
          <w:rFonts w:eastAsiaTheme="minorHAnsi"/>
          <w:szCs w:val="24"/>
          <w:lang w:eastAsia="en-US"/>
        </w:rPr>
        <w:t xml:space="preserve"> Teoria inteligencji wielorakich Howarda Gardnera</w:t>
      </w:r>
      <w:r w:rsidR="00EE3D73">
        <w:rPr>
          <w:rFonts w:eastAsiaTheme="minorHAnsi"/>
          <w:szCs w:val="24"/>
          <w:lang w:eastAsia="en-US"/>
        </w:rPr>
        <w:t xml:space="preserve"> – możliwości </w:t>
      </w:r>
      <w:r w:rsidR="002252E4" w:rsidRPr="00FF7F2A">
        <w:rPr>
          <w:rFonts w:eastAsiaTheme="minorHAnsi"/>
          <w:szCs w:val="24"/>
          <w:lang w:eastAsia="en-US"/>
        </w:rPr>
        <w:t>i ograniczenia zastosowania w edukacji</w:t>
      </w:r>
      <w:r w:rsidR="00585A9D">
        <w:rPr>
          <w:rFonts w:eastAsiaTheme="minorHAnsi"/>
          <w:szCs w:val="24"/>
          <w:lang w:eastAsia="en-US"/>
        </w:rPr>
        <w:t xml:space="preserve"> </w:t>
      </w:r>
      <w:r w:rsidR="002252E4" w:rsidRPr="00FF7F2A">
        <w:rPr>
          <w:rFonts w:eastAsiaTheme="minorHAnsi"/>
          <w:szCs w:val="24"/>
          <w:lang w:eastAsia="en-US"/>
        </w:rPr>
        <w:t>przedszkolnej i wczesnoszkolnej; realizacja założeń teorii w praktyce edukacyjnej. Wspieranie rozwoju ucznia</w:t>
      </w:r>
      <w:r w:rsidR="00585A9D">
        <w:rPr>
          <w:rFonts w:eastAsiaTheme="minorHAnsi"/>
          <w:szCs w:val="24"/>
          <w:lang w:eastAsia="en-US"/>
        </w:rPr>
        <w:t xml:space="preserve"> </w:t>
      </w:r>
      <w:r w:rsidR="002252E4" w:rsidRPr="00FF7F2A">
        <w:rPr>
          <w:rFonts w:eastAsiaTheme="minorHAnsi"/>
          <w:szCs w:val="24"/>
          <w:lang w:eastAsia="en-US"/>
        </w:rPr>
        <w:t>zdolnego</w:t>
      </w:r>
      <w:r w:rsidR="00EE3D73">
        <w:rPr>
          <w:rFonts w:eastAsiaTheme="minorHAnsi"/>
          <w:szCs w:val="24"/>
          <w:lang w:eastAsia="en-US"/>
        </w:rPr>
        <w:t xml:space="preserve"> – uwarunkowania </w:t>
      </w:r>
      <w:r w:rsidR="002252E4" w:rsidRPr="00FF7F2A">
        <w:rPr>
          <w:rFonts w:eastAsiaTheme="minorHAnsi"/>
          <w:szCs w:val="24"/>
          <w:lang w:eastAsia="en-US"/>
        </w:rPr>
        <w:t>i konteksty rozwijania zdolności, uczeń zdolny w klasie szkolnej</w:t>
      </w:r>
      <w:r w:rsidR="00EE3D73">
        <w:rPr>
          <w:rFonts w:eastAsiaTheme="minorHAnsi"/>
          <w:szCs w:val="24"/>
          <w:lang w:eastAsia="en-US"/>
        </w:rPr>
        <w:t xml:space="preserve"> – wyzwania </w:t>
      </w:r>
      <w:r w:rsidR="002252E4" w:rsidRPr="00FF7F2A">
        <w:rPr>
          <w:rFonts w:eastAsiaTheme="minorHAnsi"/>
          <w:szCs w:val="24"/>
          <w:lang w:eastAsia="en-US"/>
        </w:rPr>
        <w:t>dla</w:t>
      </w:r>
      <w:r w:rsidR="00585A9D">
        <w:rPr>
          <w:rFonts w:eastAsiaTheme="minorHAnsi"/>
          <w:szCs w:val="24"/>
          <w:lang w:eastAsia="en-US"/>
        </w:rPr>
        <w:t xml:space="preserve"> </w:t>
      </w:r>
      <w:r w:rsidR="002252E4" w:rsidRPr="00FF7F2A">
        <w:rPr>
          <w:rFonts w:eastAsiaTheme="minorHAnsi"/>
          <w:szCs w:val="24"/>
          <w:lang w:eastAsia="en-US"/>
        </w:rPr>
        <w:t xml:space="preserve">nauczyciela i rodziców. Rozwój muzyczny dziecka w związku z rozwojem pozostałych sfer rozwoju </w:t>
      </w:r>
      <w:r w:rsidR="00585A9D">
        <w:rPr>
          <w:rFonts w:eastAsiaTheme="minorHAnsi"/>
          <w:szCs w:val="24"/>
          <w:lang w:eastAsia="en-US"/>
        </w:rPr>
        <w:t>–</w:t>
      </w:r>
      <w:r w:rsidR="002252E4" w:rsidRPr="00FF7F2A">
        <w:rPr>
          <w:rFonts w:eastAsiaTheme="minorHAnsi"/>
          <w:szCs w:val="24"/>
          <w:lang w:eastAsia="en-US"/>
        </w:rPr>
        <w:t xml:space="preserve"> badania</w:t>
      </w:r>
      <w:r w:rsidR="00585A9D">
        <w:rPr>
          <w:rFonts w:eastAsiaTheme="minorHAnsi"/>
          <w:szCs w:val="24"/>
          <w:lang w:eastAsia="en-US"/>
        </w:rPr>
        <w:t xml:space="preserve"> </w:t>
      </w:r>
      <w:r w:rsidR="002252E4" w:rsidRPr="00FF7F2A">
        <w:rPr>
          <w:rFonts w:eastAsiaTheme="minorHAnsi"/>
          <w:szCs w:val="24"/>
          <w:lang w:eastAsia="en-US"/>
        </w:rPr>
        <w:t>własne i porównawcze.</w:t>
      </w:r>
    </w:p>
    <w:p w14:paraId="77D9E6D1" w14:textId="77777777" w:rsidR="00173292" w:rsidRPr="00FF7F2A" w:rsidRDefault="00173292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7D78D27D" w14:textId="66D50B7D" w:rsidR="00173292" w:rsidRPr="00FF7F2A" w:rsidRDefault="00173292" w:rsidP="00585A9D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2252E4" w:rsidRPr="00FF7F2A">
        <w:rPr>
          <w:rFonts w:eastAsiaTheme="minorHAnsi"/>
          <w:szCs w:val="24"/>
          <w:lang w:eastAsia="en-US"/>
        </w:rPr>
        <w:t>w pogłębionym stopniu cechy człowieka jako twórcy kultury i podmiotu konstytuującego</w:t>
      </w:r>
      <w:r w:rsidR="00585A9D">
        <w:rPr>
          <w:rFonts w:eastAsiaTheme="minorHAnsi"/>
          <w:szCs w:val="24"/>
          <w:lang w:eastAsia="en-US"/>
        </w:rPr>
        <w:t xml:space="preserve"> </w:t>
      </w:r>
      <w:r w:rsidR="002252E4" w:rsidRPr="00FF7F2A">
        <w:rPr>
          <w:rFonts w:eastAsiaTheme="minorHAnsi"/>
          <w:szCs w:val="24"/>
          <w:lang w:eastAsia="en-US"/>
        </w:rPr>
        <w:t>struktury społeczne oraz zasady ich funkcjonowania ze szczególnym uwzględnieniem wiedzy na temat</w:t>
      </w:r>
      <w:r w:rsidR="00585A9D">
        <w:rPr>
          <w:rFonts w:eastAsiaTheme="minorHAnsi"/>
          <w:szCs w:val="24"/>
          <w:lang w:eastAsia="en-US"/>
        </w:rPr>
        <w:t xml:space="preserve"> </w:t>
      </w:r>
      <w:r w:rsidR="002252E4" w:rsidRPr="00FF7F2A">
        <w:rPr>
          <w:rFonts w:eastAsiaTheme="minorHAnsi"/>
          <w:szCs w:val="24"/>
          <w:lang w:eastAsia="en-US"/>
        </w:rPr>
        <w:t>biologicznych, psychologicznych i filozoficznych podstaw rozwoju, kształcenia i wychowania dziecka.</w:t>
      </w:r>
      <w:r w:rsidRPr="00FF7F2A">
        <w:rPr>
          <w:szCs w:val="24"/>
        </w:rPr>
        <w:t xml:space="preserve"> </w:t>
      </w:r>
    </w:p>
    <w:p w14:paraId="7185E459" w14:textId="0925206F" w:rsidR="00687ECC" w:rsidRPr="00FF7F2A" w:rsidRDefault="00173292" w:rsidP="00585A9D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2252E4" w:rsidRPr="00FF7F2A">
        <w:rPr>
          <w:rFonts w:eastAsiaTheme="minorHAnsi"/>
          <w:szCs w:val="24"/>
          <w:lang w:eastAsia="en-US"/>
        </w:rPr>
        <w:t xml:space="preserve"> przeprowadzić krytyczną analizę i interpretację wybranych procesów i zjawisk oświatowych z</w:t>
      </w:r>
      <w:r w:rsidR="00585A9D">
        <w:rPr>
          <w:rFonts w:eastAsiaTheme="minorHAnsi"/>
          <w:szCs w:val="24"/>
          <w:lang w:eastAsia="en-US"/>
        </w:rPr>
        <w:t xml:space="preserve"> </w:t>
      </w:r>
      <w:r w:rsidR="002252E4" w:rsidRPr="00FF7F2A">
        <w:rPr>
          <w:rFonts w:eastAsiaTheme="minorHAnsi"/>
          <w:szCs w:val="24"/>
          <w:lang w:eastAsia="en-US"/>
        </w:rPr>
        <w:t>zastosowaniem twórczej metody oceny ich znaczenia w procesie historyczno-kulturowym i edukacyjnym</w:t>
      </w:r>
      <w:r w:rsidR="004F3185">
        <w:rPr>
          <w:rFonts w:eastAsiaTheme="minorHAnsi"/>
          <w:szCs w:val="24"/>
          <w:lang w:eastAsia="en-US"/>
        </w:rPr>
        <w:t>.</w:t>
      </w:r>
    </w:p>
    <w:p w14:paraId="0EC77BA2" w14:textId="3AEAA2B0" w:rsidR="00173292" w:rsidRPr="00FF7F2A" w:rsidRDefault="00173292" w:rsidP="00585A9D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EE3D73">
        <w:rPr>
          <w:rFonts w:eastAsiaTheme="minorHAnsi"/>
          <w:szCs w:val="24"/>
          <w:lang w:eastAsia="en-US"/>
        </w:rPr>
        <w:t xml:space="preserve">uznania </w:t>
      </w:r>
      <w:r w:rsidR="00687ECC" w:rsidRPr="00FF7F2A">
        <w:rPr>
          <w:rFonts w:eastAsiaTheme="minorHAnsi"/>
          <w:szCs w:val="24"/>
          <w:lang w:eastAsia="en-US"/>
        </w:rPr>
        <w:t>znaczeni</w:t>
      </w:r>
      <w:r w:rsidR="00EE3D73">
        <w:rPr>
          <w:rFonts w:eastAsiaTheme="minorHAnsi"/>
          <w:szCs w:val="24"/>
          <w:lang w:eastAsia="en-US"/>
        </w:rPr>
        <w:t>a</w:t>
      </w:r>
      <w:r w:rsidR="00687ECC" w:rsidRPr="00FF7F2A">
        <w:rPr>
          <w:rFonts w:eastAsiaTheme="minorHAnsi"/>
          <w:szCs w:val="24"/>
          <w:lang w:eastAsia="en-US"/>
        </w:rPr>
        <w:t xml:space="preserve"> nauk pedagogicznych dla rozwoju jednostki i prawidłowych więzi w</w:t>
      </w:r>
      <w:r w:rsidR="00585A9D">
        <w:rPr>
          <w:rFonts w:eastAsiaTheme="minorHAnsi"/>
          <w:szCs w:val="24"/>
          <w:lang w:eastAsia="en-US"/>
        </w:rPr>
        <w:t xml:space="preserve"> </w:t>
      </w:r>
      <w:r w:rsidR="00687ECC" w:rsidRPr="00FF7F2A">
        <w:rPr>
          <w:rFonts w:eastAsiaTheme="minorHAnsi"/>
          <w:szCs w:val="24"/>
          <w:lang w:eastAsia="en-US"/>
        </w:rPr>
        <w:t>środowiskach społecznych</w:t>
      </w:r>
      <w:r w:rsidR="00EE3D73">
        <w:rPr>
          <w:rFonts w:eastAsiaTheme="minorHAnsi"/>
          <w:szCs w:val="24"/>
          <w:lang w:eastAsia="en-US"/>
        </w:rPr>
        <w:t xml:space="preserve">; </w:t>
      </w:r>
      <w:r w:rsidR="00DD47B1">
        <w:rPr>
          <w:rFonts w:eastAsiaTheme="minorHAnsi"/>
          <w:szCs w:val="24"/>
          <w:lang w:eastAsia="en-US"/>
        </w:rPr>
        <w:t>z</w:t>
      </w:r>
      <w:r w:rsidR="00687ECC" w:rsidRPr="00FF7F2A">
        <w:rPr>
          <w:rFonts w:eastAsiaTheme="minorHAnsi"/>
          <w:szCs w:val="24"/>
          <w:lang w:eastAsia="en-US"/>
        </w:rPr>
        <w:t>dobywania wiedzy z zakresu studiowanej dyscypliny</w:t>
      </w:r>
      <w:r w:rsidR="00585A9D">
        <w:rPr>
          <w:rFonts w:eastAsiaTheme="minorHAnsi"/>
          <w:szCs w:val="24"/>
          <w:lang w:eastAsia="en-US"/>
        </w:rPr>
        <w:t xml:space="preserve"> </w:t>
      </w:r>
      <w:r w:rsidR="00687ECC" w:rsidRPr="00FF7F2A">
        <w:rPr>
          <w:rFonts w:eastAsiaTheme="minorHAnsi"/>
          <w:szCs w:val="24"/>
          <w:lang w:eastAsia="en-US"/>
        </w:rPr>
        <w:t>naukowej i budowania warsztatu pracy pedagoga.</w:t>
      </w:r>
    </w:p>
    <w:p w14:paraId="15DEA91B" w14:textId="680AFB42" w:rsidR="00173292" w:rsidRDefault="00173292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</w:t>
      </w:r>
    </w:p>
    <w:p w14:paraId="65A6DF97" w14:textId="77777777" w:rsidR="000E6311" w:rsidRDefault="000E6311" w:rsidP="000E6311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3617FCD3" w14:textId="2534F98C" w:rsidR="00F66146" w:rsidRDefault="00F66146" w:rsidP="00F66146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E060B5" w:rsidRPr="00DA292C">
        <w:rPr>
          <w:rFonts w:eastAsia="ArialMT"/>
          <w:szCs w:val="24"/>
          <w:lang w:eastAsia="en-US"/>
        </w:rPr>
        <w:t>KA7_WG2</w:t>
      </w:r>
      <w:r w:rsidR="00F75A8F" w:rsidRPr="00F75A8F">
        <w:rPr>
          <w:rFonts w:eastAsia="ArialMT"/>
          <w:szCs w:val="24"/>
          <w:lang w:eastAsia="en-US"/>
        </w:rPr>
        <w:t xml:space="preserve"> </w:t>
      </w:r>
      <w:r w:rsidR="00F75A8F">
        <w:rPr>
          <w:rFonts w:eastAsia="ArialMT"/>
          <w:szCs w:val="24"/>
          <w:lang w:eastAsia="en-US"/>
        </w:rPr>
        <w:t>pedagogika</w:t>
      </w:r>
      <w:r w:rsidR="00E060B5" w:rsidRPr="00DA292C">
        <w:rPr>
          <w:rFonts w:eastAsia="ArialMT"/>
          <w:szCs w:val="24"/>
          <w:lang w:eastAsia="en-US"/>
        </w:rPr>
        <w:t xml:space="preserve">, </w:t>
      </w:r>
      <w:r w:rsidR="004A3B73" w:rsidRPr="00DA292C">
        <w:rPr>
          <w:rFonts w:eastAsia="ArialMT"/>
          <w:szCs w:val="24"/>
          <w:lang w:eastAsia="en-US"/>
        </w:rPr>
        <w:t>KA7_WK1</w:t>
      </w:r>
      <w:r w:rsidR="00256E78" w:rsidRPr="00256E78">
        <w:rPr>
          <w:rFonts w:eastAsia="ArialMT"/>
          <w:szCs w:val="24"/>
          <w:lang w:eastAsia="en-US"/>
        </w:rPr>
        <w:t xml:space="preserve"> </w:t>
      </w:r>
      <w:r w:rsidR="00256E78">
        <w:rPr>
          <w:rFonts w:eastAsia="ArialMT"/>
          <w:szCs w:val="24"/>
          <w:lang w:eastAsia="en-US"/>
        </w:rPr>
        <w:t>pedagogika</w:t>
      </w:r>
      <w:r w:rsidR="004A3B73" w:rsidRPr="00DA292C">
        <w:rPr>
          <w:rFonts w:eastAsia="ArialMT"/>
          <w:szCs w:val="24"/>
          <w:lang w:eastAsia="en-US"/>
        </w:rPr>
        <w:t>, KA7_UW7</w:t>
      </w:r>
      <w:r w:rsidR="00256E78">
        <w:rPr>
          <w:rFonts w:eastAsia="ArialMT"/>
          <w:szCs w:val="24"/>
          <w:lang w:eastAsia="en-US"/>
        </w:rPr>
        <w:t xml:space="preserve"> psychologia</w:t>
      </w:r>
      <w:r w:rsidR="004A3B73" w:rsidRPr="00DA292C">
        <w:rPr>
          <w:rFonts w:eastAsia="ArialMT"/>
          <w:szCs w:val="24"/>
          <w:lang w:eastAsia="en-US"/>
        </w:rPr>
        <w:t xml:space="preserve">, </w:t>
      </w:r>
      <w:r w:rsidR="003F61DF" w:rsidRPr="00DA292C">
        <w:rPr>
          <w:rFonts w:eastAsia="ArialMT"/>
          <w:szCs w:val="24"/>
          <w:lang w:eastAsia="en-US"/>
        </w:rPr>
        <w:t>KA7_UU1</w:t>
      </w:r>
      <w:r w:rsidR="005504AF" w:rsidRPr="005504AF">
        <w:rPr>
          <w:rFonts w:eastAsia="ArialMT"/>
          <w:szCs w:val="24"/>
          <w:lang w:eastAsia="en-US"/>
        </w:rPr>
        <w:t xml:space="preserve"> </w:t>
      </w:r>
      <w:r w:rsidR="005504AF">
        <w:rPr>
          <w:rFonts w:eastAsia="ArialMT"/>
          <w:szCs w:val="24"/>
          <w:lang w:eastAsia="en-US"/>
        </w:rPr>
        <w:t>pedagogika</w:t>
      </w:r>
      <w:r w:rsidR="003F61DF" w:rsidRPr="00DA292C">
        <w:rPr>
          <w:rFonts w:eastAsia="ArialMT"/>
          <w:szCs w:val="24"/>
          <w:lang w:eastAsia="en-US"/>
        </w:rPr>
        <w:t>, KA7_KK1</w:t>
      </w:r>
      <w:r w:rsidR="005504AF" w:rsidRPr="005504AF">
        <w:rPr>
          <w:rFonts w:eastAsia="ArialMT"/>
          <w:szCs w:val="24"/>
          <w:lang w:eastAsia="en-US"/>
        </w:rPr>
        <w:t xml:space="preserve"> </w:t>
      </w:r>
      <w:r w:rsidR="005504AF">
        <w:rPr>
          <w:rFonts w:eastAsia="ArialMT"/>
          <w:szCs w:val="24"/>
          <w:lang w:eastAsia="en-US"/>
        </w:rPr>
        <w:t>pedagogika</w:t>
      </w:r>
      <w:r w:rsidR="003F61DF" w:rsidRPr="00DA292C">
        <w:rPr>
          <w:rFonts w:eastAsia="ArialMT"/>
          <w:szCs w:val="24"/>
          <w:lang w:eastAsia="en-US"/>
        </w:rPr>
        <w:t xml:space="preserve">, </w:t>
      </w:r>
      <w:r w:rsidR="00DA292C" w:rsidRPr="00DA292C">
        <w:rPr>
          <w:rFonts w:eastAsia="ArialMT"/>
          <w:szCs w:val="24"/>
          <w:lang w:eastAsia="en-US"/>
        </w:rPr>
        <w:t>KA7_KO3</w:t>
      </w:r>
      <w:r w:rsidR="005504AF" w:rsidRPr="005504AF">
        <w:rPr>
          <w:rFonts w:eastAsia="ArialMT"/>
          <w:szCs w:val="24"/>
          <w:lang w:eastAsia="en-US"/>
        </w:rPr>
        <w:t xml:space="preserve"> </w:t>
      </w:r>
      <w:r w:rsidR="005504AF">
        <w:rPr>
          <w:rFonts w:eastAsia="ArialMT"/>
          <w:szCs w:val="24"/>
          <w:lang w:eastAsia="en-US"/>
        </w:rPr>
        <w:t>pedagogika</w:t>
      </w:r>
    </w:p>
    <w:p w14:paraId="562C85A6" w14:textId="5954403E" w:rsidR="000D7BF3" w:rsidRPr="00E060B5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E060B5">
        <w:rPr>
          <w:rFonts w:eastAsia="ArialMT"/>
          <w:szCs w:val="24"/>
          <w:lang w:eastAsia="en-US"/>
        </w:rPr>
        <w:t>S – nauki społeczne</w:t>
      </w:r>
    </w:p>
    <w:p w14:paraId="0855F61C" w14:textId="77777777" w:rsidR="00F66146" w:rsidRPr="00FF7F2A" w:rsidRDefault="00F66146" w:rsidP="00D96303">
      <w:pPr>
        <w:jc w:val="both"/>
        <w:rPr>
          <w:i/>
          <w:szCs w:val="24"/>
        </w:rPr>
      </w:pPr>
    </w:p>
    <w:p w14:paraId="76ECA7FE" w14:textId="4058D387" w:rsidR="009F615F" w:rsidRPr="00FF7F2A" w:rsidRDefault="009F615F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C.5. Gra na instrumentach szkolnych</w:t>
      </w:r>
    </w:p>
    <w:p w14:paraId="0E23503B" w14:textId="7059EE61" w:rsidR="00887E7E" w:rsidRPr="00FF7F2A" w:rsidRDefault="009F615F" w:rsidP="00585A9D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Cel kształcenia:</w:t>
      </w:r>
      <w:r w:rsidR="00887E7E" w:rsidRPr="00FF7F2A">
        <w:rPr>
          <w:rFonts w:eastAsiaTheme="minorHAnsi"/>
          <w:szCs w:val="24"/>
          <w:lang w:eastAsia="en-US"/>
        </w:rPr>
        <w:t xml:space="preserve"> Opanowanie podstaw gry na dzwonkach, flażoletach i fletach prostych. Odczytanie </w:t>
      </w:r>
      <w:r w:rsidR="00276839">
        <w:rPr>
          <w:rFonts w:eastAsiaTheme="minorHAnsi"/>
          <w:szCs w:val="24"/>
          <w:lang w:eastAsia="en-US"/>
        </w:rPr>
        <w:br/>
      </w:r>
      <w:r w:rsidR="00887E7E" w:rsidRPr="00FF7F2A">
        <w:rPr>
          <w:rFonts w:eastAsiaTheme="minorHAnsi"/>
          <w:szCs w:val="24"/>
          <w:lang w:eastAsia="en-US"/>
        </w:rPr>
        <w:t>i</w:t>
      </w:r>
      <w:r w:rsidR="00585A9D">
        <w:rPr>
          <w:rFonts w:eastAsiaTheme="minorHAnsi"/>
          <w:szCs w:val="24"/>
          <w:lang w:eastAsia="en-US"/>
        </w:rPr>
        <w:t xml:space="preserve"> </w:t>
      </w:r>
      <w:r w:rsidR="00887E7E" w:rsidRPr="00FF7F2A">
        <w:rPr>
          <w:rFonts w:eastAsiaTheme="minorHAnsi"/>
          <w:szCs w:val="24"/>
          <w:lang w:eastAsia="en-US"/>
        </w:rPr>
        <w:t>realizacja prostych zapisów nutowych wybranych piosenek dziecięcych i prostych utworów</w:t>
      </w:r>
      <w:r w:rsidR="00585A9D">
        <w:rPr>
          <w:rFonts w:eastAsiaTheme="minorHAnsi"/>
          <w:szCs w:val="24"/>
          <w:lang w:eastAsia="en-US"/>
        </w:rPr>
        <w:t xml:space="preserve"> </w:t>
      </w:r>
      <w:r w:rsidR="00887E7E" w:rsidRPr="00FF7F2A">
        <w:rPr>
          <w:rFonts w:eastAsiaTheme="minorHAnsi"/>
          <w:szCs w:val="24"/>
          <w:lang w:eastAsia="en-US"/>
        </w:rPr>
        <w:t>instrumentalnych</w:t>
      </w:r>
      <w:r w:rsidR="004F3185">
        <w:rPr>
          <w:rFonts w:eastAsiaTheme="minorHAnsi"/>
          <w:szCs w:val="24"/>
          <w:lang w:eastAsia="en-US"/>
        </w:rPr>
        <w:t>.</w:t>
      </w:r>
    </w:p>
    <w:p w14:paraId="3F79BC69" w14:textId="2F62F101" w:rsidR="009F615F" w:rsidRPr="00FF7F2A" w:rsidRDefault="009F615F" w:rsidP="00671C77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887E7E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EE3D73">
        <w:rPr>
          <w:rFonts w:eastAsiaTheme="minorHAnsi"/>
          <w:szCs w:val="24"/>
          <w:lang w:eastAsia="en-US"/>
        </w:rPr>
        <w:t>Ć</w:t>
      </w:r>
      <w:r w:rsidR="00887E7E" w:rsidRPr="00FF7F2A">
        <w:rPr>
          <w:rFonts w:eastAsiaTheme="minorHAnsi"/>
          <w:szCs w:val="24"/>
          <w:lang w:eastAsia="en-US"/>
        </w:rPr>
        <w:t>wiczenia praktyczne w zakresie opanowania podstaw gry na dzwonkach/flecie</w:t>
      </w:r>
      <w:r w:rsidR="00585A9D">
        <w:rPr>
          <w:rFonts w:eastAsiaTheme="minorHAnsi"/>
          <w:szCs w:val="24"/>
          <w:lang w:eastAsia="en-US"/>
        </w:rPr>
        <w:t xml:space="preserve"> </w:t>
      </w:r>
      <w:r w:rsidR="00887E7E" w:rsidRPr="00FF7F2A">
        <w:rPr>
          <w:rFonts w:eastAsiaTheme="minorHAnsi"/>
          <w:szCs w:val="24"/>
          <w:lang w:eastAsia="en-US"/>
        </w:rPr>
        <w:t>prostym/flażolecie (technika i aparat gry). Czytanie zapisu nutowego (wartości rytmiczne,</w:t>
      </w:r>
      <w:r w:rsidR="00585A9D">
        <w:rPr>
          <w:rFonts w:eastAsiaTheme="minorHAnsi"/>
          <w:szCs w:val="24"/>
          <w:lang w:eastAsia="en-US"/>
        </w:rPr>
        <w:t xml:space="preserve"> </w:t>
      </w:r>
      <w:r w:rsidR="00887E7E" w:rsidRPr="00FF7F2A">
        <w:rPr>
          <w:rFonts w:eastAsiaTheme="minorHAnsi"/>
          <w:szCs w:val="24"/>
          <w:lang w:eastAsia="en-US"/>
        </w:rPr>
        <w:t>wysokości nut), zagadnienia interpretacyjne (dynamika, agogika, artykulacja, sonorystyka,</w:t>
      </w:r>
      <w:r w:rsidR="00671C77">
        <w:rPr>
          <w:rFonts w:eastAsiaTheme="minorHAnsi"/>
          <w:szCs w:val="24"/>
          <w:lang w:eastAsia="en-US"/>
        </w:rPr>
        <w:t xml:space="preserve"> </w:t>
      </w:r>
      <w:r w:rsidR="00887E7E" w:rsidRPr="00FF7F2A">
        <w:rPr>
          <w:rFonts w:eastAsiaTheme="minorHAnsi"/>
          <w:szCs w:val="24"/>
          <w:lang w:eastAsia="en-US"/>
        </w:rPr>
        <w:t>frazowanie), podstawy metodyki nauki gry na instrumentach</w:t>
      </w:r>
      <w:r w:rsidR="004F3185">
        <w:rPr>
          <w:rFonts w:eastAsiaTheme="minorHAnsi"/>
          <w:szCs w:val="24"/>
          <w:lang w:eastAsia="en-US"/>
        </w:rPr>
        <w:t>.</w:t>
      </w:r>
    </w:p>
    <w:p w14:paraId="3C3DEFC5" w14:textId="77777777" w:rsidR="009F615F" w:rsidRPr="00FF7F2A" w:rsidRDefault="009F615F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2F243A6D" w14:textId="7CE991C5" w:rsidR="009F615F" w:rsidRPr="00FF7F2A" w:rsidRDefault="009F615F" w:rsidP="00671C77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lastRenderedPageBreak/>
        <w:t>Wiedza (zna i rozumie)</w:t>
      </w:r>
      <w:r w:rsidRPr="00FF7F2A">
        <w:rPr>
          <w:szCs w:val="24"/>
        </w:rPr>
        <w:t xml:space="preserve">: </w:t>
      </w:r>
      <w:r w:rsidR="00887E7E" w:rsidRPr="00FF7F2A">
        <w:rPr>
          <w:rFonts w:eastAsiaTheme="minorHAnsi"/>
          <w:szCs w:val="24"/>
          <w:lang w:eastAsia="en-US"/>
        </w:rPr>
        <w:t>sposob</w:t>
      </w:r>
      <w:r w:rsidR="00EE3D73">
        <w:rPr>
          <w:rFonts w:eastAsiaTheme="minorHAnsi"/>
          <w:szCs w:val="24"/>
          <w:lang w:eastAsia="en-US"/>
        </w:rPr>
        <w:t>y</w:t>
      </w:r>
      <w:r w:rsidR="00887E7E" w:rsidRPr="00FF7F2A">
        <w:rPr>
          <w:rFonts w:eastAsiaTheme="minorHAnsi"/>
          <w:szCs w:val="24"/>
          <w:lang w:eastAsia="en-US"/>
        </w:rPr>
        <w:t xml:space="preserve"> i technik</w:t>
      </w:r>
      <w:r w:rsidR="00EE3D73">
        <w:rPr>
          <w:rFonts w:eastAsiaTheme="minorHAnsi"/>
          <w:szCs w:val="24"/>
          <w:lang w:eastAsia="en-US"/>
        </w:rPr>
        <w:t>i</w:t>
      </w:r>
      <w:r w:rsidR="00887E7E" w:rsidRPr="00FF7F2A">
        <w:rPr>
          <w:rFonts w:eastAsiaTheme="minorHAnsi"/>
          <w:szCs w:val="24"/>
          <w:lang w:eastAsia="en-US"/>
        </w:rPr>
        <w:t xml:space="preserve"> gry na instrumentach szkolnych </w:t>
      </w:r>
      <w:r w:rsidR="00276839">
        <w:rPr>
          <w:rFonts w:eastAsiaTheme="minorHAnsi"/>
          <w:szCs w:val="24"/>
          <w:lang w:eastAsia="en-US"/>
        </w:rPr>
        <w:br/>
      </w:r>
      <w:r w:rsidR="00887E7E" w:rsidRPr="00FF7F2A">
        <w:rPr>
          <w:rFonts w:eastAsiaTheme="minorHAnsi"/>
          <w:szCs w:val="24"/>
          <w:lang w:eastAsia="en-US"/>
        </w:rPr>
        <w:t>i</w:t>
      </w:r>
      <w:r w:rsidR="00671C77">
        <w:rPr>
          <w:rFonts w:eastAsiaTheme="minorHAnsi"/>
          <w:szCs w:val="24"/>
          <w:lang w:eastAsia="en-US"/>
        </w:rPr>
        <w:t xml:space="preserve"> </w:t>
      </w:r>
      <w:r w:rsidR="00887E7E" w:rsidRPr="00FF7F2A">
        <w:rPr>
          <w:rFonts w:eastAsiaTheme="minorHAnsi"/>
          <w:szCs w:val="24"/>
          <w:lang w:eastAsia="en-US"/>
        </w:rPr>
        <w:t>czytania nut w kontekście wykonywania utworów muzycznych, a także sposob</w:t>
      </w:r>
      <w:r w:rsidR="00EE3D73">
        <w:rPr>
          <w:rFonts w:eastAsiaTheme="minorHAnsi"/>
          <w:szCs w:val="24"/>
          <w:lang w:eastAsia="en-US"/>
        </w:rPr>
        <w:t>y ich</w:t>
      </w:r>
      <w:r w:rsidR="00671C77">
        <w:rPr>
          <w:rFonts w:eastAsiaTheme="minorHAnsi"/>
          <w:szCs w:val="24"/>
          <w:lang w:eastAsia="en-US"/>
        </w:rPr>
        <w:t xml:space="preserve"> </w:t>
      </w:r>
      <w:r w:rsidR="00887E7E" w:rsidRPr="00FF7F2A">
        <w:rPr>
          <w:rFonts w:eastAsiaTheme="minorHAnsi"/>
          <w:szCs w:val="24"/>
          <w:lang w:eastAsia="en-US"/>
        </w:rPr>
        <w:t>wykorzystania w procesie edukacji</w:t>
      </w:r>
      <w:r w:rsidR="00EE3D73">
        <w:rPr>
          <w:rFonts w:eastAsiaTheme="minorHAnsi"/>
          <w:szCs w:val="24"/>
          <w:lang w:eastAsia="en-US"/>
        </w:rPr>
        <w:t xml:space="preserve">; </w:t>
      </w:r>
      <w:r w:rsidR="00887E7E" w:rsidRPr="00FF7F2A">
        <w:rPr>
          <w:rFonts w:eastAsiaTheme="minorHAnsi"/>
          <w:szCs w:val="24"/>
          <w:lang w:eastAsia="en-US"/>
        </w:rPr>
        <w:t>podstaw</w:t>
      </w:r>
      <w:r w:rsidR="00EE3D73">
        <w:rPr>
          <w:rFonts w:eastAsiaTheme="minorHAnsi"/>
          <w:szCs w:val="24"/>
          <w:lang w:eastAsia="en-US"/>
        </w:rPr>
        <w:t>y</w:t>
      </w:r>
      <w:r w:rsidR="00887E7E" w:rsidRPr="00FF7F2A">
        <w:rPr>
          <w:rFonts w:eastAsiaTheme="minorHAnsi"/>
          <w:szCs w:val="24"/>
          <w:lang w:eastAsia="en-US"/>
        </w:rPr>
        <w:t xml:space="preserve"> metodyczn</w:t>
      </w:r>
      <w:r w:rsidR="00EE3D73">
        <w:rPr>
          <w:rFonts w:eastAsiaTheme="minorHAnsi"/>
          <w:szCs w:val="24"/>
          <w:lang w:eastAsia="en-US"/>
        </w:rPr>
        <w:t>e</w:t>
      </w:r>
      <w:r w:rsidR="00887E7E" w:rsidRPr="00FF7F2A">
        <w:rPr>
          <w:rFonts w:eastAsiaTheme="minorHAnsi"/>
          <w:szCs w:val="24"/>
          <w:lang w:eastAsia="en-US"/>
        </w:rPr>
        <w:t xml:space="preserve"> nauki</w:t>
      </w:r>
      <w:r w:rsidR="00671C77">
        <w:rPr>
          <w:rFonts w:eastAsiaTheme="minorHAnsi"/>
          <w:szCs w:val="24"/>
          <w:lang w:eastAsia="en-US"/>
        </w:rPr>
        <w:t xml:space="preserve"> </w:t>
      </w:r>
      <w:r w:rsidR="00887E7E" w:rsidRPr="00FF7F2A">
        <w:rPr>
          <w:rFonts w:eastAsiaTheme="minorHAnsi"/>
          <w:szCs w:val="24"/>
          <w:lang w:eastAsia="en-US"/>
        </w:rPr>
        <w:t>gry.</w:t>
      </w:r>
    </w:p>
    <w:p w14:paraId="54F6A519" w14:textId="7C0201F9" w:rsidR="001A4840" w:rsidRPr="00FF7F2A" w:rsidRDefault="009F615F" w:rsidP="00671C77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1A4840" w:rsidRPr="00FF7F2A">
        <w:rPr>
          <w:rFonts w:eastAsiaTheme="minorHAnsi"/>
          <w:szCs w:val="24"/>
          <w:lang w:eastAsia="en-US"/>
        </w:rPr>
        <w:t xml:space="preserve"> rozpoznawać uzdolnienia muzyczne dzieci</w:t>
      </w:r>
      <w:r w:rsidR="00EE3D73">
        <w:rPr>
          <w:rFonts w:eastAsiaTheme="minorHAnsi"/>
          <w:szCs w:val="24"/>
          <w:lang w:eastAsia="en-US"/>
        </w:rPr>
        <w:t>;</w:t>
      </w:r>
      <w:r w:rsidR="001A4840" w:rsidRPr="00FF7F2A">
        <w:rPr>
          <w:rFonts w:eastAsiaTheme="minorHAnsi"/>
          <w:szCs w:val="24"/>
          <w:lang w:eastAsia="en-US"/>
        </w:rPr>
        <w:t xml:space="preserve"> planować i przeprowadzać zajęcia</w:t>
      </w:r>
      <w:r w:rsidR="00671C77">
        <w:rPr>
          <w:rFonts w:eastAsiaTheme="minorHAnsi"/>
          <w:szCs w:val="24"/>
          <w:lang w:eastAsia="en-US"/>
        </w:rPr>
        <w:t xml:space="preserve"> </w:t>
      </w:r>
      <w:r w:rsidR="001A4840" w:rsidRPr="00FF7F2A">
        <w:rPr>
          <w:rFonts w:eastAsiaTheme="minorHAnsi"/>
          <w:szCs w:val="24"/>
          <w:lang w:eastAsia="en-US"/>
        </w:rPr>
        <w:t>z gry na instrumentach dostosowane do ich możliwości</w:t>
      </w:r>
      <w:r w:rsidR="00EE3D73">
        <w:rPr>
          <w:rFonts w:eastAsiaTheme="minorHAnsi"/>
          <w:szCs w:val="24"/>
          <w:lang w:eastAsia="en-US"/>
        </w:rPr>
        <w:t>;</w:t>
      </w:r>
      <w:r w:rsidR="001A4840" w:rsidRPr="00FF7F2A">
        <w:rPr>
          <w:rFonts w:eastAsiaTheme="minorHAnsi"/>
          <w:szCs w:val="24"/>
          <w:lang w:eastAsia="en-US"/>
        </w:rPr>
        <w:t xml:space="preserve"> w sposób zindywidualizowany</w:t>
      </w:r>
      <w:r w:rsidR="00671C77">
        <w:rPr>
          <w:rFonts w:eastAsiaTheme="minorHAnsi"/>
          <w:szCs w:val="24"/>
          <w:lang w:eastAsia="en-US"/>
        </w:rPr>
        <w:t xml:space="preserve"> </w:t>
      </w:r>
      <w:r w:rsidR="001A4840" w:rsidRPr="00FF7F2A">
        <w:rPr>
          <w:rFonts w:eastAsiaTheme="minorHAnsi"/>
          <w:szCs w:val="24"/>
          <w:lang w:eastAsia="en-US"/>
        </w:rPr>
        <w:t>oceniać osiągnięcia poszczególnych uczniów</w:t>
      </w:r>
      <w:r w:rsidR="00DA3A73">
        <w:rPr>
          <w:rFonts w:eastAsiaTheme="minorHAnsi"/>
          <w:szCs w:val="24"/>
          <w:lang w:eastAsia="en-US"/>
        </w:rPr>
        <w:t>;</w:t>
      </w:r>
      <w:r w:rsidR="001A4840" w:rsidRPr="00FF7F2A">
        <w:rPr>
          <w:rFonts w:eastAsiaTheme="minorHAnsi"/>
          <w:szCs w:val="24"/>
          <w:lang w:eastAsia="en-US"/>
        </w:rPr>
        <w:t xml:space="preserve"> rozpoznawać i rozwijać zainteresowania muzyczne poszczególnych</w:t>
      </w:r>
      <w:r w:rsidR="00671C77">
        <w:rPr>
          <w:rFonts w:eastAsiaTheme="minorHAnsi"/>
          <w:szCs w:val="24"/>
          <w:lang w:eastAsia="en-US"/>
        </w:rPr>
        <w:t xml:space="preserve"> </w:t>
      </w:r>
      <w:r w:rsidR="001A4840" w:rsidRPr="00FF7F2A">
        <w:rPr>
          <w:rFonts w:eastAsiaTheme="minorHAnsi"/>
          <w:szCs w:val="24"/>
          <w:lang w:eastAsia="en-US"/>
        </w:rPr>
        <w:t>dzieci poprzez naukę gry na instrumentach i odpowiedni dobór repertuaru</w:t>
      </w:r>
      <w:r w:rsidR="00DA3A73">
        <w:rPr>
          <w:rFonts w:eastAsiaTheme="minorHAnsi"/>
          <w:szCs w:val="24"/>
          <w:lang w:eastAsia="en-US"/>
        </w:rPr>
        <w:t>;</w:t>
      </w:r>
      <w:r w:rsidR="001A4840" w:rsidRPr="00FF7F2A">
        <w:rPr>
          <w:rFonts w:eastAsiaTheme="minorHAnsi"/>
          <w:szCs w:val="24"/>
          <w:lang w:eastAsia="en-US"/>
        </w:rPr>
        <w:t xml:space="preserve"> skutecznie anim</w:t>
      </w:r>
      <w:r w:rsidR="00EE3D73">
        <w:rPr>
          <w:rFonts w:eastAsiaTheme="minorHAnsi"/>
          <w:szCs w:val="24"/>
          <w:lang w:eastAsia="en-US"/>
        </w:rPr>
        <w:t>ować</w:t>
      </w:r>
      <w:r w:rsidR="001A4840" w:rsidRPr="00FF7F2A">
        <w:rPr>
          <w:rFonts w:eastAsiaTheme="minorHAnsi"/>
          <w:szCs w:val="24"/>
          <w:lang w:eastAsia="en-US"/>
        </w:rPr>
        <w:t xml:space="preserve"> zajęcia zespołowe dzieci poprzez grę na instrumentach</w:t>
      </w:r>
      <w:r w:rsidR="00671C77">
        <w:rPr>
          <w:rFonts w:eastAsiaTheme="minorHAnsi"/>
          <w:szCs w:val="24"/>
          <w:lang w:eastAsia="en-US"/>
        </w:rPr>
        <w:t xml:space="preserve"> </w:t>
      </w:r>
      <w:r w:rsidR="001A4840" w:rsidRPr="00FF7F2A">
        <w:rPr>
          <w:rFonts w:eastAsiaTheme="minorHAnsi"/>
          <w:szCs w:val="24"/>
          <w:lang w:eastAsia="en-US"/>
        </w:rPr>
        <w:t>szkolnych, stawianie przed nimi wspólnych zadań</w:t>
      </w:r>
      <w:r w:rsidR="00924E3E">
        <w:rPr>
          <w:rFonts w:eastAsiaTheme="minorHAnsi"/>
          <w:szCs w:val="24"/>
          <w:lang w:eastAsia="en-US"/>
        </w:rPr>
        <w:t>;</w:t>
      </w:r>
      <w:r w:rsidR="001A4840" w:rsidRPr="00FF7F2A">
        <w:rPr>
          <w:rFonts w:eastAsiaTheme="minorHAnsi"/>
          <w:szCs w:val="24"/>
          <w:lang w:eastAsia="en-US"/>
        </w:rPr>
        <w:t xml:space="preserve"> wykorzyst</w:t>
      </w:r>
      <w:r w:rsidR="00924E3E">
        <w:rPr>
          <w:rFonts w:eastAsiaTheme="minorHAnsi"/>
          <w:szCs w:val="24"/>
          <w:lang w:eastAsia="en-US"/>
        </w:rPr>
        <w:t>ywa</w:t>
      </w:r>
      <w:r w:rsidR="002976C6">
        <w:rPr>
          <w:rFonts w:eastAsiaTheme="minorHAnsi"/>
          <w:szCs w:val="24"/>
          <w:lang w:eastAsia="en-US"/>
        </w:rPr>
        <w:t>ć</w:t>
      </w:r>
      <w:r w:rsidR="001A4840" w:rsidRPr="00FF7F2A">
        <w:rPr>
          <w:rFonts w:eastAsiaTheme="minorHAnsi"/>
          <w:szCs w:val="24"/>
          <w:lang w:eastAsia="en-US"/>
        </w:rPr>
        <w:t xml:space="preserve"> potencjał tkwiący w</w:t>
      </w:r>
      <w:r w:rsidR="00671C77">
        <w:rPr>
          <w:rFonts w:eastAsiaTheme="minorHAnsi"/>
          <w:szCs w:val="24"/>
          <w:lang w:eastAsia="en-US"/>
        </w:rPr>
        <w:t xml:space="preserve"> </w:t>
      </w:r>
      <w:r w:rsidR="001A4840" w:rsidRPr="00FF7F2A">
        <w:rPr>
          <w:rFonts w:eastAsiaTheme="minorHAnsi"/>
          <w:szCs w:val="24"/>
          <w:lang w:eastAsia="en-US"/>
        </w:rPr>
        <w:t>zajęcia muzycznych w kontekście działań muzykoterapeutycznych</w:t>
      </w:r>
      <w:r w:rsidR="004F3185">
        <w:rPr>
          <w:rFonts w:eastAsiaTheme="minorHAnsi"/>
          <w:szCs w:val="24"/>
          <w:lang w:eastAsia="en-US"/>
        </w:rPr>
        <w:t>.</w:t>
      </w:r>
    </w:p>
    <w:p w14:paraId="1CA676C2" w14:textId="3D00A551" w:rsidR="001A4840" w:rsidRPr="00FF7F2A" w:rsidRDefault="009F615F" w:rsidP="00671C77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1A4840" w:rsidRPr="00FF7F2A">
        <w:rPr>
          <w:rFonts w:eastAsiaTheme="minorHAnsi"/>
          <w:szCs w:val="24"/>
          <w:lang w:eastAsia="en-US"/>
        </w:rPr>
        <w:t>podejmowa</w:t>
      </w:r>
      <w:r w:rsidR="00924E3E">
        <w:rPr>
          <w:rFonts w:eastAsiaTheme="minorHAnsi"/>
          <w:szCs w:val="24"/>
          <w:lang w:eastAsia="en-US"/>
        </w:rPr>
        <w:t>nia</w:t>
      </w:r>
      <w:r w:rsidR="001A4840" w:rsidRPr="00FF7F2A">
        <w:rPr>
          <w:rFonts w:eastAsiaTheme="minorHAnsi"/>
          <w:szCs w:val="24"/>
          <w:lang w:eastAsia="en-US"/>
        </w:rPr>
        <w:t xml:space="preserve"> now</w:t>
      </w:r>
      <w:r w:rsidR="00924E3E">
        <w:rPr>
          <w:rFonts w:eastAsiaTheme="minorHAnsi"/>
          <w:szCs w:val="24"/>
          <w:lang w:eastAsia="en-US"/>
        </w:rPr>
        <w:t>ych</w:t>
      </w:r>
      <w:r w:rsidR="001A4840" w:rsidRPr="00FF7F2A">
        <w:rPr>
          <w:rFonts w:eastAsiaTheme="minorHAnsi"/>
          <w:szCs w:val="24"/>
          <w:lang w:eastAsia="en-US"/>
        </w:rPr>
        <w:t xml:space="preserve"> wyzwa</w:t>
      </w:r>
      <w:r w:rsidR="00924E3E">
        <w:rPr>
          <w:rFonts w:eastAsiaTheme="minorHAnsi"/>
          <w:szCs w:val="24"/>
          <w:lang w:eastAsia="en-US"/>
        </w:rPr>
        <w:t>ń</w:t>
      </w:r>
      <w:r w:rsidR="001A4840" w:rsidRPr="00FF7F2A">
        <w:rPr>
          <w:rFonts w:eastAsiaTheme="minorHAnsi"/>
          <w:szCs w:val="24"/>
          <w:lang w:eastAsia="en-US"/>
        </w:rPr>
        <w:t xml:space="preserve"> związan</w:t>
      </w:r>
      <w:r w:rsidR="00924E3E">
        <w:rPr>
          <w:rFonts w:eastAsiaTheme="minorHAnsi"/>
          <w:szCs w:val="24"/>
          <w:lang w:eastAsia="en-US"/>
        </w:rPr>
        <w:t>ych</w:t>
      </w:r>
      <w:r w:rsidR="001A4840" w:rsidRPr="00FF7F2A">
        <w:rPr>
          <w:rFonts w:eastAsiaTheme="minorHAnsi"/>
          <w:szCs w:val="24"/>
          <w:lang w:eastAsia="en-US"/>
        </w:rPr>
        <w:t xml:space="preserve"> z obszarem gry na</w:t>
      </w:r>
      <w:r w:rsidR="00671C77">
        <w:rPr>
          <w:rFonts w:eastAsiaTheme="minorHAnsi"/>
          <w:szCs w:val="24"/>
          <w:lang w:eastAsia="en-US"/>
        </w:rPr>
        <w:t xml:space="preserve"> </w:t>
      </w:r>
      <w:r w:rsidR="001A4840" w:rsidRPr="00FF7F2A">
        <w:rPr>
          <w:rFonts w:eastAsiaTheme="minorHAnsi"/>
          <w:szCs w:val="24"/>
          <w:lang w:eastAsia="en-US"/>
        </w:rPr>
        <w:t>instrumentach muzycznych</w:t>
      </w:r>
      <w:r w:rsidR="00DA3A73">
        <w:rPr>
          <w:rFonts w:eastAsiaTheme="minorHAnsi"/>
          <w:szCs w:val="24"/>
          <w:lang w:eastAsia="en-US"/>
        </w:rPr>
        <w:t xml:space="preserve">; </w:t>
      </w:r>
      <w:r w:rsidR="00924E3E">
        <w:rPr>
          <w:rFonts w:eastAsiaTheme="minorHAnsi"/>
          <w:szCs w:val="24"/>
          <w:lang w:eastAsia="en-US"/>
        </w:rPr>
        <w:t xml:space="preserve">kształtowania </w:t>
      </w:r>
      <w:r w:rsidR="001A4840" w:rsidRPr="00FF7F2A">
        <w:rPr>
          <w:rFonts w:eastAsiaTheme="minorHAnsi"/>
          <w:szCs w:val="24"/>
          <w:lang w:eastAsia="en-US"/>
        </w:rPr>
        <w:t>właściw</w:t>
      </w:r>
      <w:r w:rsidR="00924E3E">
        <w:rPr>
          <w:rFonts w:eastAsiaTheme="minorHAnsi"/>
          <w:szCs w:val="24"/>
          <w:lang w:eastAsia="en-US"/>
        </w:rPr>
        <w:t>ych</w:t>
      </w:r>
      <w:r w:rsidR="001A4840" w:rsidRPr="00FF7F2A">
        <w:rPr>
          <w:rFonts w:eastAsiaTheme="minorHAnsi"/>
          <w:szCs w:val="24"/>
          <w:lang w:eastAsia="en-US"/>
        </w:rPr>
        <w:t xml:space="preserve"> postaw dzieci wobec kultury muzycznej, angaż</w:t>
      </w:r>
      <w:r w:rsidR="00924E3E">
        <w:rPr>
          <w:rFonts w:eastAsiaTheme="minorHAnsi"/>
          <w:szCs w:val="24"/>
          <w:lang w:eastAsia="en-US"/>
        </w:rPr>
        <w:t xml:space="preserve">owania ich </w:t>
      </w:r>
      <w:r w:rsidR="001A4840" w:rsidRPr="00FF7F2A">
        <w:rPr>
          <w:rFonts w:eastAsiaTheme="minorHAnsi"/>
          <w:szCs w:val="24"/>
          <w:lang w:eastAsia="en-US"/>
        </w:rPr>
        <w:t>w</w:t>
      </w:r>
      <w:r w:rsidR="00671C77">
        <w:rPr>
          <w:rFonts w:eastAsiaTheme="minorHAnsi"/>
          <w:szCs w:val="24"/>
          <w:lang w:eastAsia="en-US"/>
        </w:rPr>
        <w:t xml:space="preserve"> </w:t>
      </w:r>
      <w:r w:rsidR="001A4840" w:rsidRPr="00FF7F2A">
        <w:rPr>
          <w:rFonts w:eastAsiaTheme="minorHAnsi"/>
          <w:szCs w:val="24"/>
          <w:lang w:eastAsia="en-US"/>
        </w:rPr>
        <w:t>proces stopniowego poznawania i wartościowana tej kultury.</w:t>
      </w:r>
    </w:p>
    <w:p w14:paraId="55E0FD54" w14:textId="514B0E15" w:rsidR="009F615F" w:rsidRDefault="009F615F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>Forma prowadzenia zajęć:</w:t>
      </w:r>
      <w:r w:rsidRPr="00FF7F2A">
        <w:rPr>
          <w:iCs/>
          <w:szCs w:val="24"/>
        </w:rPr>
        <w:t xml:space="preserve"> ćwiczenia</w:t>
      </w:r>
    </w:p>
    <w:p w14:paraId="4D5FB213" w14:textId="77777777" w:rsidR="00D916BC" w:rsidRDefault="00D916BC" w:rsidP="00D916BC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15C981BB" w14:textId="07556945" w:rsidR="00F66146" w:rsidRDefault="00F66146" w:rsidP="00F66146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A7389D" w:rsidRPr="00F56739">
        <w:rPr>
          <w:rFonts w:eastAsia="ArialMT"/>
          <w:szCs w:val="24"/>
          <w:lang w:eastAsia="en-US"/>
        </w:rPr>
        <w:t>KA7_WG9</w:t>
      </w:r>
      <w:r w:rsidR="00387829" w:rsidRPr="00387829">
        <w:rPr>
          <w:rFonts w:eastAsia="ArialMT"/>
          <w:szCs w:val="24"/>
          <w:lang w:eastAsia="en-US"/>
        </w:rPr>
        <w:t xml:space="preserve"> </w:t>
      </w:r>
      <w:r w:rsidR="00387829">
        <w:rPr>
          <w:rFonts w:eastAsia="ArialMT"/>
          <w:szCs w:val="24"/>
          <w:lang w:eastAsia="en-US"/>
        </w:rPr>
        <w:t>pedagogika (sem. 1,</w:t>
      </w:r>
      <w:r w:rsidR="00E32D4B">
        <w:rPr>
          <w:rFonts w:eastAsia="ArialMT"/>
          <w:szCs w:val="24"/>
          <w:lang w:eastAsia="en-US"/>
        </w:rPr>
        <w:t xml:space="preserve"> </w:t>
      </w:r>
      <w:r w:rsidR="00387829">
        <w:rPr>
          <w:rFonts w:eastAsia="ArialMT"/>
          <w:szCs w:val="24"/>
          <w:lang w:eastAsia="en-US"/>
        </w:rPr>
        <w:t>2,</w:t>
      </w:r>
      <w:r w:rsidR="00E32D4B">
        <w:rPr>
          <w:rFonts w:eastAsia="ArialMT"/>
          <w:szCs w:val="24"/>
          <w:lang w:eastAsia="en-US"/>
        </w:rPr>
        <w:t xml:space="preserve"> </w:t>
      </w:r>
      <w:r w:rsidR="00387829">
        <w:rPr>
          <w:rFonts w:eastAsia="ArialMT"/>
          <w:szCs w:val="24"/>
          <w:lang w:eastAsia="en-US"/>
        </w:rPr>
        <w:t>3</w:t>
      </w:r>
      <w:r w:rsidR="00E32D4B">
        <w:rPr>
          <w:rFonts w:eastAsia="ArialMT"/>
          <w:szCs w:val="24"/>
          <w:lang w:eastAsia="en-US"/>
        </w:rPr>
        <w:t xml:space="preserve"> i 4)</w:t>
      </w:r>
      <w:r w:rsidR="00A7389D" w:rsidRPr="00F56739">
        <w:rPr>
          <w:rFonts w:eastAsia="ArialMT"/>
          <w:szCs w:val="24"/>
          <w:lang w:eastAsia="en-US"/>
        </w:rPr>
        <w:t xml:space="preserve">, </w:t>
      </w:r>
      <w:r w:rsidR="006E730F" w:rsidRPr="00F56739">
        <w:rPr>
          <w:rFonts w:eastAsia="ArialMT"/>
          <w:szCs w:val="24"/>
          <w:lang w:eastAsia="en-US"/>
        </w:rPr>
        <w:t>KA7_UW2</w:t>
      </w:r>
      <w:r w:rsidR="00E32D4B" w:rsidRPr="00E32D4B">
        <w:rPr>
          <w:rFonts w:eastAsia="ArialMT"/>
          <w:szCs w:val="24"/>
          <w:lang w:eastAsia="en-US"/>
        </w:rPr>
        <w:t xml:space="preserve"> </w:t>
      </w:r>
      <w:r w:rsidR="00E32D4B">
        <w:rPr>
          <w:rFonts w:eastAsia="ArialMT"/>
          <w:szCs w:val="24"/>
          <w:lang w:eastAsia="en-US"/>
        </w:rPr>
        <w:t>pedagogika (sem. 1, 2, 3 i 4)</w:t>
      </w:r>
      <w:r w:rsidR="006E730F" w:rsidRPr="00F56739">
        <w:rPr>
          <w:rFonts w:eastAsia="ArialMT"/>
          <w:szCs w:val="24"/>
          <w:lang w:eastAsia="en-US"/>
        </w:rPr>
        <w:t>, KA7_UW5</w:t>
      </w:r>
      <w:r w:rsidR="000A1454" w:rsidRPr="000A1454">
        <w:rPr>
          <w:rFonts w:eastAsia="ArialMT"/>
          <w:szCs w:val="24"/>
          <w:lang w:eastAsia="en-US"/>
        </w:rPr>
        <w:t xml:space="preserve"> </w:t>
      </w:r>
      <w:r w:rsidR="000A1454">
        <w:rPr>
          <w:rFonts w:eastAsia="ArialMT"/>
          <w:szCs w:val="24"/>
          <w:lang w:eastAsia="en-US"/>
        </w:rPr>
        <w:t>pedagogika (sem. 1, 2, 3 i 4)</w:t>
      </w:r>
      <w:r w:rsidR="0023024A" w:rsidRPr="00F56739">
        <w:rPr>
          <w:rFonts w:eastAsia="ArialMT"/>
          <w:szCs w:val="24"/>
          <w:lang w:eastAsia="en-US"/>
        </w:rPr>
        <w:t>, KA7_UW7</w:t>
      </w:r>
      <w:r w:rsidR="000A1454" w:rsidRPr="000A1454">
        <w:rPr>
          <w:rFonts w:eastAsia="ArialMT"/>
          <w:szCs w:val="24"/>
          <w:lang w:eastAsia="en-US"/>
        </w:rPr>
        <w:t xml:space="preserve"> </w:t>
      </w:r>
      <w:r w:rsidR="000A1454">
        <w:rPr>
          <w:rFonts w:eastAsia="ArialMT"/>
          <w:szCs w:val="24"/>
          <w:lang w:eastAsia="en-US"/>
        </w:rPr>
        <w:t>pedagogika (sem. 1, 2, 3 i 4)</w:t>
      </w:r>
      <w:r w:rsidR="0023024A" w:rsidRPr="00F56739">
        <w:rPr>
          <w:rFonts w:eastAsia="ArialMT"/>
          <w:szCs w:val="24"/>
          <w:lang w:eastAsia="en-US"/>
        </w:rPr>
        <w:t>, KA7_KK2</w:t>
      </w:r>
      <w:r w:rsidR="00D62996" w:rsidRPr="00D62996">
        <w:rPr>
          <w:rFonts w:eastAsia="ArialMT"/>
          <w:szCs w:val="24"/>
          <w:lang w:eastAsia="en-US"/>
        </w:rPr>
        <w:t xml:space="preserve"> </w:t>
      </w:r>
      <w:r w:rsidR="00D62996">
        <w:rPr>
          <w:rFonts w:eastAsia="ArialMT"/>
          <w:szCs w:val="24"/>
          <w:lang w:eastAsia="en-US"/>
        </w:rPr>
        <w:t>pedagogika (sem. 1, 2, 3 i 4)</w:t>
      </w:r>
      <w:r w:rsidR="00F56739" w:rsidRPr="00F56739">
        <w:rPr>
          <w:rFonts w:eastAsia="ArialMT"/>
          <w:szCs w:val="24"/>
          <w:lang w:eastAsia="en-US"/>
        </w:rPr>
        <w:t>, KA7_KO3</w:t>
      </w:r>
      <w:r w:rsidR="00D62996" w:rsidRPr="00D62996">
        <w:rPr>
          <w:rFonts w:eastAsia="ArialMT"/>
          <w:szCs w:val="24"/>
          <w:lang w:eastAsia="en-US"/>
        </w:rPr>
        <w:t xml:space="preserve"> </w:t>
      </w:r>
      <w:r w:rsidR="00D62996">
        <w:rPr>
          <w:rFonts w:eastAsia="ArialMT"/>
          <w:szCs w:val="24"/>
          <w:lang w:eastAsia="en-US"/>
        </w:rPr>
        <w:t>pedagogika (sem. 1, 2, 3 i 4)</w:t>
      </w:r>
    </w:p>
    <w:p w14:paraId="05101497" w14:textId="49EC0C44" w:rsidR="000D7BF3" w:rsidRPr="009C7990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A7389D">
        <w:rPr>
          <w:rFonts w:eastAsia="ArialMT"/>
          <w:szCs w:val="24"/>
          <w:lang w:eastAsia="en-US"/>
        </w:rPr>
        <w:t>S – nauki społeczne</w:t>
      </w:r>
    </w:p>
    <w:p w14:paraId="47682547" w14:textId="77777777" w:rsidR="00F66146" w:rsidRPr="00FF7F2A" w:rsidRDefault="00F66146" w:rsidP="00D96303">
      <w:pPr>
        <w:jc w:val="both"/>
        <w:rPr>
          <w:i/>
          <w:szCs w:val="24"/>
        </w:rPr>
      </w:pPr>
    </w:p>
    <w:p w14:paraId="7CF09C30" w14:textId="11BF3D44" w:rsidR="004667B0" w:rsidRPr="00FF7F2A" w:rsidRDefault="004667B0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C.6. Literatura dla dzieci</w:t>
      </w:r>
    </w:p>
    <w:p w14:paraId="35A4DD91" w14:textId="3221DD81" w:rsidR="004667B0" w:rsidRPr="00FF7F2A" w:rsidRDefault="004667B0" w:rsidP="00671C77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3759F7" w:rsidRPr="00FF7F2A">
        <w:rPr>
          <w:rFonts w:eastAsiaTheme="minorHAnsi"/>
          <w:szCs w:val="24"/>
          <w:lang w:eastAsia="en-US"/>
        </w:rPr>
        <w:t xml:space="preserve"> Przygotowanie do realizacji edukacji polonistycznej na etapie edukacji przedszkolnej i</w:t>
      </w:r>
      <w:r w:rsidR="00276839">
        <w:rPr>
          <w:rFonts w:eastAsiaTheme="minorHAnsi"/>
          <w:szCs w:val="24"/>
          <w:lang w:eastAsia="en-US"/>
        </w:rPr>
        <w:t xml:space="preserve"> </w:t>
      </w:r>
      <w:r w:rsidR="003759F7" w:rsidRPr="00FF7F2A">
        <w:rPr>
          <w:rFonts w:eastAsiaTheme="minorHAnsi"/>
          <w:szCs w:val="24"/>
          <w:lang w:eastAsia="en-US"/>
        </w:rPr>
        <w:t>wczesnoszkolnym. Zapoznanie z wybranymi problemami z zakresu historii literatury dla</w:t>
      </w:r>
      <w:r w:rsidR="00671C77">
        <w:rPr>
          <w:rFonts w:eastAsiaTheme="minorHAnsi"/>
          <w:szCs w:val="24"/>
          <w:lang w:eastAsia="en-US"/>
        </w:rPr>
        <w:t xml:space="preserve"> </w:t>
      </w:r>
      <w:r w:rsidR="003759F7" w:rsidRPr="00FF7F2A">
        <w:rPr>
          <w:rFonts w:eastAsiaTheme="minorHAnsi"/>
          <w:szCs w:val="24"/>
          <w:lang w:eastAsia="en-US"/>
        </w:rPr>
        <w:t>dzieci i jej gatunków. Kształtowanie wrażliwości estetycznej i etycznej w przestrzeni sztuki</w:t>
      </w:r>
      <w:r w:rsidR="00671C77">
        <w:rPr>
          <w:rFonts w:eastAsiaTheme="minorHAnsi"/>
          <w:szCs w:val="24"/>
          <w:lang w:eastAsia="en-US"/>
        </w:rPr>
        <w:t xml:space="preserve"> </w:t>
      </w:r>
      <w:r w:rsidR="003759F7" w:rsidRPr="00FF7F2A">
        <w:rPr>
          <w:rFonts w:eastAsiaTheme="minorHAnsi"/>
          <w:szCs w:val="24"/>
          <w:lang w:eastAsia="en-US"/>
        </w:rPr>
        <w:t>słowa. Przygotowanie do wykorzystani</w:t>
      </w:r>
      <w:r w:rsidR="00924E3E">
        <w:rPr>
          <w:rFonts w:eastAsiaTheme="minorHAnsi"/>
          <w:szCs w:val="24"/>
          <w:lang w:eastAsia="en-US"/>
        </w:rPr>
        <w:t>a</w:t>
      </w:r>
      <w:r w:rsidR="003759F7" w:rsidRPr="00FF7F2A">
        <w:rPr>
          <w:rFonts w:eastAsiaTheme="minorHAnsi"/>
          <w:szCs w:val="24"/>
          <w:lang w:eastAsia="en-US"/>
        </w:rPr>
        <w:t xml:space="preserve"> literatury dziecięcej w procesie edukacji i</w:t>
      </w:r>
      <w:r w:rsidR="00671C77">
        <w:rPr>
          <w:rFonts w:eastAsiaTheme="minorHAnsi"/>
          <w:szCs w:val="24"/>
          <w:lang w:eastAsia="en-US"/>
        </w:rPr>
        <w:t xml:space="preserve"> </w:t>
      </w:r>
      <w:r w:rsidR="003759F7" w:rsidRPr="00FF7F2A">
        <w:rPr>
          <w:rFonts w:eastAsiaTheme="minorHAnsi"/>
          <w:szCs w:val="24"/>
          <w:lang w:eastAsia="en-US"/>
        </w:rPr>
        <w:t>wychowania dzieci. Zapoznanie z morfologią W. Proppa, jako sposobem poszerzania</w:t>
      </w:r>
      <w:r w:rsidR="00671C77">
        <w:rPr>
          <w:rFonts w:eastAsiaTheme="minorHAnsi"/>
          <w:szCs w:val="24"/>
          <w:lang w:eastAsia="en-US"/>
        </w:rPr>
        <w:t xml:space="preserve"> </w:t>
      </w:r>
      <w:r w:rsidR="003759F7" w:rsidRPr="00FF7F2A">
        <w:rPr>
          <w:rFonts w:eastAsiaTheme="minorHAnsi"/>
          <w:szCs w:val="24"/>
          <w:lang w:eastAsia="en-US"/>
        </w:rPr>
        <w:t>horyzontów w pracy z dziećmi.</w:t>
      </w:r>
    </w:p>
    <w:p w14:paraId="1C123C35" w14:textId="464A17AE" w:rsidR="007B225A" w:rsidRPr="00FF7F2A" w:rsidRDefault="004667B0" w:rsidP="00C80DFD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FE619C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FE619C" w:rsidRPr="00FF7F2A">
        <w:rPr>
          <w:rFonts w:eastAsiaTheme="minorHAnsi"/>
          <w:szCs w:val="24"/>
          <w:lang w:eastAsia="en-US"/>
        </w:rPr>
        <w:t>Literatura dla dzieci w ujęciu historycznym. Gatunki literatury dla dzieci. Ustalenia</w:t>
      </w:r>
      <w:r w:rsidR="0081296B">
        <w:rPr>
          <w:rFonts w:eastAsiaTheme="minorHAnsi"/>
          <w:szCs w:val="24"/>
          <w:lang w:eastAsia="en-US"/>
        </w:rPr>
        <w:t xml:space="preserve"> </w:t>
      </w:r>
      <w:r w:rsidR="00FE619C" w:rsidRPr="00FF7F2A">
        <w:rPr>
          <w:rFonts w:eastAsiaTheme="minorHAnsi"/>
          <w:szCs w:val="24"/>
          <w:lang w:eastAsia="en-US"/>
        </w:rPr>
        <w:t>metodyczne do pracy w zakresie języka i mowy dzieci. Rola bajki i baśni. Morfologia bajki</w:t>
      </w:r>
      <w:r w:rsidR="0081296B">
        <w:rPr>
          <w:rFonts w:eastAsiaTheme="minorHAnsi"/>
          <w:szCs w:val="24"/>
          <w:lang w:eastAsia="en-US"/>
        </w:rPr>
        <w:t xml:space="preserve"> </w:t>
      </w:r>
      <w:r w:rsidR="00FE619C" w:rsidRPr="00FF7F2A">
        <w:rPr>
          <w:rFonts w:eastAsiaTheme="minorHAnsi"/>
          <w:szCs w:val="24"/>
          <w:lang w:eastAsia="en-US"/>
        </w:rPr>
        <w:t>według W. Proppa. Tekst narracyjny jako unowocześniona i zmodyfikowana bajka.</w:t>
      </w:r>
      <w:r w:rsidR="0081296B">
        <w:rPr>
          <w:rFonts w:eastAsiaTheme="minorHAnsi"/>
          <w:szCs w:val="24"/>
          <w:lang w:eastAsia="en-US"/>
        </w:rPr>
        <w:t xml:space="preserve"> </w:t>
      </w:r>
      <w:r w:rsidR="00FE619C" w:rsidRPr="00FF7F2A">
        <w:rPr>
          <w:rFonts w:eastAsiaTheme="minorHAnsi"/>
          <w:szCs w:val="24"/>
          <w:lang w:eastAsia="en-US"/>
        </w:rPr>
        <w:t>Opowiadanie jako forma wypowiedzi.</w:t>
      </w:r>
      <w:r w:rsidR="00276839">
        <w:rPr>
          <w:rFonts w:eastAsiaTheme="minorHAnsi"/>
          <w:szCs w:val="24"/>
          <w:lang w:eastAsia="en-US"/>
        </w:rPr>
        <w:t xml:space="preserve"> </w:t>
      </w:r>
      <w:r w:rsidR="00FE619C" w:rsidRPr="00FF7F2A">
        <w:rPr>
          <w:rFonts w:eastAsiaTheme="minorHAnsi"/>
          <w:szCs w:val="24"/>
          <w:lang w:eastAsia="en-US"/>
        </w:rPr>
        <w:t>Legendy jako tekst narracyjny. Rola literatury szkolnej</w:t>
      </w:r>
      <w:r w:rsidR="0081296B">
        <w:rPr>
          <w:rFonts w:eastAsiaTheme="minorHAnsi"/>
          <w:szCs w:val="24"/>
          <w:lang w:eastAsia="en-US"/>
        </w:rPr>
        <w:t xml:space="preserve"> </w:t>
      </w:r>
      <w:r w:rsidR="00FE619C" w:rsidRPr="00FF7F2A">
        <w:rPr>
          <w:rFonts w:eastAsiaTheme="minorHAnsi"/>
          <w:szCs w:val="24"/>
          <w:lang w:eastAsia="en-US"/>
        </w:rPr>
        <w:t>kl.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FE619C" w:rsidRPr="00FF7F2A">
        <w:rPr>
          <w:rFonts w:eastAsiaTheme="minorHAnsi"/>
          <w:szCs w:val="24"/>
          <w:lang w:eastAsia="en-US"/>
        </w:rPr>
        <w:t>I.</w:t>
      </w:r>
      <w:r w:rsidR="00924E3E">
        <w:rPr>
          <w:rFonts w:eastAsiaTheme="minorHAnsi"/>
          <w:szCs w:val="24"/>
          <w:lang w:eastAsia="en-US"/>
        </w:rPr>
        <w:t xml:space="preserve"> – ko</w:t>
      </w:r>
      <w:r w:rsidR="00FE619C" w:rsidRPr="00FF7F2A">
        <w:rPr>
          <w:rFonts w:eastAsiaTheme="minorHAnsi"/>
          <w:szCs w:val="24"/>
          <w:lang w:eastAsia="en-US"/>
        </w:rPr>
        <w:t>nstrukcja bajki "Kopciuszek"; kl. II</w:t>
      </w:r>
      <w:r w:rsidR="00924E3E">
        <w:rPr>
          <w:rFonts w:eastAsiaTheme="minorHAnsi"/>
          <w:szCs w:val="24"/>
          <w:lang w:eastAsia="en-US"/>
        </w:rPr>
        <w:t xml:space="preserve"> – konstrukcja </w:t>
      </w:r>
      <w:r w:rsidR="00FE619C" w:rsidRPr="00FF7F2A">
        <w:rPr>
          <w:rFonts w:eastAsiaTheme="minorHAnsi"/>
          <w:szCs w:val="24"/>
          <w:lang w:eastAsia="en-US"/>
        </w:rPr>
        <w:t>rozdziałów książki "Kubuś Puchatek";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FE619C" w:rsidRPr="00FF7F2A">
        <w:rPr>
          <w:rFonts w:eastAsiaTheme="minorHAnsi"/>
          <w:szCs w:val="24"/>
          <w:lang w:eastAsia="en-US"/>
        </w:rPr>
        <w:t>kl. III</w:t>
      </w:r>
      <w:r w:rsidR="00924E3E">
        <w:rPr>
          <w:rFonts w:eastAsiaTheme="minorHAnsi"/>
          <w:szCs w:val="24"/>
          <w:lang w:eastAsia="en-US"/>
        </w:rPr>
        <w:t xml:space="preserve"> – konstrukcja </w:t>
      </w:r>
      <w:r w:rsidR="00FE619C" w:rsidRPr="00FF7F2A">
        <w:rPr>
          <w:rFonts w:eastAsiaTheme="minorHAnsi"/>
          <w:szCs w:val="24"/>
          <w:lang w:eastAsia="en-US"/>
        </w:rPr>
        <w:t>książki "O Psie, który jeździł koleją". Związki literatury dla dzieci z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FE619C" w:rsidRPr="00FF7F2A">
        <w:rPr>
          <w:rFonts w:eastAsiaTheme="minorHAnsi"/>
          <w:szCs w:val="24"/>
          <w:lang w:eastAsia="en-US"/>
        </w:rPr>
        <w:t>folklorem. Poezja dla dzieci. Czasopisma dla dzieci.</w:t>
      </w:r>
    </w:p>
    <w:p w14:paraId="4F03FC7D" w14:textId="4E3D2DC8" w:rsidR="004667B0" w:rsidRPr="00FF7F2A" w:rsidRDefault="004667B0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66FA3361" w14:textId="4BAADA60" w:rsidR="004667B0" w:rsidRPr="00FF7F2A" w:rsidRDefault="004667B0" w:rsidP="00C80DFD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FE619C" w:rsidRPr="00FF7F2A">
        <w:rPr>
          <w:rFonts w:eastAsiaTheme="minorHAnsi"/>
          <w:szCs w:val="24"/>
          <w:lang w:eastAsia="en-US"/>
        </w:rPr>
        <w:t xml:space="preserve">główne pojęcia z zakresu literatury dziecięcej, przykłady klasycznej </w:t>
      </w:r>
      <w:r w:rsidR="00E721D3">
        <w:rPr>
          <w:rFonts w:eastAsiaTheme="minorHAnsi"/>
          <w:szCs w:val="24"/>
          <w:lang w:eastAsia="en-US"/>
        </w:rPr>
        <w:br/>
      </w:r>
      <w:r w:rsidR="00FE619C" w:rsidRPr="00FF7F2A">
        <w:rPr>
          <w:rFonts w:eastAsiaTheme="minorHAnsi"/>
          <w:szCs w:val="24"/>
          <w:lang w:eastAsia="en-US"/>
        </w:rPr>
        <w:t>i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FE619C" w:rsidRPr="00FF7F2A">
        <w:rPr>
          <w:rFonts w:eastAsiaTheme="minorHAnsi"/>
          <w:szCs w:val="24"/>
          <w:lang w:eastAsia="en-US"/>
        </w:rPr>
        <w:t>współczesnej literatury dla dzieci, morfologię bajek</w:t>
      </w:r>
      <w:r w:rsidR="00924E3E">
        <w:rPr>
          <w:rFonts w:eastAsiaTheme="minorHAnsi"/>
          <w:szCs w:val="24"/>
          <w:lang w:eastAsia="en-US"/>
        </w:rPr>
        <w:t xml:space="preserve"> </w:t>
      </w:r>
      <w:r w:rsidR="00FE619C" w:rsidRPr="00FF7F2A">
        <w:rPr>
          <w:rFonts w:eastAsiaTheme="minorHAnsi"/>
          <w:szCs w:val="24"/>
          <w:lang w:eastAsia="en-US"/>
        </w:rPr>
        <w:t>W. Proppa; w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FE619C" w:rsidRPr="00FF7F2A">
        <w:rPr>
          <w:rFonts w:eastAsiaTheme="minorHAnsi"/>
          <w:szCs w:val="24"/>
          <w:lang w:eastAsia="en-US"/>
        </w:rPr>
        <w:t>pogłębionym stopniu oddziaływanie literatury na odbiorcę/czytelnika i jej związek z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FE619C" w:rsidRPr="00FF7F2A">
        <w:rPr>
          <w:rFonts w:eastAsiaTheme="minorHAnsi"/>
          <w:szCs w:val="24"/>
          <w:lang w:eastAsia="en-US"/>
        </w:rPr>
        <w:t>rozwojem i edukacją dzieci</w:t>
      </w:r>
      <w:r w:rsidR="004F3185">
        <w:rPr>
          <w:szCs w:val="24"/>
        </w:rPr>
        <w:t>.</w:t>
      </w:r>
    </w:p>
    <w:p w14:paraId="279206A0" w14:textId="30B0896D" w:rsidR="004667B0" w:rsidRPr="00FF7F2A" w:rsidRDefault="004667B0" w:rsidP="00C80DFD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924E3E">
        <w:rPr>
          <w:rFonts w:eastAsiaTheme="minorHAnsi"/>
          <w:szCs w:val="24"/>
          <w:lang w:eastAsia="en-US"/>
        </w:rPr>
        <w:t xml:space="preserve"> </w:t>
      </w:r>
      <w:r w:rsidR="007B225A" w:rsidRPr="00FF7F2A">
        <w:rPr>
          <w:rFonts w:eastAsiaTheme="minorHAnsi"/>
          <w:szCs w:val="24"/>
          <w:lang w:eastAsia="en-US"/>
        </w:rPr>
        <w:t xml:space="preserve">kompetentnie posługiwać się podstawowymi pojęciami teoretycznymi </w:t>
      </w:r>
      <w:r w:rsidR="00E721D3">
        <w:rPr>
          <w:rFonts w:eastAsiaTheme="minorHAnsi"/>
          <w:szCs w:val="24"/>
          <w:lang w:eastAsia="en-US"/>
        </w:rPr>
        <w:br/>
      </w:r>
      <w:r w:rsidR="007B225A" w:rsidRPr="00FF7F2A">
        <w:rPr>
          <w:rFonts w:eastAsiaTheme="minorHAnsi"/>
          <w:szCs w:val="24"/>
          <w:lang w:eastAsia="en-US"/>
        </w:rPr>
        <w:t>i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7B225A" w:rsidRPr="00FF7F2A">
        <w:rPr>
          <w:rFonts w:eastAsiaTheme="minorHAnsi"/>
          <w:szCs w:val="24"/>
          <w:lang w:eastAsia="en-US"/>
        </w:rPr>
        <w:t>znajomością tekstów w celu doboru i wykorzystania środków i metod pracy z literaturą</w:t>
      </w:r>
      <w:r w:rsidR="00E721D3">
        <w:rPr>
          <w:rFonts w:eastAsiaTheme="minorHAnsi"/>
          <w:szCs w:val="24"/>
          <w:lang w:eastAsia="en-US"/>
        </w:rPr>
        <w:t xml:space="preserve"> </w:t>
      </w:r>
      <w:r w:rsidR="007B225A" w:rsidRPr="00FF7F2A">
        <w:rPr>
          <w:rFonts w:eastAsiaTheme="minorHAnsi"/>
          <w:szCs w:val="24"/>
          <w:lang w:eastAsia="en-US"/>
        </w:rPr>
        <w:t xml:space="preserve">dla dzieci </w:t>
      </w:r>
      <w:r w:rsidR="00E721D3">
        <w:rPr>
          <w:rFonts w:eastAsiaTheme="minorHAnsi"/>
          <w:szCs w:val="24"/>
          <w:lang w:eastAsia="en-US"/>
        </w:rPr>
        <w:br/>
      </w:r>
      <w:r w:rsidR="007B225A" w:rsidRPr="00FF7F2A">
        <w:rPr>
          <w:rFonts w:eastAsiaTheme="minorHAnsi"/>
          <w:szCs w:val="24"/>
          <w:lang w:eastAsia="en-US"/>
        </w:rPr>
        <w:t>w działalności edukacyjnej w przedszkolu oraz edukacji wczesnoszkolnej</w:t>
      </w:r>
      <w:r w:rsidR="00DA3A73">
        <w:rPr>
          <w:rFonts w:eastAsiaTheme="minorHAnsi"/>
          <w:szCs w:val="24"/>
          <w:lang w:eastAsia="en-US"/>
        </w:rPr>
        <w:t xml:space="preserve">; </w:t>
      </w:r>
      <w:r w:rsidR="007B225A" w:rsidRPr="00FF7F2A">
        <w:rPr>
          <w:rFonts w:eastAsiaTheme="minorHAnsi"/>
          <w:szCs w:val="24"/>
          <w:lang w:eastAsia="en-US"/>
        </w:rPr>
        <w:t>krytycznie dobierać, analizować i interpretować teksty literackie w zależności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7B225A" w:rsidRPr="00FF7F2A">
        <w:rPr>
          <w:rFonts w:eastAsiaTheme="minorHAnsi"/>
          <w:szCs w:val="24"/>
          <w:lang w:eastAsia="en-US"/>
        </w:rPr>
        <w:t>od zainteresowań i potrzeb dziecięcych odbiorców, rozbudzić zainteresowania literackie i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7B225A" w:rsidRPr="00FF7F2A">
        <w:rPr>
          <w:rFonts w:eastAsiaTheme="minorHAnsi"/>
          <w:szCs w:val="24"/>
          <w:lang w:eastAsia="en-US"/>
        </w:rPr>
        <w:t>czytelnicze dzieci poprzez dobór odpowiedniej, wartościowej literatury</w:t>
      </w:r>
      <w:r w:rsidR="004F3185">
        <w:rPr>
          <w:rFonts w:eastAsiaTheme="minorHAnsi"/>
          <w:szCs w:val="24"/>
          <w:lang w:eastAsia="en-US"/>
        </w:rPr>
        <w:t>.</w:t>
      </w:r>
    </w:p>
    <w:p w14:paraId="281501AB" w14:textId="583B6DF6" w:rsidR="004667B0" w:rsidRPr="00FF7F2A" w:rsidRDefault="004667B0" w:rsidP="00C80DFD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7B225A" w:rsidRPr="00FF7F2A">
        <w:rPr>
          <w:rFonts w:eastAsiaTheme="minorHAnsi"/>
          <w:szCs w:val="24"/>
          <w:lang w:eastAsia="en-US"/>
        </w:rPr>
        <w:t>aktywnego korzystania w pracy zawodowej z dorobku kultury w postaci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7B225A" w:rsidRPr="00FF7F2A">
        <w:rPr>
          <w:rFonts w:eastAsiaTheme="minorHAnsi"/>
          <w:szCs w:val="24"/>
          <w:lang w:eastAsia="en-US"/>
        </w:rPr>
        <w:t>literatury pięknej, uwzględniając potrzeby dzieci, do dbałości o właściwe podejście dzieci i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7B225A" w:rsidRPr="00FF7F2A">
        <w:rPr>
          <w:rFonts w:eastAsiaTheme="minorHAnsi"/>
          <w:szCs w:val="24"/>
          <w:lang w:eastAsia="en-US"/>
        </w:rPr>
        <w:t>uczniów do literatury jako dorobku kulturowego</w:t>
      </w:r>
      <w:r w:rsidR="00DA3A73">
        <w:rPr>
          <w:rFonts w:eastAsiaTheme="minorHAnsi"/>
          <w:szCs w:val="24"/>
          <w:lang w:eastAsia="en-US"/>
        </w:rPr>
        <w:t xml:space="preserve">; </w:t>
      </w:r>
      <w:r w:rsidR="007B225A" w:rsidRPr="00FF7F2A">
        <w:rPr>
          <w:rFonts w:eastAsiaTheme="minorHAnsi"/>
          <w:szCs w:val="24"/>
          <w:lang w:eastAsia="en-US"/>
        </w:rPr>
        <w:t>jako dorosły pośrednik działać z rozwagą, profesjonalizmem i dojrzałością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7B225A" w:rsidRPr="00FF7F2A">
        <w:rPr>
          <w:rFonts w:eastAsiaTheme="minorHAnsi"/>
          <w:szCs w:val="24"/>
          <w:lang w:eastAsia="en-US"/>
        </w:rPr>
        <w:t>między dzieckiem a dziełem literackim, wprowadzając dzieci/uczniów w świat wartości</w:t>
      </w:r>
      <w:r w:rsidR="004F3185">
        <w:rPr>
          <w:rFonts w:eastAsiaTheme="minorHAnsi"/>
          <w:szCs w:val="24"/>
          <w:lang w:eastAsia="en-US"/>
        </w:rPr>
        <w:t>.</w:t>
      </w:r>
    </w:p>
    <w:p w14:paraId="48EDB2EB" w14:textId="6E82AC23" w:rsidR="004667B0" w:rsidRDefault="004667B0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</w:t>
      </w:r>
    </w:p>
    <w:p w14:paraId="253A0E75" w14:textId="2346E86B" w:rsidR="00F66146" w:rsidRDefault="003F480B" w:rsidP="003F480B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lastRenderedPageBreak/>
        <w:t>Forma zaliczenia:</w:t>
      </w:r>
      <w:r>
        <w:rPr>
          <w:iCs/>
          <w:szCs w:val="24"/>
        </w:rPr>
        <w:t xml:space="preserve"> </w:t>
      </w:r>
      <w:r>
        <w:rPr>
          <w:iCs/>
          <w:szCs w:val="24"/>
        </w:rPr>
        <w:t>egzamin</w:t>
      </w:r>
    </w:p>
    <w:p w14:paraId="3F49526E" w14:textId="6A51C2AF" w:rsidR="00F66146" w:rsidRDefault="00F66146" w:rsidP="00F66146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BA3795" w:rsidRPr="00C75C90">
        <w:rPr>
          <w:rFonts w:eastAsia="ArialMT"/>
          <w:szCs w:val="24"/>
          <w:lang w:eastAsia="en-US"/>
        </w:rPr>
        <w:t>KA7_WK1</w:t>
      </w:r>
      <w:r w:rsidR="00701EF3" w:rsidRPr="00701EF3">
        <w:rPr>
          <w:rFonts w:eastAsia="ArialMT"/>
          <w:szCs w:val="24"/>
          <w:lang w:eastAsia="en-US"/>
        </w:rPr>
        <w:t xml:space="preserve"> </w:t>
      </w:r>
      <w:r w:rsidR="00701EF3">
        <w:rPr>
          <w:rFonts w:eastAsia="ArialMT"/>
          <w:szCs w:val="24"/>
          <w:lang w:eastAsia="en-US"/>
        </w:rPr>
        <w:t>pedagogika</w:t>
      </w:r>
      <w:r w:rsidR="00BA3795" w:rsidRPr="00C75C90">
        <w:rPr>
          <w:rFonts w:eastAsia="ArialMT"/>
          <w:szCs w:val="24"/>
          <w:lang w:eastAsia="en-US"/>
        </w:rPr>
        <w:t>, KA7_UW2</w:t>
      </w:r>
      <w:r w:rsidR="00701EF3" w:rsidRPr="00701EF3">
        <w:rPr>
          <w:rFonts w:eastAsia="ArialMT"/>
          <w:szCs w:val="24"/>
          <w:lang w:eastAsia="en-US"/>
        </w:rPr>
        <w:t xml:space="preserve"> </w:t>
      </w:r>
      <w:r w:rsidR="00701EF3">
        <w:rPr>
          <w:rFonts w:eastAsia="ArialMT"/>
          <w:szCs w:val="24"/>
          <w:lang w:eastAsia="en-US"/>
        </w:rPr>
        <w:t>pedagogika</w:t>
      </w:r>
      <w:r w:rsidR="00BA3795" w:rsidRPr="00C75C90">
        <w:rPr>
          <w:rFonts w:eastAsia="ArialMT"/>
          <w:szCs w:val="24"/>
          <w:lang w:eastAsia="en-US"/>
        </w:rPr>
        <w:t xml:space="preserve">, </w:t>
      </w:r>
      <w:r w:rsidR="00FE3F30" w:rsidRPr="00C75C90">
        <w:rPr>
          <w:rFonts w:eastAsia="ArialMT"/>
          <w:szCs w:val="24"/>
          <w:lang w:eastAsia="en-US"/>
        </w:rPr>
        <w:t>KA7_UW5</w:t>
      </w:r>
      <w:r w:rsidR="00E601F1" w:rsidRPr="00E601F1">
        <w:rPr>
          <w:rFonts w:eastAsia="ArialMT"/>
          <w:szCs w:val="24"/>
          <w:lang w:eastAsia="en-US"/>
        </w:rPr>
        <w:t xml:space="preserve"> </w:t>
      </w:r>
      <w:r w:rsidR="00E601F1">
        <w:rPr>
          <w:rFonts w:eastAsia="ArialMT"/>
          <w:szCs w:val="24"/>
          <w:lang w:eastAsia="en-US"/>
        </w:rPr>
        <w:t>pedagogika</w:t>
      </w:r>
      <w:r w:rsidR="00FE3F30" w:rsidRPr="00C75C90">
        <w:rPr>
          <w:rFonts w:eastAsia="ArialMT"/>
          <w:szCs w:val="24"/>
          <w:lang w:eastAsia="en-US"/>
        </w:rPr>
        <w:t xml:space="preserve">, </w:t>
      </w:r>
      <w:r w:rsidR="00C75C90" w:rsidRPr="00C75C90">
        <w:rPr>
          <w:rFonts w:eastAsia="ArialMT"/>
          <w:szCs w:val="24"/>
          <w:lang w:eastAsia="en-US"/>
        </w:rPr>
        <w:t>KA7_KK2</w:t>
      </w:r>
      <w:r w:rsidR="00E601F1">
        <w:rPr>
          <w:rFonts w:eastAsia="ArialMT"/>
          <w:szCs w:val="24"/>
          <w:lang w:eastAsia="en-US"/>
        </w:rPr>
        <w:t xml:space="preserve"> językoznawstwo</w:t>
      </w:r>
      <w:r w:rsidR="00C75C90" w:rsidRPr="00C75C90">
        <w:rPr>
          <w:rFonts w:eastAsia="ArialMT"/>
          <w:szCs w:val="24"/>
          <w:lang w:eastAsia="en-US"/>
        </w:rPr>
        <w:t>, KA7_KO2</w:t>
      </w:r>
      <w:r w:rsidR="00C549CD" w:rsidRPr="00C549CD">
        <w:rPr>
          <w:rFonts w:eastAsia="ArialMT"/>
          <w:szCs w:val="24"/>
          <w:lang w:eastAsia="en-US"/>
        </w:rPr>
        <w:t xml:space="preserve"> </w:t>
      </w:r>
      <w:r w:rsidR="00C549CD">
        <w:rPr>
          <w:rFonts w:eastAsia="ArialMT"/>
          <w:szCs w:val="24"/>
          <w:lang w:eastAsia="en-US"/>
        </w:rPr>
        <w:t>pedagogika</w:t>
      </w:r>
    </w:p>
    <w:p w14:paraId="54F28BD1" w14:textId="703772DF" w:rsidR="000D7BF3" w:rsidRPr="004378BA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4378BA">
        <w:rPr>
          <w:rFonts w:eastAsia="ArialMT"/>
          <w:szCs w:val="24"/>
          <w:lang w:eastAsia="en-US"/>
        </w:rPr>
        <w:t>S – nauki społeczne</w:t>
      </w:r>
    </w:p>
    <w:p w14:paraId="2612A650" w14:textId="77777777" w:rsidR="00F66146" w:rsidRPr="00FF7F2A" w:rsidRDefault="00F66146" w:rsidP="00D96303">
      <w:pPr>
        <w:jc w:val="both"/>
        <w:rPr>
          <w:i/>
          <w:szCs w:val="24"/>
        </w:rPr>
      </w:pPr>
    </w:p>
    <w:p w14:paraId="5C41FA5B" w14:textId="4AB349C8" w:rsidR="00291A0E" w:rsidRPr="00FF7F2A" w:rsidRDefault="00291A0E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C.7. Edukacja finansowa</w:t>
      </w:r>
      <w:r w:rsidR="00FE04B2" w:rsidRPr="00FF7F2A">
        <w:rPr>
          <w:b/>
          <w:color w:val="00000A"/>
          <w:szCs w:val="24"/>
        </w:rPr>
        <w:t xml:space="preserve"> dziecka</w:t>
      </w:r>
    </w:p>
    <w:p w14:paraId="6A2E5EC8" w14:textId="07BEEE72" w:rsidR="00291A0E" w:rsidRPr="00FF7F2A" w:rsidRDefault="00291A0E" w:rsidP="00C80DFD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007F46" w:rsidRPr="00FF7F2A">
        <w:rPr>
          <w:rFonts w:eastAsiaTheme="minorHAnsi"/>
          <w:szCs w:val="24"/>
          <w:lang w:eastAsia="en-US"/>
        </w:rPr>
        <w:t xml:space="preserve"> Rozwijanie kompetencji finansowych oraz umiejętność konstruowania zajęć finansowych dla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007F46" w:rsidRPr="00FF7F2A">
        <w:rPr>
          <w:rFonts w:eastAsiaTheme="minorHAnsi"/>
          <w:szCs w:val="24"/>
          <w:lang w:eastAsia="en-US"/>
        </w:rPr>
        <w:t>dzieci</w:t>
      </w:r>
      <w:r w:rsidR="004F3185">
        <w:rPr>
          <w:rFonts w:eastAsiaTheme="minorHAnsi"/>
          <w:szCs w:val="24"/>
          <w:lang w:eastAsia="en-US"/>
        </w:rPr>
        <w:t>.</w:t>
      </w:r>
    </w:p>
    <w:p w14:paraId="1BC05457" w14:textId="319C0063" w:rsidR="00007F46" w:rsidRPr="00FF7F2A" w:rsidRDefault="00291A0E" w:rsidP="004F3185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007F46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007F46" w:rsidRPr="00FF7F2A">
        <w:rPr>
          <w:rFonts w:eastAsiaTheme="minorHAnsi"/>
          <w:szCs w:val="24"/>
          <w:lang w:eastAsia="en-US"/>
        </w:rPr>
        <w:t>Poznanie podstawowych pojęć finansowych oraz procesów ekonomicznych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007F46" w:rsidRPr="00FF7F2A">
        <w:rPr>
          <w:rFonts w:eastAsiaTheme="minorHAnsi"/>
          <w:szCs w:val="24"/>
          <w:lang w:eastAsia="en-US"/>
        </w:rPr>
        <w:t>Organizowanie sytuacji finansowych pozwalających na konstruowanie przez uczniów na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007F46" w:rsidRPr="00FF7F2A">
        <w:rPr>
          <w:rFonts w:eastAsiaTheme="minorHAnsi"/>
          <w:szCs w:val="24"/>
          <w:lang w:eastAsia="en-US"/>
        </w:rPr>
        <w:t>lekcjach znaczeń finansowo-ekonomicznych</w:t>
      </w:r>
      <w:r w:rsidR="004F3185">
        <w:rPr>
          <w:rFonts w:eastAsiaTheme="minorHAnsi"/>
          <w:szCs w:val="24"/>
          <w:lang w:eastAsia="en-US"/>
        </w:rPr>
        <w:t>.</w:t>
      </w:r>
    </w:p>
    <w:p w14:paraId="1259FE49" w14:textId="77777777" w:rsidR="00291A0E" w:rsidRPr="00FF7F2A" w:rsidRDefault="00291A0E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217CE115" w14:textId="2D873965" w:rsidR="00291A0E" w:rsidRPr="00FF7F2A" w:rsidRDefault="00291A0E" w:rsidP="00C80DFD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596067" w:rsidRPr="00FF7F2A">
        <w:rPr>
          <w:rFonts w:eastAsiaTheme="minorHAnsi"/>
          <w:szCs w:val="24"/>
          <w:lang w:eastAsia="en-US"/>
        </w:rPr>
        <w:t>podstawow</w:t>
      </w:r>
      <w:r w:rsidR="00924E3E">
        <w:rPr>
          <w:rFonts w:eastAsiaTheme="minorHAnsi"/>
          <w:szCs w:val="24"/>
          <w:lang w:eastAsia="en-US"/>
        </w:rPr>
        <w:t>e</w:t>
      </w:r>
      <w:r w:rsidR="00596067" w:rsidRPr="00FF7F2A">
        <w:rPr>
          <w:rFonts w:eastAsiaTheme="minorHAnsi"/>
          <w:szCs w:val="24"/>
          <w:lang w:eastAsia="en-US"/>
        </w:rPr>
        <w:t xml:space="preserve"> pojęcia finansow</w:t>
      </w:r>
      <w:r w:rsidR="00924E3E">
        <w:rPr>
          <w:rFonts w:eastAsiaTheme="minorHAnsi"/>
          <w:szCs w:val="24"/>
          <w:lang w:eastAsia="en-US"/>
        </w:rPr>
        <w:t>e</w:t>
      </w:r>
      <w:r w:rsidR="00596067" w:rsidRPr="00FF7F2A">
        <w:rPr>
          <w:rFonts w:eastAsiaTheme="minorHAnsi"/>
          <w:szCs w:val="24"/>
          <w:lang w:eastAsia="en-US"/>
        </w:rPr>
        <w:t xml:space="preserve"> i ekonomiczn</w:t>
      </w:r>
      <w:r w:rsidR="00924E3E">
        <w:rPr>
          <w:rFonts w:eastAsiaTheme="minorHAnsi"/>
          <w:szCs w:val="24"/>
          <w:lang w:eastAsia="en-US"/>
        </w:rPr>
        <w:t>e</w:t>
      </w:r>
      <w:r w:rsidR="00596067" w:rsidRPr="00FF7F2A">
        <w:rPr>
          <w:rFonts w:eastAsiaTheme="minorHAnsi"/>
          <w:szCs w:val="24"/>
          <w:lang w:eastAsia="en-US"/>
        </w:rPr>
        <w:t xml:space="preserve"> oraz ich związ</w:t>
      </w:r>
      <w:r w:rsidR="00924E3E">
        <w:rPr>
          <w:rFonts w:eastAsiaTheme="minorHAnsi"/>
          <w:szCs w:val="24"/>
          <w:lang w:eastAsia="en-US"/>
        </w:rPr>
        <w:t>ek</w:t>
      </w:r>
      <w:r w:rsidR="00596067" w:rsidRPr="00FF7F2A">
        <w:rPr>
          <w:rFonts w:eastAsiaTheme="minorHAnsi"/>
          <w:szCs w:val="24"/>
          <w:lang w:eastAsia="en-US"/>
        </w:rPr>
        <w:t xml:space="preserve"> z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596067" w:rsidRPr="00FF7F2A">
        <w:rPr>
          <w:rFonts w:eastAsiaTheme="minorHAnsi"/>
          <w:szCs w:val="24"/>
          <w:lang w:eastAsia="en-US"/>
        </w:rPr>
        <w:t>matematyką</w:t>
      </w:r>
      <w:r w:rsidR="004F3185">
        <w:rPr>
          <w:rFonts w:eastAsiaTheme="minorHAnsi"/>
          <w:szCs w:val="24"/>
          <w:lang w:eastAsia="en-US"/>
        </w:rPr>
        <w:t>.</w:t>
      </w:r>
      <w:r w:rsidRPr="00FF7F2A">
        <w:rPr>
          <w:szCs w:val="24"/>
        </w:rPr>
        <w:t xml:space="preserve"> </w:t>
      </w:r>
    </w:p>
    <w:p w14:paraId="629907FC" w14:textId="33313B74" w:rsidR="00596067" w:rsidRPr="00FF7F2A" w:rsidRDefault="00291A0E" w:rsidP="00C80DFD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A0192D">
        <w:rPr>
          <w:rFonts w:eastAsiaTheme="minorHAnsi"/>
          <w:szCs w:val="24"/>
          <w:lang w:eastAsia="en-US"/>
        </w:rPr>
        <w:t xml:space="preserve"> </w:t>
      </w:r>
      <w:r w:rsidR="00924E3E">
        <w:rPr>
          <w:rFonts w:eastAsiaTheme="minorHAnsi"/>
          <w:szCs w:val="24"/>
          <w:lang w:eastAsia="en-US"/>
        </w:rPr>
        <w:t>t</w:t>
      </w:r>
      <w:r w:rsidR="00596067" w:rsidRPr="00FF7F2A">
        <w:rPr>
          <w:rFonts w:eastAsiaTheme="minorHAnsi"/>
          <w:szCs w:val="24"/>
          <w:lang w:eastAsia="en-US"/>
        </w:rPr>
        <w:t>worz</w:t>
      </w:r>
      <w:r w:rsidR="00924E3E">
        <w:rPr>
          <w:rFonts w:eastAsiaTheme="minorHAnsi"/>
          <w:szCs w:val="24"/>
          <w:lang w:eastAsia="en-US"/>
        </w:rPr>
        <w:t xml:space="preserve">yć </w:t>
      </w:r>
      <w:r w:rsidR="00596067" w:rsidRPr="00FF7F2A">
        <w:rPr>
          <w:rFonts w:eastAsiaTheme="minorHAnsi"/>
          <w:szCs w:val="24"/>
          <w:lang w:eastAsia="en-US"/>
        </w:rPr>
        <w:t>scenariusz</w:t>
      </w:r>
      <w:r w:rsidR="00924E3E">
        <w:rPr>
          <w:rFonts w:eastAsiaTheme="minorHAnsi"/>
          <w:szCs w:val="24"/>
          <w:lang w:eastAsia="en-US"/>
        </w:rPr>
        <w:t>e</w:t>
      </w:r>
      <w:r w:rsidR="00596067" w:rsidRPr="00FF7F2A">
        <w:rPr>
          <w:rFonts w:eastAsiaTheme="minorHAnsi"/>
          <w:szCs w:val="24"/>
          <w:lang w:eastAsia="en-US"/>
        </w:rPr>
        <w:t xml:space="preserve"> lekcyjn</w:t>
      </w:r>
      <w:r w:rsidR="00924E3E">
        <w:rPr>
          <w:rFonts w:eastAsiaTheme="minorHAnsi"/>
          <w:szCs w:val="24"/>
          <w:lang w:eastAsia="en-US"/>
        </w:rPr>
        <w:t xml:space="preserve">e; </w:t>
      </w:r>
      <w:r w:rsidR="00341B6F">
        <w:rPr>
          <w:rFonts w:eastAsiaTheme="minorHAnsi"/>
          <w:szCs w:val="24"/>
          <w:lang w:eastAsia="en-US"/>
        </w:rPr>
        <w:t xml:space="preserve">tworzyć </w:t>
      </w:r>
      <w:r w:rsidR="00596067" w:rsidRPr="00FF7F2A">
        <w:rPr>
          <w:rFonts w:eastAsiaTheme="minorHAnsi"/>
          <w:szCs w:val="24"/>
          <w:lang w:eastAsia="en-US"/>
        </w:rPr>
        <w:t>środowisk</w:t>
      </w:r>
      <w:r w:rsidR="00DD47B1">
        <w:rPr>
          <w:rFonts w:eastAsiaTheme="minorHAnsi"/>
          <w:szCs w:val="24"/>
          <w:lang w:eastAsia="en-US"/>
        </w:rPr>
        <w:t>o</w:t>
      </w:r>
      <w:r w:rsidR="00596067" w:rsidRPr="00FF7F2A">
        <w:rPr>
          <w:rFonts w:eastAsiaTheme="minorHAnsi"/>
          <w:szCs w:val="24"/>
          <w:lang w:eastAsia="en-US"/>
        </w:rPr>
        <w:t xml:space="preserve"> uczące dla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596067" w:rsidRPr="00FF7F2A">
        <w:rPr>
          <w:rFonts w:eastAsiaTheme="minorHAnsi"/>
          <w:szCs w:val="24"/>
          <w:lang w:eastAsia="en-US"/>
        </w:rPr>
        <w:t>edukacji finansowej</w:t>
      </w:r>
      <w:r w:rsidR="004F3185">
        <w:rPr>
          <w:rFonts w:eastAsiaTheme="minorHAnsi"/>
          <w:szCs w:val="24"/>
          <w:lang w:eastAsia="en-US"/>
        </w:rPr>
        <w:t>.</w:t>
      </w:r>
    </w:p>
    <w:p w14:paraId="272F501A" w14:textId="39B87EB5" w:rsidR="00291A0E" w:rsidRPr="00FF7F2A" w:rsidRDefault="00291A0E" w:rsidP="00D96303">
      <w:pPr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596067" w:rsidRPr="00FF7F2A">
        <w:rPr>
          <w:rFonts w:eastAsiaTheme="minorHAnsi"/>
          <w:szCs w:val="24"/>
          <w:lang w:eastAsia="en-US"/>
        </w:rPr>
        <w:t>wspólnej pracy i okazywani</w:t>
      </w:r>
      <w:r w:rsidR="00341B6F">
        <w:rPr>
          <w:rFonts w:eastAsiaTheme="minorHAnsi"/>
          <w:szCs w:val="24"/>
          <w:lang w:eastAsia="en-US"/>
        </w:rPr>
        <w:t>a</w:t>
      </w:r>
      <w:r w:rsidR="00596067" w:rsidRPr="00FF7F2A">
        <w:rPr>
          <w:rFonts w:eastAsiaTheme="minorHAnsi"/>
          <w:szCs w:val="24"/>
          <w:lang w:eastAsia="en-US"/>
        </w:rPr>
        <w:t xml:space="preserve"> szacunku dla odmiennych opinii</w:t>
      </w:r>
      <w:r w:rsidR="004F3185">
        <w:rPr>
          <w:rFonts w:eastAsiaTheme="minorHAnsi"/>
          <w:szCs w:val="24"/>
          <w:lang w:eastAsia="en-US"/>
        </w:rPr>
        <w:t>.</w:t>
      </w:r>
    </w:p>
    <w:p w14:paraId="5D20BD73" w14:textId="2A21A400" w:rsidR="00291A0E" w:rsidRDefault="00291A0E" w:rsidP="00D96303">
      <w:pPr>
        <w:jc w:val="both"/>
        <w:rPr>
          <w:iCs/>
          <w:strike/>
          <w:color w:val="FF0000"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</w:t>
      </w:r>
    </w:p>
    <w:p w14:paraId="68D6CFDB" w14:textId="77777777" w:rsidR="001C5D5A" w:rsidRDefault="001C5D5A" w:rsidP="001C5D5A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576FA76A" w14:textId="64A3D876" w:rsidR="000145EF" w:rsidRDefault="00F66146" w:rsidP="00F66146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66597E" w:rsidRPr="00960C2F">
        <w:rPr>
          <w:rFonts w:eastAsia="ArialMT"/>
          <w:szCs w:val="24"/>
          <w:lang w:eastAsia="en-US"/>
        </w:rPr>
        <w:t>KA7_WG5</w:t>
      </w:r>
      <w:r w:rsidR="00265D08">
        <w:rPr>
          <w:rFonts w:eastAsia="ArialMT"/>
          <w:szCs w:val="24"/>
          <w:lang w:eastAsia="en-US"/>
        </w:rPr>
        <w:t xml:space="preserve"> pedagogika</w:t>
      </w:r>
      <w:r w:rsidR="0066597E" w:rsidRPr="00960C2F">
        <w:rPr>
          <w:rFonts w:eastAsia="ArialMT"/>
          <w:szCs w:val="24"/>
          <w:lang w:eastAsia="en-US"/>
        </w:rPr>
        <w:t xml:space="preserve">, </w:t>
      </w:r>
      <w:r w:rsidR="00C87075" w:rsidRPr="00960C2F">
        <w:rPr>
          <w:rFonts w:eastAsia="ArialMT"/>
          <w:szCs w:val="24"/>
          <w:lang w:eastAsia="en-US"/>
        </w:rPr>
        <w:t>KA7_UW5</w:t>
      </w:r>
      <w:r w:rsidR="007A5374">
        <w:rPr>
          <w:rFonts w:eastAsia="ArialMT"/>
          <w:szCs w:val="24"/>
          <w:lang w:eastAsia="en-US"/>
        </w:rPr>
        <w:t xml:space="preserve"> pedagogika</w:t>
      </w:r>
      <w:r w:rsidR="00C87075" w:rsidRPr="00960C2F">
        <w:rPr>
          <w:rFonts w:eastAsia="ArialMT"/>
          <w:szCs w:val="24"/>
          <w:lang w:eastAsia="en-US"/>
        </w:rPr>
        <w:t>, KA7_KK1</w:t>
      </w:r>
      <w:r w:rsidR="007A5374">
        <w:rPr>
          <w:rFonts w:eastAsia="ArialMT"/>
          <w:szCs w:val="24"/>
          <w:lang w:eastAsia="en-US"/>
        </w:rPr>
        <w:t xml:space="preserve"> pedagogika</w:t>
      </w:r>
    </w:p>
    <w:p w14:paraId="77EABC25" w14:textId="7EB27A22" w:rsidR="000D7BF3" w:rsidRPr="003E47CD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3E47CD">
        <w:rPr>
          <w:rFonts w:eastAsia="ArialMT"/>
          <w:szCs w:val="24"/>
          <w:lang w:eastAsia="en-US"/>
        </w:rPr>
        <w:t>S – nauki społeczne</w:t>
      </w:r>
    </w:p>
    <w:p w14:paraId="4ED7B54B" w14:textId="77777777" w:rsidR="00F66146" w:rsidRPr="00DD1860" w:rsidRDefault="00F66146" w:rsidP="00D96303">
      <w:pPr>
        <w:jc w:val="both"/>
        <w:rPr>
          <w:i/>
          <w:strike/>
          <w:color w:val="FF0000"/>
          <w:szCs w:val="24"/>
        </w:rPr>
      </w:pPr>
    </w:p>
    <w:p w14:paraId="07F8E9DC" w14:textId="68FCFF42" w:rsidR="00FE04B2" w:rsidRPr="00FF7F2A" w:rsidRDefault="00FE04B2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C.8. Wychowawcze aspekty pracy z dzieckiem</w:t>
      </w:r>
    </w:p>
    <w:p w14:paraId="7330478E" w14:textId="0048740B" w:rsidR="00FE04B2" w:rsidRPr="00FF7F2A" w:rsidRDefault="00FE04B2" w:rsidP="00C80DFD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2B044C" w:rsidRPr="00FF7F2A">
        <w:rPr>
          <w:rFonts w:eastAsiaTheme="minorHAnsi"/>
          <w:szCs w:val="24"/>
          <w:lang w:eastAsia="en-US"/>
        </w:rPr>
        <w:t xml:space="preserve"> </w:t>
      </w:r>
      <w:r w:rsidR="002976C6">
        <w:rPr>
          <w:rFonts w:eastAsiaTheme="minorHAnsi"/>
          <w:szCs w:val="24"/>
          <w:lang w:eastAsia="en-US"/>
        </w:rPr>
        <w:t>W</w:t>
      </w:r>
      <w:r w:rsidR="002B044C" w:rsidRPr="00FF7F2A">
        <w:rPr>
          <w:rFonts w:eastAsiaTheme="minorHAnsi"/>
          <w:szCs w:val="24"/>
          <w:lang w:eastAsia="en-US"/>
        </w:rPr>
        <w:t>yposażenie studentów w wiedzę i umiejętności dotyczące wybranych metod i form pracy z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2B044C" w:rsidRPr="00FF7F2A">
        <w:rPr>
          <w:rFonts w:eastAsiaTheme="minorHAnsi"/>
          <w:szCs w:val="24"/>
          <w:lang w:eastAsia="en-US"/>
        </w:rPr>
        <w:t>dzieckiem o SPE</w:t>
      </w:r>
      <w:r w:rsidR="004F3185">
        <w:rPr>
          <w:rFonts w:eastAsiaTheme="minorHAnsi"/>
          <w:szCs w:val="24"/>
          <w:lang w:eastAsia="en-US"/>
        </w:rPr>
        <w:t>.</w:t>
      </w:r>
    </w:p>
    <w:p w14:paraId="733BB4BF" w14:textId="317F174B" w:rsidR="002B044C" w:rsidRPr="00FF7F2A" w:rsidRDefault="00FE04B2" w:rsidP="00C80DFD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2B044C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2B044C" w:rsidRPr="00FF7F2A">
        <w:rPr>
          <w:rFonts w:eastAsiaTheme="minorHAnsi"/>
          <w:szCs w:val="24"/>
          <w:lang w:eastAsia="en-US"/>
        </w:rPr>
        <w:t>Optymalne strategie wychowawcze dostosowane do potrzeb edukacyjnych dzieci: z niesprawnością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2B044C" w:rsidRPr="00FF7F2A">
        <w:rPr>
          <w:rFonts w:eastAsiaTheme="minorHAnsi"/>
          <w:szCs w:val="24"/>
          <w:lang w:eastAsia="en-US"/>
        </w:rPr>
        <w:t xml:space="preserve">intelektualną; z </w:t>
      </w:r>
      <w:r w:rsidR="00C80DFD" w:rsidRPr="00FF7F2A">
        <w:rPr>
          <w:rFonts w:eastAsiaTheme="minorHAnsi"/>
          <w:szCs w:val="24"/>
          <w:lang w:eastAsia="en-US"/>
        </w:rPr>
        <w:t>niepełnosprawnościami</w:t>
      </w:r>
      <w:r w:rsidR="002B044C" w:rsidRPr="00FF7F2A">
        <w:rPr>
          <w:rFonts w:eastAsiaTheme="minorHAnsi"/>
          <w:szCs w:val="24"/>
          <w:lang w:eastAsia="en-US"/>
        </w:rPr>
        <w:t xml:space="preserve"> ruchowymi; niewidomych i słabo widzących; niesłyszących i słabo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2B044C" w:rsidRPr="00FF7F2A">
        <w:rPr>
          <w:rFonts w:eastAsiaTheme="minorHAnsi"/>
          <w:szCs w:val="24"/>
          <w:lang w:eastAsia="en-US"/>
        </w:rPr>
        <w:t>słyszących; z autyzmem; z niepełnosprawnością sprzężoną, z chorobami przewlekłymi; z poważnymi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2B044C" w:rsidRPr="00FF7F2A">
        <w:rPr>
          <w:rFonts w:eastAsiaTheme="minorHAnsi"/>
          <w:szCs w:val="24"/>
          <w:lang w:eastAsia="en-US"/>
        </w:rPr>
        <w:t>zaburzeniami w komunikowaniu się; ze specyficznymi trudnościami w uczeniu się; wybitnie zdolnymi; w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2B044C" w:rsidRPr="00FF7F2A">
        <w:rPr>
          <w:rFonts w:eastAsiaTheme="minorHAnsi"/>
          <w:szCs w:val="24"/>
          <w:lang w:eastAsia="en-US"/>
        </w:rPr>
        <w:t>specyficznej aktualnej sytuacji egzystencjalnej (np. w żałobie). Komunikaty blokujące porozumienie się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2B044C" w:rsidRPr="00FF7F2A">
        <w:rPr>
          <w:rFonts w:eastAsiaTheme="minorHAnsi"/>
          <w:szCs w:val="24"/>
          <w:lang w:eastAsia="en-US"/>
        </w:rPr>
        <w:t>podmiotów edukacji (dziecka i nauczyciela); osądy moralne a sądy wartościujące w procesie komunikacji</w:t>
      </w:r>
      <w:r w:rsidR="00341B6F">
        <w:rPr>
          <w:rFonts w:eastAsiaTheme="minorHAnsi"/>
          <w:szCs w:val="24"/>
          <w:lang w:eastAsia="en-US"/>
        </w:rPr>
        <w:t xml:space="preserve">. </w:t>
      </w:r>
      <w:r w:rsidR="002B044C" w:rsidRPr="00FF7F2A">
        <w:rPr>
          <w:rFonts w:eastAsiaTheme="minorHAnsi"/>
          <w:szCs w:val="24"/>
          <w:lang w:eastAsia="en-US"/>
        </w:rPr>
        <w:t>Rozpoznawanie i wyrażanie swoich (nauczyciela-terapeuty) oraz dzieci uczuć i potrzeb</w:t>
      </w:r>
      <w:r w:rsidR="00341B6F">
        <w:rPr>
          <w:rFonts w:eastAsiaTheme="minorHAnsi"/>
          <w:szCs w:val="24"/>
          <w:lang w:eastAsia="en-US"/>
        </w:rPr>
        <w:t xml:space="preserve"> – jako </w:t>
      </w:r>
      <w:r w:rsidR="002B044C" w:rsidRPr="00FF7F2A">
        <w:rPr>
          <w:rFonts w:eastAsiaTheme="minorHAnsi"/>
          <w:szCs w:val="24"/>
          <w:lang w:eastAsia="en-US"/>
        </w:rPr>
        <w:t>klucz do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2B044C" w:rsidRPr="00FF7F2A">
        <w:rPr>
          <w:rFonts w:eastAsiaTheme="minorHAnsi"/>
          <w:szCs w:val="24"/>
          <w:lang w:eastAsia="en-US"/>
        </w:rPr>
        <w:t>porozumienia się. 4 komponenty pomocne w kontakcie z drugą osobą – stosowanie modelu PBP M.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2B044C" w:rsidRPr="00FF7F2A">
        <w:rPr>
          <w:rFonts w:eastAsiaTheme="minorHAnsi"/>
          <w:szCs w:val="24"/>
          <w:lang w:eastAsia="en-US"/>
        </w:rPr>
        <w:t>Rosenberga; praca z rodzicami dzieci o SPE; Dziecko krzywdzone - diagnoza, interwencja</w:t>
      </w:r>
      <w:r w:rsidR="004F3185">
        <w:rPr>
          <w:rFonts w:eastAsiaTheme="minorHAnsi"/>
          <w:szCs w:val="24"/>
          <w:lang w:eastAsia="en-US"/>
        </w:rPr>
        <w:t>.</w:t>
      </w:r>
      <w:r w:rsidR="00341B6F">
        <w:rPr>
          <w:rFonts w:eastAsiaTheme="minorHAnsi"/>
          <w:szCs w:val="24"/>
          <w:lang w:eastAsia="en-US"/>
        </w:rPr>
        <w:t xml:space="preserve"> </w:t>
      </w:r>
      <w:r w:rsidR="002B044C" w:rsidRPr="00FF7F2A">
        <w:rPr>
          <w:rFonts w:eastAsiaTheme="minorHAnsi"/>
          <w:szCs w:val="24"/>
          <w:lang w:eastAsia="en-US"/>
        </w:rPr>
        <w:t>Specjalne potrzeby edukacyjne dziecka w kontekście indywidualnym i grupowym. Kategorie osób</w:t>
      </w:r>
      <w:r w:rsidR="00341B6F">
        <w:rPr>
          <w:rFonts w:eastAsiaTheme="minorHAnsi"/>
          <w:szCs w:val="24"/>
          <w:lang w:eastAsia="en-US"/>
        </w:rPr>
        <w:t xml:space="preserve"> </w:t>
      </w:r>
      <w:r w:rsidR="002B044C" w:rsidRPr="00FF7F2A">
        <w:rPr>
          <w:rFonts w:eastAsiaTheme="minorHAnsi"/>
          <w:szCs w:val="24"/>
          <w:lang w:eastAsia="en-US"/>
        </w:rPr>
        <w:t>o specjalnych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2B044C" w:rsidRPr="00FF7F2A">
        <w:rPr>
          <w:rFonts w:eastAsiaTheme="minorHAnsi"/>
          <w:szCs w:val="24"/>
          <w:lang w:eastAsia="en-US"/>
        </w:rPr>
        <w:t>potrzebach edukacyjnych i optymalne strategie wychowawcze dostosowane do ich potrzeb. Założenia teorii M.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2B044C" w:rsidRPr="00FF7F2A">
        <w:rPr>
          <w:rFonts w:eastAsiaTheme="minorHAnsi"/>
          <w:szCs w:val="24"/>
          <w:lang w:eastAsia="en-US"/>
        </w:rPr>
        <w:t>Rosenberga Porozumienie bez Przemocy z wykorzystaniem praktycznym w sytuacjach konfliktowych pomiędzy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2B044C" w:rsidRPr="00FF7F2A">
        <w:rPr>
          <w:rFonts w:eastAsiaTheme="minorHAnsi"/>
          <w:szCs w:val="24"/>
          <w:lang w:eastAsia="en-US"/>
        </w:rPr>
        <w:t>dziećmi, rodzicami a nauczycielami, dzieckiem a rodzicem, nauczycielem a dzieckiem. Wskazówki do pracy z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2B044C" w:rsidRPr="00FF7F2A">
        <w:rPr>
          <w:rFonts w:eastAsiaTheme="minorHAnsi"/>
          <w:szCs w:val="24"/>
          <w:lang w:eastAsia="en-US"/>
        </w:rPr>
        <w:t>dzieckiem o SPE. Dziecko ze SPE a postawy wychowawcze rodziców</w:t>
      </w:r>
      <w:r w:rsidR="00341B6F">
        <w:rPr>
          <w:rFonts w:eastAsiaTheme="minorHAnsi"/>
          <w:szCs w:val="24"/>
          <w:lang w:eastAsia="en-US"/>
        </w:rPr>
        <w:t xml:space="preserve">. </w:t>
      </w:r>
      <w:r w:rsidR="002B044C" w:rsidRPr="00FF7F2A">
        <w:rPr>
          <w:rFonts w:eastAsiaTheme="minorHAnsi"/>
          <w:szCs w:val="24"/>
          <w:lang w:eastAsia="en-US"/>
        </w:rPr>
        <w:t>Rozpoznawanie dziecka krzywdzonego i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2B044C" w:rsidRPr="00FF7F2A">
        <w:rPr>
          <w:rFonts w:eastAsiaTheme="minorHAnsi"/>
          <w:szCs w:val="24"/>
          <w:lang w:eastAsia="en-US"/>
        </w:rPr>
        <w:t>możliwości pomocy. Grupa rówieśnicza wobec dziecka z SPE. Rozpoznawanie i wykorzystywanie potencjału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2B044C" w:rsidRPr="00FF7F2A">
        <w:rPr>
          <w:rFonts w:eastAsiaTheme="minorHAnsi"/>
          <w:szCs w:val="24"/>
          <w:lang w:eastAsia="en-US"/>
        </w:rPr>
        <w:t>dziecka ze SPE.</w:t>
      </w:r>
    </w:p>
    <w:p w14:paraId="17C42BDD" w14:textId="77777777" w:rsidR="00FE04B2" w:rsidRPr="00FF7F2A" w:rsidRDefault="00FE04B2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5BD385AA" w14:textId="25831157" w:rsidR="00FE04B2" w:rsidRPr="00FF7F2A" w:rsidRDefault="00FE04B2" w:rsidP="00C80DFD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>:</w:t>
      </w:r>
      <w:r w:rsidR="00182042" w:rsidRPr="00FF7F2A">
        <w:rPr>
          <w:rFonts w:eastAsiaTheme="minorHAnsi"/>
          <w:szCs w:val="24"/>
          <w:lang w:eastAsia="en-US"/>
        </w:rPr>
        <w:t xml:space="preserve"> rozw</w:t>
      </w:r>
      <w:r w:rsidR="00341B6F">
        <w:rPr>
          <w:rFonts w:eastAsiaTheme="minorHAnsi"/>
          <w:szCs w:val="24"/>
          <w:lang w:eastAsia="en-US"/>
        </w:rPr>
        <w:t>ój</w:t>
      </w:r>
      <w:r w:rsidR="00182042" w:rsidRPr="00FF7F2A">
        <w:rPr>
          <w:rFonts w:eastAsiaTheme="minorHAnsi"/>
          <w:szCs w:val="24"/>
          <w:lang w:eastAsia="en-US"/>
        </w:rPr>
        <w:t xml:space="preserve"> człowieka w cyklu życia w aspekcie jego specjalnych potrzeb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182042" w:rsidRPr="00FF7F2A">
        <w:rPr>
          <w:rFonts w:eastAsiaTheme="minorHAnsi"/>
          <w:szCs w:val="24"/>
          <w:lang w:eastAsia="en-US"/>
        </w:rPr>
        <w:t>edukacyjnych</w:t>
      </w:r>
      <w:r w:rsidR="007566CB">
        <w:rPr>
          <w:rFonts w:eastAsiaTheme="minorHAnsi"/>
          <w:szCs w:val="24"/>
          <w:lang w:eastAsia="en-US"/>
        </w:rPr>
        <w:t xml:space="preserve">; </w:t>
      </w:r>
      <w:r w:rsidR="00182042" w:rsidRPr="00FF7F2A">
        <w:rPr>
          <w:rFonts w:eastAsiaTheme="minorHAnsi"/>
          <w:szCs w:val="24"/>
          <w:lang w:eastAsia="en-US"/>
        </w:rPr>
        <w:t>rol</w:t>
      </w:r>
      <w:r w:rsidR="00341B6F">
        <w:rPr>
          <w:rFonts w:eastAsiaTheme="minorHAnsi"/>
          <w:szCs w:val="24"/>
          <w:lang w:eastAsia="en-US"/>
        </w:rPr>
        <w:t>ę</w:t>
      </w:r>
      <w:r w:rsidR="00182042" w:rsidRPr="00FF7F2A">
        <w:rPr>
          <w:rFonts w:eastAsiaTheme="minorHAnsi"/>
          <w:szCs w:val="24"/>
          <w:lang w:eastAsia="en-US"/>
        </w:rPr>
        <w:t xml:space="preserve"> nauczyciela terapeuty dzieci w różnych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182042" w:rsidRPr="00FF7F2A">
        <w:rPr>
          <w:rFonts w:eastAsiaTheme="minorHAnsi"/>
          <w:szCs w:val="24"/>
          <w:lang w:eastAsia="en-US"/>
        </w:rPr>
        <w:t>placówkach edukacyjnych i instytucjach wspierających rozwój dzieci.</w:t>
      </w:r>
      <w:r w:rsidRPr="00FF7F2A">
        <w:rPr>
          <w:szCs w:val="24"/>
        </w:rPr>
        <w:t xml:space="preserve">  </w:t>
      </w:r>
    </w:p>
    <w:p w14:paraId="65AB546E" w14:textId="0636C685" w:rsidR="007566CB" w:rsidRDefault="00FE04B2" w:rsidP="007566CB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lastRenderedPageBreak/>
        <w:t>Umiejętności (potrafi)</w:t>
      </w:r>
      <w:r w:rsidRPr="00FF7F2A">
        <w:rPr>
          <w:szCs w:val="24"/>
        </w:rPr>
        <w:t>:</w:t>
      </w:r>
      <w:r w:rsidR="00182042" w:rsidRPr="00FF7F2A">
        <w:rPr>
          <w:rFonts w:eastAsiaTheme="minorHAnsi"/>
          <w:szCs w:val="24"/>
          <w:lang w:eastAsia="en-US"/>
        </w:rPr>
        <w:t xml:space="preserve"> wykorzystywać podstawową wiedzę teoretyczną z zakresu pedagogiki </w:t>
      </w:r>
      <w:r w:rsidR="00E721D3">
        <w:rPr>
          <w:rFonts w:eastAsiaTheme="minorHAnsi"/>
          <w:szCs w:val="24"/>
          <w:lang w:eastAsia="en-US"/>
        </w:rPr>
        <w:br/>
      </w:r>
      <w:r w:rsidR="00182042" w:rsidRPr="00FF7F2A">
        <w:rPr>
          <w:rFonts w:eastAsiaTheme="minorHAnsi"/>
          <w:szCs w:val="24"/>
          <w:lang w:eastAsia="en-US"/>
        </w:rPr>
        <w:t>i psychologii do analizowania i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182042" w:rsidRPr="00FF7F2A">
        <w:rPr>
          <w:rFonts w:eastAsiaTheme="minorHAnsi"/>
          <w:szCs w:val="24"/>
          <w:lang w:eastAsia="en-US"/>
        </w:rPr>
        <w:t>interpretowania problemów pedagogicznych</w:t>
      </w:r>
      <w:r w:rsidR="007566CB">
        <w:rPr>
          <w:rFonts w:eastAsiaTheme="minorHAnsi"/>
          <w:szCs w:val="24"/>
          <w:lang w:eastAsia="en-US"/>
        </w:rPr>
        <w:t xml:space="preserve">; </w:t>
      </w:r>
      <w:r w:rsidR="00182042" w:rsidRPr="00FF7F2A">
        <w:rPr>
          <w:rFonts w:eastAsiaTheme="minorHAnsi"/>
          <w:szCs w:val="24"/>
          <w:lang w:eastAsia="en-US"/>
        </w:rPr>
        <w:t>wykorzystywać podstawową wiedzę na temat motywów i wzorców ludzkich zachowań</w:t>
      </w:r>
      <w:r w:rsidR="004F3185">
        <w:rPr>
          <w:rFonts w:eastAsiaTheme="minorHAnsi"/>
          <w:szCs w:val="24"/>
          <w:lang w:eastAsia="en-US"/>
        </w:rPr>
        <w:t>.</w:t>
      </w:r>
    </w:p>
    <w:p w14:paraId="2852747A" w14:textId="6D481857" w:rsidR="00FE04B2" w:rsidRPr="00FF7F2A" w:rsidRDefault="00FE04B2" w:rsidP="007566CB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182042" w:rsidRPr="00FF7F2A">
        <w:rPr>
          <w:rFonts w:eastAsiaTheme="minorHAnsi"/>
          <w:szCs w:val="24"/>
          <w:lang w:eastAsia="en-US"/>
        </w:rPr>
        <w:t>aktywnego uczestnictwa w grupach,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182042" w:rsidRPr="00FF7F2A">
        <w:rPr>
          <w:rFonts w:eastAsiaTheme="minorHAnsi"/>
          <w:szCs w:val="24"/>
          <w:lang w:eastAsia="en-US"/>
        </w:rPr>
        <w:t>organizacjach i instytucjach realizujących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182042" w:rsidRPr="00FF7F2A">
        <w:rPr>
          <w:rFonts w:eastAsiaTheme="minorHAnsi"/>
          <w:szCs w:val="24"/>
          <w:lang w:eastAsia="en-US"/>
        </w:rPr>
        <w:t>działania pedagogiczne dotyczące ucznia</w:t>
      </w:r>
      <w:r w:rsidR="004F3185">
        <w:rPr>
          <w:rFonts w:eastAsiaTheme="minorHAnsi"/>
          <w:szCs w:val="24"/>
          <w:lang w:eastAsia="en-US"/>
        </w:rPr>
        <w:t>.</w:t>
      </w:r>
    </w:p>
    <w:p w14:paraId="7E4B2FFA" w14:textId="54DFCF1C" w:rsidR="00FE04B2" w:rsidRDefault="00FE04B2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227AB3D7" w14:textId="7BE633D2" w:rsidR="00F66146" w:rsidRDefault="008E6290" w:rsidP="008E6290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</w:t>
      </w:r>
      <w:r>
        <w:rPr>
          <w:iCs/>
          <w:szCs w:val="24"/>
        </w:rPr>
        <w:t>egzamin</w:t>
      </w:r>
    </w:p>
    <w:p w14:paraId="5851F401" w14:textId="4575CBD0" w:rsidR="00F66146" w:rsidRDefault="00F66146" w:rsidP="00F66146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0C281A" w:rsidRPr="006C7FCA">
        <w:rPr>
          <w:rFonts w:eastAsia="ArialMT"/>
          <w:szCs w:val="24"/>
          <w:lang w:eastAsia="en-US"/>
        </w:rPr>
        <w:t>KA7_WK1</w:t>
      </w:r>
      <w:r w:rsidR="00E7289C" w:rsidRPr="00E7289C">
        <w:rPr>
          <w:rFonts w:eastAsia="ArialMT"/>
          <w:szCs w:val="24"/>
          <w:lang w:eastAsia="en-US"/>
        </w:rPr>
        <w:t xml:space="preserve"> </w:t>
      </w:r>
      <w:r w:rsidR="00E7289C">
        <w:rPr>
          <w:rFonts w:eastAsia="ArialMT"/>
          <w:szCs w:val="24"/>
          <w:lang w:eastAsia="en-US"/>
        </w:rPr>
        <w:t>pedagogika</w:t>
      </w:r>
      <w:r w:rsidR="000C281A" w:rsidRPr="006C7FCA">
        <w:rPr>
          <w:rFonts w:eastAsia="ArialMT"/>
          <w:szCs w:val="24"/>
          <w:lang w:eastAsia="en-US"/>
        </w:rPr>
        <w:t>, KA7_UW2</w:t>
      </w:r>
      <w:r w:rsidR="0011695E" w:rsidRPr="0011695E">
        <w:rPr>
          <w:rFonts w:eastAsia="ArialMT"/>
          <w:szCs w:val="24"/>
          <w:lang w:eastAsia="en-US"/>
        </w:rPr>
        <w:t xml:space="preserve"> </w:t>
      </w:r>
      <w:r w:rsidR="0011695E">
        <w:rPr>
          <w:rFonts w:eastAsia="ArialMT"/>
          <w:szCs w:val="24"/>
          <w:lang w:eastAsia="en-US"/>
        </w:rPr>
        <w:t>pedagogika</w:t>
      </w:r>
      <w:r w:rsidR="000C281A" w:rsidRPr="006C7FCA">
        <w:rPr>
          <w:rFonts w:eastAsia="ArialMT"/>
          <w:szCs w:val="24"/>
          <w:lang w:eastAsia="en-US"/>
        </w:rPr>
        <w:t xml:space="preserve">, </w:t>
      </w:r>
      <w:r w:rsidR="00AC4D42" w:rsidRPr="006C7FCA">
        <w:rPr>
          <w:rFonts w:eastAsia="ArialMT"/>
          <w:szCs w:val="24"/>
          <w:lang w:eastAsia="en-US"/>
        </w:rPr>
        <w:t>KA7_UW7</w:t>
      </w:r>
      <w:r w:rsidR="0011695E" w:rsidRPr="0011695E">
        <w:rPr>
          <w:rFonts w:eastAsia="ArialMT"/>
          <w:szCs w:val="24"/>
          <w:lang w:eastAsia="en-US"/>
        </w:rPr>
        <w:t xml:space="preserve"> </w:t>
      </w:r>
      <w:r w:rsidR="0011695E">
        <w:rPr>
          <w:rFonts w:eastAsia="ArialMT"/>
          <w:szCs w:val="24"/>
          <w:lang w:eastAsia="en-US"/>
        </w:rPr>
        <w:t>pedagogika</w:t>
      </w:r>
      <w:r w:rsidR="00AC4D42" w:rsidRPr="006C7FCA">
        <w:rPr>
          <w:rFonts w:eastAsia="ArialMT"/>
          <w:szCs w:val="24"/>
          <w:lang w:eastAsia="en-US"/>
        </w:rPr>
        <w:t>, KA7_KO2</w:t>
      </w:r>
      <w:r w:rsidR="0011695E" w:rsidRPr="0011695E">
        <w:rPr>
          <w:rFonts w:eastAsia="ArialMT"/>
          <w:szCs w:val="24"/>
          <w:lang w:eastAsia="en-US"/>
        </w:rPr>
        <w:t xml:space="preserve"> </w:t>
      </w:r>
      <w:r w:rsidR="0011695E">
        <w:rPr>
          <w:rFonts w:eastAsia="ArialMT"/>
          <w:szCs w:val="24"/>
          <w:lang w:eastAsia="en-US"/>
        </w:rPr>
        <w:t>pedagogika</w:t>
      </w:r>
    </w:p>
    <w:p w14:paraId="0340D4E0" w14:textId="308FC356" w:rsidR="000D7BF3" w:rsidRPr="001E708D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1E708D">
        <w:rPr>
          <w:rFonts w:eastAsia="ArialMT"/>
          <w:szCs w:val="24"/>
          <w:lang w:eastAsia="en-US"/>
        </w:rPr>
        <w:t>S – nauki społeczne</w:t>
      </w:r>
    </w:p>
    <w:p w14:paraId="291958A3" w14:textId="77777777" w:rsidR="00F66146" w:rsidRPr="00FF7F2A" w:rsidRDefault="00F66146" w:rsidP="00D96303">
      <w:pPr>
        <w:jc w:val="both"/>
        <w:rPr>
          <w:i/>
          <w:szCs w:val="24"/>
        </w:rPr>
      </w:pPr>
    </w:p>
    <w:p w14:paraId="039558A5" w14:textId="1C49DBA2" w:rsidR="00990A15" w:rsidRPr="00FF7F2A" w:rsidRDefault="00990A15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 xml:space="preserve">C.9. </w:t>
      </w:r>
      <w:r w:rsidR="00C66D99" w:rsidRPr="00FF7F2A">
        <w:rPr>
          <w:b/>
          <w:color w:val="00000A"/>
          <w:szCs w:val="24"/>
        </w:rPr>
        <w:t>Strategie stymulowania rozwoju i aktywizacji dziecka</w:t>
      </w:r>
    </w:p>
    <w:p w14:paraId="5B0F3F23" w14:textId="621B14A3" w:rsidR="00A94A79" w:rsidRPr="00FF7F2A" w:rsidRDefault="00990A15" w:rsidP="00C80DFD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Cel kształcenia:</w:t>
      </w:r>
      <w:r w:rsidR="00A94A79" w:rsidRPr="00FF7F2A">
        <w:rPr>
          <w:rFonts w:eastAsiaTheme="minorHAnsi"/>
          <w:szCs w:val="24"/>
          <w:lang w:eastAsia="en-US"/>
        </w:rPr>
        <w:t xml:space="preserve"> Zapoznanie </w:t>
      </w:r>
      <w:r w:rsidR="00C80DFD" w:rsidRPr="00FF7F2A">
        <w:rPr>
          <w:rFonts w:eastAsiaTheme="minorHAnsi"/>
          <w:szCs w:val="24"/>
          <w:lang w:eastAsia="en-US"/>
        </w:rPr>
        <w:t>słuchaczy</w:t>
      </w:r>
      <w:r w:rsidR="00A94A79" w:rsidRPr="00FF7F2A">
        <w:rPr>
          <w:rFonts w:eastAsiaTheme="minorHAnsi"/>
          <w:szCs w:val="24"/>
          <w:lang w:eastAsia="en-US"/>
        </w:rPr>
        <w:t xml:space="preserve"> ze </w:t>
      </w:r>
      <w:r w:rsidR="00C80DFD" w:rsidRPr="00FF7F2A">
        <w:rPr>
          <w:rFonts w:eastAsiaTheme="minorHAnsi"/>
          <w:szCs w:val="24"/>
          <w:lang w:eastAsia="en-US"/>
        </w:rPr>
        <w:t>strategi</w:t>
      </w:r>
      <w:r w:rsidR="00C80DFD">
        <w:rPr>
          <w:rFonts w:eastAsiaTheme="minorHAnsi"/>
          <w:szCs w:val="24"/>
          <w:lang w:eastAsia="en-US"/>
        </w:rPr>
        <w:t>ą</w:t>
      </w:r>
      <w:r w:rsidR="00A94A79" w:rsidRPr="00FF7F2A">
        <w:rPr>
          <w:rFonts w:eastAsiaTheme="minorHAnsi"/>
          <w:szCs w:val="24"/>
          <w:lang w:eastAsia="en-US"/>
        </w:rPr>
        <w:t xml:space="preserve"> rozwoju dziecka</w:t>
      </w:r>
      <w:r w:rsidR="00341B6F">
        <w:rPr>
          <w:rFonts w:eastAsiaTheme="minorHAnsi"/>
          <w:szCs w:val="24"/>
          <w:lang w:eastAsia="en-US"/>
        </w:rPr>
        <w:t>;</w:t>
      </w:r>
      <w:r w:rsidR="00A94A79" w:rsidRPr="00FF7F2A">
        <w:rPr>
          <w:rFonts w:eastAsiaTheme="minorHAnsi"/>
          <w:szCs w:val="24"/>
          <w:lang w:eastAsia="en-US"/>
        </w:rPr>
        <w:t xml:space="preserve"> </w:t>
      </w:r>
      <w:r w:rsidR="00341B6F">
        <w:rPr>
          <w:rFonts w:eastAsiaTheme="minorHAnsi"/>
          <w:szCs w:val="24"/>
          <w:lang w:eastAsia="en-US"/>
        </w:rPr>
        <w:t>z</w:t>
      </w:r>
      <w:r w:rsidR="00A94A79" w:rsidRPr="00FF7F2A">
        <w:rPr>
          <w:rFonts w:eastAsiaTheme="minorHAnsi"/>
          <w:szCs w:val="24"/>
          <w:lang w:eastAsia="en-US"/>
        </w:rPr>
        <w:t>apoznanie z koncepcjami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A94A79" w:rsidRPr="00FF7F2A">
        <w:rPr>
          <w:rFonts w:eastAsiaTheme="minorHAnsi"/>
          <w:szCs w:val="24"/>
          <w:lang w:eastAsia="en-US"/>
        </w:rPr>
        <w:t>stymulowania rozwoju dziecka</w:t>
      </w:r>
      <w:r w:rsidR="00341B6F">
        <w:rPr>
          <w:rFonts w:eastAsiaTheme="minorHAnsi"/>
          <w:szCs w:val="24"/>
          <w:lang w:eastAsia="en-US"/>
        </w:rPr>
        <w:t>; w</w:t>
      </w:r>
      <w:r w:rsidR="00C80DFD" w:rsidRPr="00FF7F2A">
        <w:rPr>
          <w:rFonts w:eastAsiaTheme="minorHAnsi"/>
          <w:szCs w:val="24"/>
          <w:lang w:eastAsia="en-US"/>
        </w:rPr>
        <w:t>yposażenie</w:t>
      </w:r>
      <w:r w:rsidR="00A94A79" w:rsidRPr="00FF7F2A">
        <w:rPr>
          <w:rFonts w:eastAsiaTheme="minorHAnsi"/>
          <w:szCs w:val="24"/>
          <w:lang w:eastAsia="en-US"/>
        </w:rPr>
        <w:t xml:space="preserve"> studenta w </w:t>
      </w:r>
      <w:r w:rsidR="00C80DFD" w:rsidRPr="00FF7F2A">
        <w:rPr>
          <w:rFonts w:eastAsiaTheme="minorHAnsi"/>
          <w:szCs w:val="24"/>
          <w:lang w:eastAsia="en-US"/>
        </w:rPr>
        <w:t>umiejętności</w:t>
      </w:r>
      <w:r w:rsidR="00A94A79" w:rsidRPr="00FF7F2A">
        <w:rPr>
          <w:rFonts w:eastAsiaTheme="minorHAnsi"/>
          <w:szCs w:val="24"/>
          <w:lang w:eastAsia="en-US"/>
        </w:rPr>
        <w:t xml:space="preserve"> praktyczne </w:t>
      </w:r>
      <w:r w:rsidR="00C80DFD" w:rsidRPr="00FF7F2A">
        <w:rPr>
          <w:rFonts w:eastAsiaTheme="minorHAnsi"/>
          <w:szCs w:val="24"/>
          <w:lang w:eastAsia="en-US"/>
        </w:rPr>
        <w:t>związane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E721D3">
        <w:rPr>
          <w:rFonts w:eastAsiaTheme="minorHAnsi"/>
          <w:szCs w:val="24"/>
          <w:lang w:eastAsia="en-US"/>
        </w:rPr>
        <w:br/>
      </w:r>
      <w:r w:rsidR="00A94A79" w:rsidRPr="00FF7F2A">
        <w:rPr>
          <w:rFonts w:eastAsiaTheme="minorHAnsi"/>
          <w:szCs w:val="24"/>
          <w:lang w:eastAsia="en-US"/>
        </w:rPr>
        <w:t>z budowaniem warsztatu pracy nauczyciela w zakresie aktywizowania dziecka oraz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A94A79" w:rsidRPr="00FF7F2A">
        <w:rPr>
          <w:rFonts w:eastAsiaTheme="minorHAnsi"/>
          <w:szCs w:val="24"/>
          <w:lang w:eastAsia="en-US"/>
        </w:rPr>
        <w:t>stymulowania jego rozwoju</w:t>
      </w:r>
      <w:r w:rsidR="004F3185">
        <w:rPr>
          <w:rFonts w:eastAsiaTheme="minorHAnsi"/>
          <w:szCs w:val="24"/>
          <w:lang w:eastAsia="en-US"/>
        </w:rPr>
        <w:t>.</w:t>
      </w:r>
    </w:p>
    <w:p w14:paraId="3DA527FF" w14:textId="73974DD2" w:rsidR="00990A15" w:rsidRPr="00FF7F2A" w:rsidRDefault="00990A15" w:rsidP="00341B6F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735C10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735C10" w:rsidRPr="00FF7F2A">
        <w:rPr>
          <w:rFonts w:eastAsiaTheme="minorHAnsi"/>
          <w:szCs w:val="24"/>
          <w:lang w:eastAsia="en-US"/>
        </w:rPr>
        <w:t>Koncepcje rozwoju dziecka, strategie stymulowania rozwoju dziecka, strategie aktywizacji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735C10" w:rsidRPr="00FF7F2A">
        <w:rPr>
          <w:rFonts w:eastAsiaTheme="minorHAnsi"/>
          <w:szCs w:val="24"/>
          <w:lang w:eastAsia="en-US"/>
        </w:rPr>
        <w:t>dziecka</w:t>
      </w:r>
      <w:r w:rsidR="004F3185">
        <w:rPr>
          <w:rFonts w:eastAsiaTheme="minorHAnsi"/>
          <w:szCs w:val="24"/>
          <w:lang w:eastAsia="en-US"/>
        </w:rPr>
        <w:t xml:space="preserve"> </w:t>
      </w:r>
      <w:r w:rsidR="00735C10" w:rsidRPr="00FF7F2A">
        <w:rPr>
          <w:rFonts w:eastAsiaTheme="minorHAnsi"/>
          <w:szCs w:val="24"/>
          <w:lang w:eastAsia="en-US"/>
        </w:rPr>
        <w:t>w koncepcjach edukacyjnych (systemy dydaktyczne, metody, formy, środki</w:t>
      </w:r>
      <w:r w:rsidR="00C80DFD">
        <w:rPr>
          <w:rFonts w:eastAsiaTheme="minorHAnsi"/>
          <w:szCs w:val="24"/>
          <w:lang w:eastAsia="en-US"/>
        </w:rPr>
        <w:t xml:space="preserve"> </w:t>
      </w:r>
      <w:r w:rsidR="00735C10" w:rsidRPr="00FF7F2A">
        <w:rPr>
          <w:rFonts w:eastAsiaTheme="minorHAnsi"/>
          <w:szCs w:val="24"/>
          <w:lang w:eastAsia="en-US"/>
        </w:rPr>
        <w:t>dydaktyczne), programy budowania strategii stymulowania rozwoju i aktywizacji dziecka</w:t>
      </w:r>
      <w:r w:rsidR="004F3185">
        <w:rPr>
          <w:rFonts w:eastAsiaTheme="minorHAnsi"/>
          <w:szCs w:val="24"/>
          <w:lang w:eastAsia="en-US"/>
        </w:rPr>
        <w:t>.</w:t>
      </w:r>
      <w:r w:rsidR="00341B6F">
        <w:rPr>
          <w:rFonts w:eastAsiaTheme="minorHAnsi"/>
          <w:szCs w:val="24"/>
          <w:lang w:eastAsia="en-US"/>
        </w:rPr>
        <w:t xml:space="preserve"> </w:t>
      </w:r>
      <w:r w:rsidR="00735C10" w:rsidRPr="00FF7F2A">
        <w:rPr>
          <w:rFonts w:eastAsiaTheme="minorHAnsi"/>
          <w:szCs w:val="24"/>
          <w:lang w:eastAsia="en-US"/>
        </w:rPr>
        <w:t>Warsztaty konstruowania strategii rozwoju i aktywizacji dziecka</w:t>
      </w:r>
      <w:r w:rsidR="004F3185">
        <w:rPr>
          <w:rFonts w:eastAsiaTheme="minorHAnsi"/>
          <w:szCs w:val="24"/>
          <w:lang w:eastAsia="en-US"/>
        </w:rPr>
        <w:t>.</w:t>
      </w:r>
    </w:p>
    <w:p w14:paraId="03FC2CF2" w14:textId="77777777" w:rsidR="00990A15" w:rsidRPr="00FF7F2A" w:rsidRDefault="00990A15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7C54E214" w14:textId="153FB13A" w:rsidR="00990A15" w:rsidRPr="00FF7F2A" w:rsidRDefault="00990A15" w:rsidP="00FF2428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>:</w:t>
      </w:r>
      <w:r w:rsidR="00496307" w:rsidRPr="00FF7F2A">
        <w:rPr>
          <w:rFonts w:eastAsiaTheme="minorHAnsi"/>
          <w:szCs w:val="24"/>
          <w:lang w:eastAsia="en-US"/>
        </w:rPr>
        <w:t xml:space="preserve"> koncepcje rozwoju dziecka i wynikające z nich strategie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496307" w:rsidRPr="00FF7F2A">
        <w:rPr>
          <w:rFonts w:eastAsiaTheme="minorHAnsi"/>
          <w:szCs w:val="24"/>
          <w:lang w:eastAsia="en-US"/>
        </w:rPr>
        <w:t>stymulowania oraz ich wartości aplikacyjne</w:t>
      </w:r>
      <w:r w:rsidR="00341B6F">
        <w:rPr>
          <w:rFonts w:eastAsiaTheme="minorHAnsi"/>
          <w:szCs w:val="24"/>
          <w:lang w:eastAsia="en-US"/>
        </w:rPr>
        <w:t>;</w:t>
      </w:r>
      <w:r w:rsidR="00496307" w:rsidRPr="00FF7F2A">
        <w:rPr>
          <w:rFonts w:eastAsiaTheme="minorHAnsi"/>
          <w:szCs w:val="24"/>
          <w:lang w:eastAsia="en-US"/>
        </w:rPr>
        <w:t xml:space="preserve"> w pogłębionym stopniu metodykę konstruowania strategii stymulowania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496307" w:rsidRPr="00FF7F2A">
        <w:rPr>
          <w:rFonts w:eastAsiaTheme="minorHAnsi"/>
          <w:szCs w:val="24"/>
          <w:lang w:eastAsia="en-US"/>
        </w:rPr>
        <w:t>rozwoju i aktywizacji dziecka i dobre praktyki stosowane w wychowaniu przedszkolnym i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496307" w:rsidRPr="00FF7F2A">
        <w:rPr>
          <w:rFonts w:eastAsiaTheme="minorHAnsi"/>
          <w:szCs w:val="24"/>
          <w:lang w:eastAsia="en-US"/>
        </w:rPr>
        <w:t>edukacji wczesnoszkolnej w tym obszarze; rolę innowacji pedagogicznych wynikających z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496307" w:rsidRPr="00FF7F2A">
        <w:rPr>
          <w:rFonts w:eastAsiaTheme="minorHAnsi"/>
          <w:szCs w:val="24"/>
          <w:lang w:eastAsia="en-US"/>
        </w:rPr>
        <w:t>przyjętych strategii stymulowania i rozwoju dziecka w obszarze wychowania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496307" w:rsidRPr="00FF7F2A">
        <w:rPr>
          <w:rFonts w:eastAsiaTheme="minorHAnsi"/>
          <w:szCs w:val="24"/>
          <w:lang w:eastAsia="en-US"/>
        </w:rPr>
        <w:t>przedszkolnego i edukacji wczesnoszkolnej, inspirujących do projektowania własnych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496307" w:rsidRPr="00FF7F2A">
        <w:rPr>
          <w:rFonts w:eastAsiaTheme="minorHAnsi"/>
          <w:szCs w:val="24"/>
          <w:lang w:eastAsia="en-US"/>
        </w:rPr>
        <w:t>działań edukacyjnych; zróżnicowane potrzeby rozwojowe i edukacyjne dzieci lub uczniów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496307" w:rsidRPr="00FF7F2A">
        <w:rPr>
          <w:rFonts w:eastAsiaTheme="minorHAnsi"/>
          <w:szCs w:val="24"/>
          <w:lang w:eastAsia="en-US"/>
        </w:rPr>
        <w:t>w okresie przedszkolnym i młodszym wieku szkolnym, i konieczność tworzenia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496307" w:rsidRPr="00FF7F2A">
        <w:rPr>
          <w:rFonts w:eastAsiaTheme="minorHAnsi"/>
          <w:szCs w:val="24"/>
          <w:lang w:eastAsia="en-US"/>
        </w:rPr>
        <w:t>indywidualnych strategii stymulowania rozwoju.</w:t>
      </w:r>
      <w:r w:rsidRPr="00FF7F2A">
        <w:rPr>
          <w:szCs w:val="24"/>
        </w:rPr>
        <w:t xml:space="preserve">  </w:t>
      </w:r>
    </w:p>
    <w:p w14:paraId="53FDC5A4" w14:textId="034226CD" w:rsidR="00FF2428" w:rsidRDefault="00990A15" w:rsidP="00D96303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496307" w:rsidRPr="00FF7F2A">
        <w:rPr>
          <w:rFonts w:eastAsiaTheme="minorHAnsi"/>
          <w:szCs w:val="24"/>
          <w:lang w:eastAsia="en-US"/>
        </w:rPr>
        <w:t xml:space="preserve"> rozpoznawać indywidualne potrzeby rozwojowe dzieci lub uczniów</w:t>
      </w:r>
      <w:r w:rsidR="00EE2763">
        <w:rPr>
          <w:rFonts w:eastAsiaTheme="minorHAnsi"/>
          <w:szCs w:val="24"/>
          <w:lang w:eastAsia="en-US"/>
        </w:rPr>
        <w:t xml:space="preserve">; </w:t>
      </w:r>
      <w:r w:rsidR="00EE2763" w:rsidRPr="00FF7F2A">
        <w:rPr>
          <w:rFonts w:eastAsiaTheme="minorHAnsi"/>
          <w:szCs w:val="24"/>
          <w:lang w:eastAsia="en-US"/>
        </w:rPr>
        <w:t xml:space="preserve"> </w:t>
      </w:r>
      <w:r w:rsidR="00496307" w:rsidRPr="00FF7F2A">
        <w:rPr>
          <w:rFonts w:eastAsiaTheme="minorHAnsi"/>
          <w:szCs w:val="24"/>
          <w:lang w:eastAsia="en-US"/>
        </w:rPr>
        <w:t>projektować strategie stymulowania rozwoju adekwatnie do potrzeb dzieci;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496307" w:rsidRPr="00FF7F2A">
        <w:rPr>
          <w:rFonts w:eastAsiaTheme="minorHAnsi"/>
          <w:szCs w:val="24"/>
          <w:lang w:eastAsia="en-US"/>
        </w:rPr>
        <w:t xml:space="preserve">wykorzystywać </w:t>
      </w:r>
      <w:r w:rsidR="00E721D3">
        <w:rPr>
          <w:rFonts w:eastAsiaTheme="minorHAnsi"/>
          <w:szCs w:val="24"/>
          <w:lang w:eastAsia="en-US"/>
        </w:rPr>
        <w:br/>
      </w:r>
      <w:r w:rsidR="00496307" w:rsidRPr="00FF7F2A">
        <w:rPr>
          <w:rFonts w:eastAsiaTheme="minorHAnsi"/>
          <w:szCs w:val="24"/>
          <w:lang w:eastAsia="en-US"/>
        </w:rPr>
        <w:t>w codziennej praktyce edukacyjnej różnorodne sposoby organizowania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496307" w:rsidRPr="00FF7F2A">
        <w:rPr>
          <w:rFonts w:eastAsiaTheme="minorHAnsi"/>
          <w:szCs w:val="24"/>
          <w:lang w:eastAsia="en-US"/>
        </w:rPr>
        <w:t xml:space="preserve">środowiska uczenia się </w:t>
      </w:r>
      <w:r w:rsidR="00E721D3">
        <w:rPr>
          <w:rFonts w:eastAsiaTheme="minorHAnsi"/>
          <w:szCs w:val="24"/>
          <w:lang w:eastAsia="en-US"/>
        </w:rPr>
        <w:br/>
      </w:r>
      <w:r w:rsidR="00496307" w:rsidRPr="00FF7F2A">
        <w:rPr>
          <w:rFonts w:eastAsiaTheme="minorHAnsi"/>
          <w:szCs w:val="24"/>
          <w:lang w:eastAsia="en-US"/>
        </w:rPr>
        <w:t>i nauczania (stymulowania rozwoju i aktywizacji dziecka), z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496307" w:rsidRPr="00FF7F2A">
        <w:rPr>
          <w:rFonts w:eastAsiaTheme="minorHAnsi"/>
          <w:szCs w:val="24"/>
          <w:lang w:eastAsia="en-US"/>
        </w:rPr>
        <w:t xml:space="preserve">uwzględnieniem specyficznych potrzeb </w:t>
      </w:r>
      <w:r w:rsidR="00E721D3">
        <w:rPr>
          <w:rFonts w:eastAsiaTheme="minorHAnsi"/>
          <w:szCs w:val="24"/>
          <w:lang w:eastAsia="en-US"/>
        </w:rPr>
        <w:br/>
      </w:r>
      <w:r w:rsidR="00496307" w:rsidRPr="00FF7F2A">
        <w:rPr>
          <w:rFonts w:eastAsiaTheme="minorHAnsi"/>
          <w:szCs w:val="24"/>
          <w:lang w:eastAsia="en-US"/>
        </w:rPr>
        <w:t>i możliwości poszczególnych dzieci lub uczniów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496307" w:rsidRPr="00FF7F2A">
        <w:rPr>
          <w:rFonts w:eastAsiaTheme="minorHAnsi"/>
          <w:szCs w:val="24"/>
          <w:lang w:eastAsia="en-US"/>
        </w:rPr>
        <w:t>oraz grupy; dobierać środki oraz metody adekwatnie do wybranych strategii rozwoju i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496307" w:rsidRPr="00FF7F2A">
        <w:rPr>
          <w:rFonts w:eastAsiaTheme="minorHAnsi"/>
          <w:szCs w:val="24"/>
          <w:lang w:eastAsia="en-US"/>
        </w:rPr>
        <w:t>aktywizacji dziecka; identyfikować i rozbudzać zainteresowania dzieci lub uczniów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496307" w:rsidRPr="00FF7F2A">
        <w:rPr>
          <w:rFonts w:eastAsiaTheme="minorHAnsi"/>
          <w:szCs w:val="24"/>
          <w:lang w:eastAsia="en-US"/>
        </w:rPr>
        <w:t>adekwatnie do przyjętych strategii rozwoju i aktywizacji dziecka; posługiwać się wiedzą w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496307" w:rsidRPr="00FF7F2A">
        <w:rPr>
          <w:rFonts w:eastAsiaTheme="minorHAnsi"/>
          <w:szCs w:val="24"/>
          <w:lang w:eastAsia="en-US"/>
        </w:rPr>
        <w:t>zakresie koncepcji rozwoju i aktywizacji dziecka poprzez analizowanie, interpretowanie i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496307" w:rsidRPr="00FF7F2A">
        <w:rPr>
          <w:rFonts w:eastAsiaTheme="minorHAnsi"/>
          <w:szCs w:val="24"/>
          <w:lang w:eastAsia="en-US"/>
        </w:rPr>
        <w:t>projektowanie działań edukacyjnych; rozwijać kompetencje kluczowe dzieci lub uczniów,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496307" w:rsidRPr="00FF7F2A">
        <w:rPr>
          <w:rFonts w:eastAsiaTheme="minorHAnsi"/>
          <w:szCs w:val="24"/>
          <w:lang w:eastAsia="en-US"/>
        </w:rPr>
        <w:t>w zakresie samodzielnego oraz zespołowego rozwiązywania problemów w zakresie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496307" w:rsidRPr="00FF7F2A">
        <w:rPr>
          <w:rFonts w:eastAsiaTheme="minorHAnsi"/>
          <w:szCs w:val="24"/>
          <w:lang w:eastAsia="en-US"/>
        </w:rPr>
        <w:t>podejmowanych strategii rozwoju i aktywizacji dziecka; zaplanować działania na rzecz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496307" w:rsidRPr="00FF7F2A">
        <w:rPr>
          <w:rFonts w:eastAsiaTheme="minorHAnsi"/>
          <w:szCs w:val="24"/>
          <w:lang w:eastAsia="en-US"/>
        </w:rPr>
        <w:t>rozwoju zawodowego w zakresie projektowania strategii rozwoju i aktywizacji dziecka</w:t>
      </w:r>
      <w:r w:rsidR="004F3185">
        <w:rPr>
          <w:rFonts w:eastAsiaTheme="minorHAnsi"/>
          <w:szCs w:val="24"/>
          <w:lang w:eastAsia="en-US"/>
        </w:rPr>
        <w:t>.</w:t>
      </w:r>
      <w:r w:rsidR="00FF2428">
        <w:rPr>
          <w:rFonts w:eastAsiaTheme="minorHAnsi"/>
          <w:szCs w:val="24"/>
          <w:lang w:eastAsia="en-US"/>
        </w:rPr>
        <w:t xml:space="preserve"> </w:t>
      </w:r>
    </w:p>
    <w:p w14:paraId="364AEDB9" w14:textId="4C402D3D" w:rsidR="00990A15" w:rsidRPr="00FF7F2A" w:rsidRDefault="00990A15" w:rsidP="00FF2428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496307" w:rsidRPr="00FF7F2A">
        <w:rPr>
          <w:rFonts w:eastAsiaTheme="minorHAnsi"/>
          <w:szCs w:val="24"/>
          <w:lang w:eastAsia="en-US"/>
        </w:rPr>
        <w:t xml:space="preserve">podejmowania wyzwań zawodowych oraz indywidualnych </w:t>
      </w:r>
      <w:r w:rsidR="00E721D3">
        <w:rPr>
          <w:rFonts w:eastAsiaTheme="minorHAnsi"/>
          <w:szCs w:val="24"/>
          <w:lang w:eastAsia="en-US"/>
        </w:rPr>
        <w:br/>
      </w:r>
      <w:r w:rsidR="00496307" w:rsidRPr="00FF7F2A">
        <w:rPr>
          <w:rFonts w:eastAsiaTheme="minorHAnsi"/>
          <w:szCs w:val="24"/>
          <w:lang w:eastAsia="en-US"/>
        </w:rPr>
        <w:t>i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496307" w:rsidRPr="00FF7F2A">
        <w:rPr>
          <w:rFonts w:eastAsiaTheme="minorHAnsi"/>
          <w:szCs w:val="24"/>
          <w:lang w:eastAsia="en-US"/>
        </w:rPr>
        <w:t>zespołowych działań profesjonalnych w zakresie strategii rozwoju i aktywizacji dziecka;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496307" w:rsidRPr="00FF7F2A">
        <w:rPr>
          <w:rFonts w:eastAsiaTheme="minorHAnsi"/>
          <w:szCs w:val="24"/>
          <w:lang w:eastAsia="en-US"/>
        </w:rPr>
        <w:t>projektowania działań pedagogicznych służących stymulowaniu aktywności poznawczej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496307" w:rsidRPr="00FF7F2A">
        <w:rPr>
          <w:rFonts w:eastAsiaTheme="minorHAnsi"/>
          <w:szCs w:val="24"/>
          <w:lang w:eastAsia="en-US"/>
        </w:rPr>
        <w:t>dziecka i ma świadomość wartości takich działań; przestrzegania zasad rzetelności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496307" w:rsidRPr="00FF7F2A">
        <w:rPr>
          <w:rFonts w:eastAsiaTheme="minorHAnsi"/>
          <w:szCs w:val="24"/>
          <w:lang w:eastAsia="en-US"/>
        </w:rPr>
        <w:t>intelektualnej i reguł własności intelektualnej podczas projektowania strategii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496307" w:rsidRPr="00FF7F2A">
        <w:rPr>
          <w:rFonts w:eastAsiaTheme="minorHAnsi"/>
          <w:szCs w:val="24"/>
          <w:lang w:eastAsia="en-US"/>
        </w:rPr>
        <w:t>stymulowania i rozwoju dziecka</w:t>
      </w:r>
      <w:r w:rsidR="004F3185">
        <w:rPr>
          <w:rFonts w:eastAsiaTheme="minorHAnsi"/>
          <w:szCs w:val="24"/>
          <w:lang w:eastAsia="en-US"/>
        </w:rPr>
        <w:t>.</w:t>
      </w:r>
    </w:p>
    <w:p w14:paraId="738E9D95" w14:textId="5B0AAD58" w:rsidR="00990A15" w:rsidRDefault="00990A15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46E5495A" w14:textId="6BAC61EE" w:rsidR="00F66146" w:rsidRDefault="00667C7D" w:rsidP="00667C7D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</w:t>
      </w:r>
      <w:r>
        <w:rPr>
          <w:iCs/>
          <w:szCs w:val="24"/>
        </w:rPr>
        <w:t>egzamin</w:t>
      </w:r>
    </w:p>
    <w:p w14:paraId="653BEC2B" w14:textId="3D0B3E5C" w:rsidR="00F66146" w:rsidRDefault="00F66146" w:rsidP="00F66146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lastRenderedPageBreak/>
        <w:t xml:space="preserve">Symbole efektów kierunkowych: </w:t>
      </w:r>
      <w:r w:rsidR="00E56DB7" w:rsidRPr="00BF4383">
        <w:rPr>
          <w:rFonts w:eastAsia="ArialMT"/>
          <w:szCs w:val="24"/>
          <w:lang w:eastAsia="en-US"/>
        </w:rPr>
        <w:t>KA7_WG2</w:t>
      </w:r>
      <w:r w:rsidR="0063310D">
        <w:rPr>
          <w:rFonts w:eastAsia="ArialMT"/>
          <w:szCs w:val="24"/>
          <w:lang w:eastAsia="en-US"/>
        </w:rPr>
        <w:t xml:space="preserve"> psychologia</w:t>
      </w:r>
      <w:r w:rsidR="00E56DB7" w:rsidRPr="00BF4383">
        <w:rPr>
          <w:rFonts w:eastAsia="ArialMT"/>
          <w:szCs w:val="24"/>
          <w:lang w:eastAsia="en-US"/>
        </w:rPr>
        <w:t>, KA7_WG9</w:t>
      </w:r>
      <w:r w:rsidR="0063310D" w:rsidRPr="0063310D">
        <w:rPr>
          <w:rFonts w:eastAsia="ArialMT"/>
          <w:szCs w:val="24"/>
          <w:lang w:eastAsia="en-US"/>
        </w:rPr>
        <w:t xml:space="preserve"> </w:t>
      </w:r>
      <w:r w:rsidR="0063310D">
        <w:rPr>
          <w:rFonts w:eastAsia="ArialMT"/>
          <w:szCs w:val="24"/>
          <w:lang w:eastAsia="en-US"/>
        </w:rPr>
        <w:t>pedagogika</w:t>
      </w:r>
      <w:r w:rsidR="00E56DB7" w:rsidRPr="00BF4383">
        <w:rPr>
          <w:rFonts w:eastAsia="ArialMT"/>
          <w:szCs w:val="24"/>
          <w:lang w:eastAsia="en-US"/>
        </w:rPr>
        <w:t xml:space="preserve">, </w:t>
      </w:r>
      <w:r w:rsidR="001D6056" w:rsidRPr="00BF4383">
        <w:rPr>
          <w:rFonts w:eastAsia="ArialMT"/>
          <w:szCs w:val="24"/>
          <w:lang w:eastAsia="en-US"/>
        </w:rPr>
        <w:t>KA7_WK1</w:t>
      </w:r>
      <w:r w:rsidR="0063310D">
        <w:rPr>
          <w:rFonts w:eastAsia="ArialMT"/>
          <w:szCs w:val="24"/>
          <w:lang w:eastAsia="en-US"/>
        </w:rPr>
        <w:t xml:space="preserve"> psychologia</w:t>
      </w:r>
      <w:r w:rsidR="001D6056" w:rsidRPr="00BF4383">
        <w:rPr>
          <w:rFonts w:eastAsia="ArialMT"/>
          <w:szCs w:val="24"/>
          <w:lang w:eastAsia="en-US"/>
        </w:rPr>
        <w:t>, KA7_UW2</w:t>
      </w:r>
      <w:r w:rsidR="00B93A05" w:rsidRPr="00B93A05">
        <w:rPr>
          <w:rFonts w:eastAsia="ArialMT"/>
          <w:szCs w:val="24"/>
          <w:lang w:eastAsia="en-US"/>
        </w:rPr>
        <w:t xml:space="preserve"> </w:t>
      </w:r>
      <w:r w:rsidR="00B93A05">
        <w:rPr>
          <w:rFonts w:eastAsia="ArialMT"/>
          <w:szCs w:val="24"/>
          <w:lang w:eastAsia="en-US"/>
        </w:rPr>
        <w:t>pedagogika</w:t>
      </w:r>
      <w:r w:rsidR="001D6056" w:rsidRPr="00BF4383">
        <w:rPr>
          <w:rFonts w:eastAsia="ArialMT"/>
          <w:szCs w:val="24"/>
          <w:lang w:eastAsia="en-US"/>
        </w:rPr>
        <w:t xml:space="preserve">, </w:t>
      </w:r>
      <w:r w:rsidR="00212B0F" w:rsidRPr="00BF4383">
        <w:rPr>
          <w:rFonts w:eastAsia="ArialMT"/>
          <w:szCs w:val="24"/>
          <w:lang w:eastAsia="en-US"/>
        </w:rPr>
        <w:t>KA7_UW3</w:t>
      </w:r>
      <w:r w:rsidR="00B93A05">
        <w:rPr>
          <w:rFonts w:eastAsia="ArialMT"/>
          <w:szCs w:val="24"/>
          <w:lang w:eastAsia="en-US"/>
        </w:rPr>
        <w:t xml:space="preserve"> psychologia</w:t>
      </w:r>
      <w:r w:rsidR="00212B0F" w:rsidRPr="00BF4383">
        <w:rPr>
          <w:rFonts w:eastAsia="ArialMT"/>
          <w:szCs w:val="24"/>
          <w:lang w:eastAsia="en-US"/>
        </w:rPr>
        <w:t>, KA7_UW5</w:t>
      </w:r>
      <w:r w:rsidR="00B93A05" w:rsidRPr="00B93A05">
        <w:rPr>
          <w:rFonts w:eastAsia="ArialMT"/>
          <w:szCs w:val="24"/>
          <w:lang w:eastAsia="en-US"/>
        </w:rPr>
        <w:t xml:space="preserve"> </w:t>
      </w:r>
      <w:r w:rsidR="00B93A05">
        <w:rPr>
          <w:rFonts w:eastAsia="ArialMT"/>
          <w:szCs w:val="24"/>
          <w:lang w:eastAsia="en-US"/>
        </w:rPr>
        <w:t>pedagogika</w:t>
      </w:r>
      <w:r w:rsidR="00212B0F" w:rsidRPr="00BF4383">
        <w:rPr>
          <w:rFonts w:eastAsia="ArialMT"/>
          <w:szCs w:val="24"/>
          <w:lang w:eastAsia="en-US"/>
        </w:rPr>
        <w:t xml:space="preserve">, </w:t>
      </w:r>
      <w:r w:rsidR="0067365B" w:rsidRPr="00BF4383">
        <w:rPr>
          <w:rFonts w:eastAsia="ArialMT"/>
          <w:szCs w:val="24"/>
          <w:lang w:eastAsia="en-US"/>
        </w:rPr>
        <w:t>KA7_UW6</w:t>
      </w:r>
      <w:r w:rsidR="00520E09" w:rsidRPr="00520E09">
        <w:rPr>
          <w:rFonts w:eastAsia="ArialMT"/>
          <w:szCs w:val="24"/>
          <w:lang w:eastAsia="en-US"/>
        </w:rPr>
        <w:t xml:space="preserve"> </w:t>
      </w:r>
      <w:r w:rsidR="00520E09">
        <w:rPr>
          <w:rFonts w:eastAsia="ArialMT"/>
          <w:szCs w:val="24"/>
          <w:lang w:eastAsia="en-US"/>
        </w:rPr>
        <w:t>pedagogika</w:t>
      </w:r>
      <w:r w:rsidR="0067365B" w:rsidRPr="00BF4383">
        <w:rPr>
          <w:rFonts w:eastAsia="ArialMT"/>
          <w:szCs w:val="24"/>
          <w:lang w:eastAsia="en-US"/>
        </w:rPr>
        <w:t xml:space="preserve">, </w:t>
      </w:r>
      <w:r w:rsidR="0031410F" w:rsidRPr="00BF4383">
        <w:rPr>
          <w:rFonts w:eastAsia="ArialMT"/>
          <w:szCs w:val="24"/>
          <w:lang w:eastAsia="en-US"/>
        </w:rPr>
        <w:t>KA7_UU1</w:t>
      </w:r>
      <w:r w:rsidR="00520E09" w:rsidRPr="00520E09">
        <w:rPr>
          <w:rFonts w:eastAsia="ArialMT"/>
          <w:szCs w:val="24"/>
          <w:lang w:eastAsia="en-US"/>
        </w:rPr>
        <w:t xml:space="preserve"> </w:t>
      </w:r>
      <w:r w:rsidR="00520E09">
        <w:rPr>
          <w:rFonts w:eastAsia="ArialMT"/>
          <w:szCs w:val="24"/>
          <w:lang w:eastAsia="en-US"/>
        </w:rPr>
        <w:t>pedagogika</w:t>
      </w:r>
      <w:r w:rsidR="0031410F" w:rsidRPr="00BF4383">
        <w:rPr>
          <w:rFonts w:eastAsia="ArialMT"/>
          <w:szCs w:val="24"/>
          <w:lang w:eastAsia="en-US"/>
        </w:rPr>
        <w:t>, KA7_KO3</w:t>
      </w:r>
      <w:r w:rsidR="00EC0A20" w:rsidRPr="00EC0A20">
        <w:rPr>
          <w:rFonts w:eastAsia="ArialMT"/>
          <w:szCs w:val="24"/>
          <w:lang w:eastAsia="en-US"/>
        </w:rPr>
        <w:t xml:space="preserve"> </w:t>
      </w:r>
      <w:r w:rsidR="00EC0A20">
        <w:rPr>
          <w:rFonts w:eastAsia="ArialMT"/>
          <w:szCs w:val="24"/>
          <w:lang w:eastAsia="en-US"/>
        </w:rPr>
        <w:t>pedagogika</w:t>
      </w:r>
      <w:r w:rsidR="00BF4383" w:rsidRPr="00BF4383">
        <w:rPr>
          <w:rFonts w:eastAsia="ArialMT"/>
          <w:szCs w:val="24"/>
          <w:lang w:eastAsia="en-US"/>
        </w:rPr>
        <w:t>, KA7_KR3</w:t>
      </w:r>
      <w:r w:rsidR="00EC0A20" w:rsidRPr="00EC0A20">
        <w:rPr>
          <w:rFonts w:eastAsia="ArialMT"/>
          <w:szCs w:val="24"/>
          <w:lang w:eastAsia="en-US"/>
        </w:rPr>
        <w:t xml:space="preserve"> </w:t>
      </w:r>
      <w:r w:rsidR="00EC0A20">
        <w:rPr>
          <w:rFonts w:eastAsia="ArialMT"/>
          <w:szCs w:val="24"/>
          <w:lang w:eastAsia="en-US"/>
        </w:rPr>
        <w:t>pedagogika</w:t>
      </w:r>
    </w:p>
    <w:p w14:paraId="69334B8C" w14:textId="43EB7E03" w:rsidR="000D7BF3" w:rsidRPr="008D58E8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8D58E8">
        <w:rPr>
          <w:rFonts w:eastAsia="ArialMT"/>
          <w:szCs w:val="24"/>
          <w:lang w:eastAsia="en-US"/>
        </w:rPr>
        <w:t>S – nauki społeczne</w:t>
      </w:r>
    </w:p>
    <w:p w14:paraId="43A8E0C9" w14:textId="77777777" w:rsidR="00F66146" w:rsidRPr="00FF7F2A" w:rsidRDefault="00F66146" w:rsidP="00D96303">
      <w:pPr>
        <w:jc w:val="both"/>
        <w:rPr>
          <w:i/>
          <w:szCs w:val="24"/>
        </w:rPr>
      </w:pPr>
    </w:p>
    <w:p w14:paraId="587B8AE6" w14:textId="237CC36F" w:rsidR="00C66D99" w:rsidRPr="00FF7F2A" w:rsidRDefault="00C66D99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C.10. Współpraca z rodzicami</w:t>
      </w:r>
      <w:r w:rsidR="003E0398" w:rsidRPr="00FF7F2A">
        <w:rPr>
          <w:b/>
          <w:color w:val="00000A"/>
          <w:szCs w:val="24"/>
        </w:rPr>
        <w:t xml:space="preserve"> i środowiskiem</w:t>
      </w:r>
    </w:p>
    <w:p w14:paraId="168C8A79" w14:textId="6268F3F2" w:rsidR="00C66D99" w:rsidRPr="00FF7F2A" w:rsidRDefault="00C66D99" w:rsidP="00FF2428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C87213" w:rsidRPr="00FF7F2A">
        <w:rPr>
          <w:rFonts w:eastAsiaTheme="minorHAnsi"/>
          <w:szCs w:val="24"/>
          <w:lang w:eastAsia="en-US"/>
        </w:rPr>
        <w:t xml:space="preserve"> Zapoznanie słuchaczy z problematyk</w:t>
      </w:r>
      <w:r w:rsidR="00EE2763">
        <w:rPr>
          <w:rFonts w:eastAsiaTheme="minorHAnsi"/>
          <w:szCs w:val="24"/>
          <w:lang w:eastAsia="en-US"/>
        </w:rPr>
        <w:t>ą</w:t>
      </w:r>
      <w:r w:rsidR="00C87213" w:rsidRPr="00FF7F2A">
        <w:rPr>
          <w:rFonts w:eastAsiaTheme="minorHAnsi"/>
          <w:szCs w:val="24"/>
          <w:lang w:eastAsia="en-US"/>
        </w:rPr>
        <w:t xml:space="preserve"> relacji rodziców ze szkołą, modelami współpracy</w:t>
      </w:r>
      <w:r w:rsidR="00C24F80">
        <w:rPr>
          <w:rFonts w:eastAsiaTheme="minorHAnsi"/>
          <w:szCs w:val="24"/>
          <w:lang w:eastAsia="en-US"/>
        </w:rPr>
        <w:t xml:space="preserve"> </w:t>
      </w:r>
      <w:r w:rsidR="00C87213" w:rsidRPr="00FF7F2A">
        <w:rPr>
          <w:rFonts w:eastAsiaTheme="minorHAnsi"/>
          <w:szCs w:val="24"/>
          <w:lang w:eastAsia="en-US"/>
        </w:rPr>
        <w:t>szkoły z rodzicami i środowiskiem, wyposażenie w narzędzia pracy nauczyciela niezbędne do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C87213" w:rsidRPr="00FF7F2A">
        <w:rPr>
          <w:rFonts w:eastAsiaTheme="minorHAnsi"/>
          <w:szCs w:val="24"/>
          <w:lang w:eastAsia="en-US"/>
        </w:rPr>
        <w:t>projektowania współpracy z rodzicami i środowiskiem</w:t>
      </w:r>
      <w:r w:rsidR="004F3185">
        <w:rPr>
          <w:rFonts w:eastAsiaTheme="minorHAnsi"/>
          <w:szCs w:val="24"/>
          <w:lang w:eastAsia="en-US"/>
        </w:rPr>
        <w:t>.</w:t>
      </w:r>
    </w:p>
    <w:p w14:paraId="4956B9E3" w14:textId="229CCBA7" w:rsidR="00C87213" w:rsidRPr="00FF7F2A" w:rsidRDefault="00C66D99" w:rsidP="00FF2428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C87213" w:rsidRPr="00FF7F2A">
        <w:rPr>
          <w:rFonts w:eastAsiaTheme="minorHAnsi"/>
          <w:szCs w:val="24"/>
          <w:lang w:eastAsia="en-US"/>
        </w:rPr>
        <w:t xml:space="preserve"> Rodzina jako środowisko rozwoju dziecka</w:t>
      </w:r>
      <w:r w:rsidR="00EE2763">
        <w:rPr>
          <w:rFonts w:eastAsiaTheme="minorHAnsi"/>
          <w:szCs w:val="24"/>
          <w:lang w:eastAsia="en-US"/>
        </w:rPr>
        <w:t>; r</w:t>
      </w:r>
      <w:r w:rsidR="00C87213" w:rsidRPr="00FF7F2A">
        <w:rPr>
          <w:rFonts w:eastAsiaTheme="minorHAnsi"/>
          <w:szCs w:val="24"/>
          <w:lang w:eastAsia="en-US"/>
        </w:rPr>
        <w:t>odzina jako środowisko wychowawcze</w:t>
      </w:r>
      <w:r w:rsidR="00EE2763">
        <w:rPr>
          <w:rFonts w:eastAsiaTheme="minorHAnsi"/>
          <w:szCs w:val="24"/>
          <w:lang w:eastAsia="en-US"/>
        </w:rPr>
        <w:t>; p</w:t>
      </w:r>
      <w:r w:rsidR="00C87213" w:rsidRPr="00FF7F2A">
        <w:rPr>
          <w:rFonts w:eastAsiaTheme="minorHAnsi"/>
          <w:szCs w:val="24"/>
          <w:lang w:eastAsia="en-US"/>
        </w:rPr>
        <w:t>ostawy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C87213" w:rsidRPr="00FF7F2A">
        <w:rPr>
          <w:rFonts w:eastAsiaTheme="minorHAnsi"/>
          <w:szCs w:val="24"/>
          <w:lang w:eastAsia="en-US"/>
        </w:rPr>
        <w:t>rodzicielskie i ich konsekwencje w rozwoju dziecka</w:t>
      </w:r>
      <w:r w:rsidR="00EE2763">
        <w:rPr>
          <w:rFonts w:eastAsiaTheme="minorHAnsi"/>
          <w:szCs w:val="24"/>
          <w:lang w:eastAsia="en-US"/>
        </w:rPr>
        <w:t>; r</w:t>
      </w:r>
      <w:r w:rsidR="00C87213" w:rsidRPr="00FF7F2A">
        <w:rPr>
          <w:rFonts w:eastAsiaTheme="minorHAnsi"/>
          <w:szCs w:val="24"/>
          <w:lang w:eastAsia="en-US"/>
        </w:rPr>
        <w:t>elacje miedzy rodzicami a szkołą</w:t>
      </w:r>
      <w:r w:rsidR="00EE2763">
        <w:rPr>
          <w:rFonts w:eastAsiaTheme="minorHAnsi"/>
          <w:szCs w:val="24"/>
          <w:lang w:eastAsia="en-US"/>
        </w:rPr>
        <w:t>; k</w:t>
      </w:r>
      <w:r w:rsidR="00C87213" w:rsidRPr="00FF7F2A">
        <w:rPr>
          <w:rFonts w:eastAsiaTheme="minorHAnsi"/>
          <w:szCs w:val="24"/>
          <w:lang w:eastAsia="en-US"/>
        </w:rPr>
        <w:t>ultura rodzicielska w szkole</w:t>
      </w:r>
      <w:r w:rsidR="00EE2763">
        <w:rPr>
          <w:rFonts w:eastAsiaTheme="minorHAnsi"/>
          <w:szCs w:val="24"/>
          <w:lang w:eastAsia="en-US"/>
        </w:rPr>
        <w:t>; m</w:t>
      </w:r>
      <w:r w:rsidR="00C87213" w:rsidRPr="00FF7F2A">
        <w:rPr>
          <w:rFonts w:eastAsiaTheme="minorHAnsi"/>
          <w:szCs w:val="24"/>
          <w:lang w:eastAsia="en-US"/>
        </w:rPr>
        <w:t>odele współpracy z rodzicami i środowiskiem</w:t>
      </w:r>
      <w:r w:rsidR="00EE2763">
        <w:rPr>
          <w:rFonts w:eastAsiaTheme="minorHAnsi"/>
          <w:szCs w:val="24"/>
          <w:lang w:eastAsia="en-US"/>
        </w:rPr>
        <w:t>; p</w:t>
      </w:r>
      <w:r w:rsidR="00C87213" w:rsidRPr="00FF7F2A">
        <w:rPr>
          <w:rFonts w:eastAsiaTheme="minorHAnsi"/>
          <w:szCs w:val="24"/>
          <w:lang w:eastAsia="en-US"/>
        </w:rPr>
        <w:t>rogramy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C87213" w:rsidRPr="00FF7F2A">
        <w:rPr>
          <w:rFonts w:eastAsiaTheme="minorHAnsi"/>
          <w:szCs w:val="24"/>
          <w:lang w:eastAsia="en-US"/>
        </w:rPr>
        <w:t>współpracy z rodzicami i środowiskiem</w:t>
      </w:r>
      <w:r w:rsidR="004F3185">
        <w:rPr>
          <w:rFonts w:eastAsiaTheme="minorHAnsi"/>
          <w:szCs w:val="24"/>
          <w:lang w:eastAsia="en-US"/>
        </w:rPr>
        <w:t>.</w:t>
      </w:r>
    </w:p>
    <w:p w14:paraId="795F1E7F" w14:textId="6419B58C" w:rsidR="00C66D99" w:rsidRPr="00FF7F2A" w:rsidRDefault="00C66D99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5121E306" w14:textId="1F988E41" w:rsidR="00C66D99" w:rsidRPr="00FF7F2A" w:rsidRDefault="00C66D99" w:rsidP="00FF2428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 </w:t>
      </w:r>
      <w:r w:rsidR="00C87213" w:rsidRPr="00FF7F2A">
        <w:rPr>
          <w:rFonts w:eastAsiaTheme="minorHAnsi"/>
          <w:szCs w:val="24"/>
          <w:lang w:eastAsia="en-US"/>
        </w:rPr>
        <w:t>w pogłębionym stopniu środowisko wychowawcze rodziny,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C87213" w:rsidRPr="00FF7F2A">
        <w:rPr>
          <w:rFonts w:eastAsiaTheme="minorHAnsi"/>
          <w:szCs w:val="24"/>
          <w:lang w:eastAsia="en-US"/>
        </w:rPr>
        <w:t xml:space="preserve">jego specyfikę </w:t>
      </w:r>
      <w:r w:rsidR="00E721D3">
        <w:rPr>
          <w:rFonts w:eastAsiaTheme="minorHAnsi"/>
          <w:szCs w:val="24"/>
          <w:lang w:eastAsia="en-US"/>
        </w:rPr>
        <w:br/>
      </w:r>
      <w:r w:rsidR="00C87213" w:rsidRPr="00FF7F2A">
        <w:rPr>
          <w:rFonts w:eastAsiaTheme="minorHAnsi"/>
          <w:szCs w:val="24"/>
          <w:lang w:eastAsia="en-US"/>
        </w:rPr>
        <w:t>i procesy w nich zachodzące; w pogłębionym stopniu zasady współpracy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C87213" w:rsidRPr="00FF7F2A">
        <w:rPr>
          <w:rFonts w:eastAsiaTheme="minorHAnsi"/>
          <w:szCs w:val="24"/>
          <w:lang w:eastAsia="en-US"/>
        </w:rPr>
        <w:t xml:space="preserve">instytucji edukacyjnych </w:t>
      </w:r>
      <w:r w:rsidR="00E721D3">
        <w:rPr>
          <w:rFonts w:eastAsiaTheme="minorHAnsi"/>
          <w:szCs w:val="24"/>
          <w:lang w:eastAsia="en-US"/>
        </w:rPr>
        <w:br/>
      </w:r>
      <w:r w:rsidR="00C87213" w:rsidRPr="00FF7F2A">
        <w:rPr>
          <w:rFonts w:eastAsiaTheme="minorHAnsi"/>
          <w:szCs w:val="24"/>
          <w:lang w:eastAsia="en-US"/>
        </w:rPr>
        <w:t>z rodziną; procesy komunikacji społecznej oraz ich prawidłowości i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C87213" w:rsidRPr="00FF7F2A">
        <w:rPr>
          <w:rFonts w:eastAsiaTheme="minorHAnsi"/>
          <w:szCs w:val="24"/>
          <w:lang w:eastAsia="en-US"/>
        </w:rPr>
        <w:t>zakłócenia w obszarze współpracy rodziny z placówkami edukacyjnymi</w:t>
      </w:r>
      <w:r w:rsidR="004F3185">
        <w:rPr>
          <w:rFonts w:eastAsiaTheme="minorHAnsi"/>
          <w:szCs w:val="24"/>
          <w:lang w:eastAsia="en-US"/>
        </w:rPr>
        <w:t>.</w:t>
      </w:r>
    </w:p>
    <w:p w14:paraId="1C0F44CF" w14:textId="3A96096A" w:rsidR="00C66D99" w:rsidRPr="00FF7F2A" w:rsidRDefault="00C66D99" w:rsidP="00FF2428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3E70A9" w:rsidRPr="00FF7F2A">
        <w:rPr>
          <w:rFonts w:eastAsiaTheme="minorHAnsi"/>
          <w:szCs w:val="24"/>
          <w:lang w:eastAsia="en-US"/>
        </w:rPr>
        <w:t xml:space="preserve"> projektować działania pedagogiczne, w tym planować programy współpracy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3E70A9" w:rsidRPr="00FF7F2A">
        <w:rPr>
          <w:rFonts w:eastAsiaTheme="minorHAnsi"/>
          <w:szCs w:val="24"/>
          <w:lang w:eastAsia="en-US"/>
        </w:rPr>
        <w:t>szkoły i przedszkola z rodzicami, dokonać analizy modeli teoretycznych dotyczących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3E70A9" w:rsidRPr="00FF7F2A">
        <w:rPr>
          <w:rFonts w:eastAsiaTheme="minorHAnsi"/>
          <w:szCs w:val="24"/>
          <w:lang w:eastAsia="en-US"/>
        </w:rPr>
        <w:t xml:space="preserve">współpracy </w:t>
      </w:r>
      <w:r w:rsidR="00E721D3">
        <w:rPr>
          <w:rFonts w:eastAsiaTheme="minorHAnsi"/>
          <w:szCs w:val="24"/>
          <w:lang w:eastAsia="en-US"/>
        </w:rPr>
        <w:br/>
      </w:r>
      <w:r w:rsidR="003E70A9" w:rsidRPr="00FF7F2A">
        <w:rPr>
          <w:rFonts w:eastAsiaTheme="minorHAnsi"/>
          <w:szCs w:val="24"/>
          <w:lang w:eastAsia="en-US"/>
        </w:rPr>
        <w:t>z rodzicami i środowiskiem</w:t>
      </w:r>
      <w:r w:rsidR="004F3185">
        <w:rPr>
          <w:rFonts w:eastAsiaTheme="minorHAnsi"/>
          <w:szCs w:val="24"/>
          <w:lang w:eastAsia="en-US"/>
        </w:rPr>
        <w:t>.</w:t>
      </w:r>
    </w:p>
    <w:p w14:paraId="10CF74B2" w14:textId="308BEB8B" w:rsidR="00C66D99" w:rsidRPr="00FF7F2A" w:rsidRDefault="00C66D99" w:rsidP="002521A4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3E70A9" w:rsidRPr="00FF7F2A">
        <w:rPr>
          <w:rFonts w:eastAsiaTheme="minorHAnsi"/>
          <w:szCs w:val="24"/>
          <w:lang w:eastAsia="en-US"/>
        </w:rPr>
        <w:t>porozumiewania się z rodzicami, dialogowego rozwiązywania</w:t>
      </w:r>
      <w:r w:rsidR="00FF2428">
        <w:rPr>
          <w:rFonts w:eastAsiaTheme="minorHAnsi"/>
          <w:szCs w:val="24"/>
          <w:lang w:eastAsia="en-US"/>
        </w:rPr>
        <w:t xml:space="preserve"> </w:t>
      </w:r>
      <w:r w:rsidR="003E70A9" w:rsidRPr="00FF7F2A">
        <w:rPr>
          <w:rFonts w:eastAsiaTheme="minorHAnsi"/>
          <w:szCs w:val="24"/>
          <w:lang w:eastAsia="en-US"/>
        </w:rPr>
        <w:t>konfliktów oraz tworzenia dobrej, opartej o wzajemne zaufanie atmosfery dla komunikacji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3E70A9" w:rsidRPr="00FF7F2A">
        <w:rPr>
          <w:rFonts w:eastAsiaTheme="minorHAnsi"/>
          <w:szCs w:val="24"/>
          <w:lang w:eastAsia="en-US"/>
        </w:rPr>
        <w:t>z rodzicami; rozpoznawania specyfiki środowiska rodzinnego oraz jego wpływu na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3E70A9" w:rsidRPr="00FF7F2A">
        <w:rPr>
          <w:rFonts w:eastAsiaTheme="minorHAnsi"/>
          <w:szCs w:val="24"/>
          <w:lang w:eastAsia="en-US"/>
        </w:rPr>
        <w:t>funkcjonowanie dzieci lub uczniów, a także podejmowania współpracy na rzecz dobra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3E70A9" w:rsidRPr="00FF7F2A">
        <w:rPr>
          <w:rFonts w:eastAsiaTheme="minorHAnsi"/>
          <w:szCs w:val="24"/>
          <w:lang w:eastAsia="en-US"/>
        </w:rPr>
        <w:t>dzieci lub uczniów i tych środowisk, dokonywania wyboru strategii współpracy z rodzicami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3E70A9" w:rsidRPr="00FF7F2A">
        <w:rPr>
          <w:rFonts w:eastAsiaTheme="minorHAnsi"/>
          <w:szCs w:val="24"/>
          <w:lang w:eastAsia="en-US"/>
        </w:rPr>
        <w:t>i środowiskiem, podejmowania wyzwań zawodowych w obszarze współpracy z rodzicami i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3E70A9" w:rsidRPr="00FF7F2A">
        <w:rPr>
          <w:rFonts w:eastAsiaTheme="minorHAnsi"/>
          <w:szCs w:val="24"/>
          <w:lang w:eastAsia="en-US"/>
        </w:rPr>
        <w:t>środowiskiem pracy w zespole, pełnienia w nim różnych ról oraz współpracy z rodzicami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3E70A9" w:rsidRPr="00FF7F2A">
        <w:rPr>
          <w:rFonts w:eastAsiaTheme="minorHAnsi"/>
          <w:szCs w:val="24"/>
          <w:lang w:eastAsia="en-US"/>
        </w:rPr>
        <w:t>lub opiekunami dzieci lub uczniów i innymi członkami społeczności przedszkolnej, szkolnej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3E70A9" w:rsidRPr="00FF7F2A">
        <w:rPr>
          <w:rFonts w:eastAsiaTheme="minorHAnsi"/>
          <w:szCs w:val="24"/>
          <w:lang w:eastAsia="en-US"/>
        </w:rPr>
        <w:t>i lokalnej</w:t>
      </w:r>
      <w:r w:rsidR="004F3185">
        <w:rPr>
          <w:rFonts w:eastAsiaTheme="minorHAnsi"/>
          <w:szCs w:val="24"/>
          <w:lang w:eastAsia="en-US"/>
        </w:rPr>
        <w:t>.</w:t>
      </w:r>
    </w:p>
    <w:p w14:paraId="01BC8CB0" w14:textId="46E00BBB" w:rsidR="00C66D99" w:rsidRDefault="00C66D99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</w:t>
      </w:r>
    </w:p>
    <w:p w14:paraId="77FDC696" w14:textId="77777777" w:rsidR="00F00A08" w:rsidRDefault="00F00A08" w:rsidP="00F00A08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53CAD411" w14:textId="0295A18A" w:rsidR="00F66146" w:rsidRDefault="00F66146" w:rsidP="00F66146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FA33CA" w:rsidRPr="00A17506">
        <w:rPr>
          <w:rFonts w:eastAsia="ArialMT"/>
          <w:szCs w:val="24"/>
          <w:lang w:eastAsia="en-US"/>
        </w:rPr>
        <w:t>KA7_WG5</w:t>
      </w:r>
      <w:r w:rsidR="008D117C" w:rsidRPr="008D117C">
        <w:rPr>
          <w:rFonts w:eastAsia="ArialMT"/>
          <w:szCs w:val="24"/>
          <w:lang w:eastAsia="en-US"/>
        </w:rPr>
        <w:t xml:space="preserve"> </w:t>
      </w:r>
      <w:r w:rsidR="008D117C">
        <w:rPr>
          <w:rFonts w:eastAsia="ArialMT"/>
          <w:szCs w:val="24"/>
          <w:lang w:eastAsia="en-US"/>
        </w:rPr>
        <w:t>pedagogika</w:t>
      </w:r>
      <w:r w:rsidR="00FA33CA" w:rsidRPr="00A17506">
        <w:rPr>
          <w:rFonts w:eastAsia="ArialMT"/>
          <w:szCs w:val="24"/>
          <w:lang w:eastAsia="en-US"/>
        </w:rPr>
        <w:t xml:space="preserve">, </w:t>
      </w:r>
      <w:r w:rsidR="00446619" w:rsidRPr="00A17506">
        <w:rPr>
          <w:rFonts w:eastAsia="ArialMT"/>
          <w:szCs w:val="24"/>
          <w:lang w:eastAsia="en-US"/>
        </w:rPr>
        <w:t>KA7_WK4</w:t>
      </w:r>
      <w:r w:rsidR="00E0406D">
        <w:rPr>
          <w:rFonts w:eastAsia="ArialMT"/>
          <w:szCs w:val="24"/>
          <w:lang w:eastAsia="en-US"/>
        </w:rPr>
        <w:t xml:space="preserve"> psychologia</w:t>
      </w:r>
      <w:r w:rsidR="00446619" w:rsidRPr="00A17506">
        <w:rPr>
          <w:rFonts w:eastAsia="ArialMT"/>
          <w:szCs w:val="24"/>
          <w:lang w:eastAsia="en-US"/>
        </w:rPr>
        <w:t>, KA7_WK5</w:t>
      </w:r>
      <w:r w:rsidR="00E0406D">
        <w:rPr>
          <w:rFonts w:eastAsia="ArialMT"/>
          <w:szCs w:val="24"/>
          <w:lang w:eastAsia="en-US"/>
        </w:rPr>
        <w:t xml:space="preserve"> psychologia</w:t>
      </w:r>
      <w:r w:rsidR="00446619" w:rsidRPr="00A17506">
        <w:rPr>
          <w:rFonts w:eastAsia="ArialMT"/>
          <w:szCs w:val="24"/>
          <w:lang w:eastAsia="en-US"/>
        </w:rPr>
        <w:t>, KA7_UW2</w:t>
      </w:r>
      <w:r w:rsidR="00E0406D" w:rsidRPr="00E0406D">
        <w:rPr>
          <w:rFonts w:eastAsia="ArialMT"/>
          <w:szCs w:val="24"/>
          <w:lang w:eastAsia="en-US"/>
        </w:rPr>
        <w:t xml:space="preserve"> </w:t>
      </w:r>
      <w:r w:rsidR="00E0406D">
        <w:rPr>
          <w:rFonts w:eastAsia="ArialMT"/>
          <w:szCs w:val="24"/>
          <w:lang w:eastAsia="en-US"/>
        </w:rPr>
        <w:t>pedagogika</w:t>
      </w:r>
      <w:r w:rsidR="00446619" w:rsidRPr="00A17506">
        <w:rPr>
          <w:rFonts w:eastAsia="ArialMT"/>
          <w:szCs w:val="24"/>
          <w:lang w:eastAsia="en-US"/>
        </w:rPr>
        <w:t xml:space="preserve">, </w:t>
      </w:r>
      <w:r w:rsidR="00C6380D" w:rsidRPr="00A17506">
        <w:rPr>
          <w:rFonts w:eastAsia="ArialMT"/>
          <w:szCs w:val="24"/>
          <w:lang w:eastAsia="en-US"/>
        </w:rPr>
        <w:t>KA7_KK3</w:t>
      </w:r>
      <w:r w:rsidR="004F2A28" w:rsidRPr="004F2A28">
        <w:rPr>
          <w:rFonts w:eastAsia="ArialMT"/>
          <w:szCs w:val="24"/>
          <w:lang w:eastAsia="en-US"/>
        </w:rPr>
        <w:t xml:space="preserve"> </w:t>
      </w:r>
      <w:r w:rsidR="004F2A28">
        <w:rPr>
          <w:rFonts w:eastAsia="ArialMT"/>
          <w:szCs w:val="24"/>
          <w:lang w:eastAsia="en-US"/>
        </w:rPr>
        <w:t>pedagogika</w:t>
      </w:r>
      <w:r w:rsidR="00C6380D" w:rsidRPr="00A17506">
        <w:rPr>
          <w:rFonts w:eastAsia="ArialMT"/>
          <w:szCs w:val="24"/>
          <w:lang w:eastAsia="en-US"/>
        </w:rPr>
        <w:t>, KA7_KO1</w:t>
      </w:r>
      <w:r w:rsidR="004F2A28" w:rsidRPr="004F2A28">
        <w:rPr>
          <w:rFonts w:eastAsia="ArialMT"/>
          <w:szCs w:val="24"/>
          <w:lang w:eastAsia="en-US"/>
        </w:rPr>
        <w:t xml:space="preserve"> </w:t>
      </w:r>
      <w:r w:rsidR="004F2A28">
        <w:rPr>
          <w:rFonts w:eastAsia="ArialMT"/>
          <w:szCs w:val="24"/>
          <w:lang w:eastAsia="en-US"/>
        </w:rPr>
        <w:t>pedagogika</w:t>
      </w:r>
      <w:r w:rsidR="00474284" w:rsidRPr="00A17506">
        <w:rPr>
          <w:rFonts w:eastAsia="ArialMT"/>
          <w:szCs w:val="24"/>
          <w:lang w:eastAsia="en-US"/>
        </w:rPr>
        <w:t>, KA7_KO3</w:t>
      </w:r>
      <w:r w:rsidR="004F2A28" w:rsidRPr="004F2A28">
        <w:rPr>
          <w:rFonts w:eastAsia="ArialMT"/>
          <w:szCs w:val="24"/>
          <w:lang w:eastAsia="en-US"/>
        </w:rPr>
        <w:t xml:space="preserve"> </w:t>
      </w:r>
      <w:r w:rsidR="004F2A28">
        <w:rPr>
          <w:rFonts w:eastAsia="ArialMT"/>
          <w:szCs w:val="24"/>
          <w:lang w:eastAsia="en-US"/>
        </w:rPr>
        <w:t>pedagogika</w:t>
      </w:r>
      <w:r w:rsidR="00474284" w:rsidRPr="00A17506">
        <w:rPr>
          <w:rFonts w:eastAsia="ArialMT"/>
          <w:szCs w:val="24"/>
          <w:lang w:eastAsia="en-US"/>
        </w:rPr>
        <w:t>,</w:t>
      </w:r>
      <w:r w:rsidR="00474284" w:rsidRPr="00A17506">
        <w:t xml:space="preserve"> </w:t>
      </w:r>
      <w:r w:rsidR="00474284" w:rsidRPr="00A17506">
        <w:rPr>
          <w:rFonts w:eastAsia="ArialMT"/>
          <w:szCs w:val="24"/>
          <w:lang w:eastAsia="en-US"/>
        </w:rPr>
        <w:t>KA7_KR2</w:t>
      </w:r>
      <w:r w:rsidR="004F2A28" w:rsidRPr="004F2A28">
        <w:rPr>
          <w:rFonts w:eastAsia="ArialMT"/>
          <w:szCs w:val="24"/>
          <w:lang w:eastAsia="en-US"/>
        </w:rPr>
        <w:t xml:space="preserve"> </w:t>
      </w:r>
      <w:r w:rsidR="004F2A28">
        <w:rPr>
          <w:rFonts w:eastAsia="ArialMT"/>
          <w:szCs w:val="24"/>
          <w:lang w:eastAsia="en-US"/>
        </w:rPr>
        <w:t>pedagogika</w:t>
      </w:r>
    </w:p>
    <w:p w14:paraId="6FE62036" w14:textId="0463964F" w:rsidR="000D7BF3" w:rsidRPr="00C24F80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C24F80">
        <w:rPr>
          <w:rFonts w:eastAsia="ArialMT"/>
          <w:szCs w:val="24"/>
          <w:lang w:eastAsia="en-US"/>
        </w:rPr>
        <w:t>S – nauki społeczne</w:t>
      </w:r>
    </w:p>
    <w:p w14:paraId="1C2EE42C" w14:textId="77777777" w:rsidR="00F66146" w:rsidRPr="00FF7F2A" w:rsidRDefault="00F66146" w:rsidP="00D96303">
      <w:pPr>
        <w:jc w:val="both"/>
        <w:rPr>
          <w:i/>
          <w:szCs w:val="24"/>
        </w:rPr>
      </w:pPr>
    </w:p>
    <w:p w14:paraId="50F38DD8" w14:textId="2CC254AD" w:rsidR="00F468AF" w:rsidRPr="00FF7F2A" w:rsidRDefault="00F468AF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C.11. Technologie informatyczne we wspieraniu rozwoju dziecka</w:t>
      </w:r>
    </w:p>
    <w:p w14:paraId="2A957308" w14:textId="2F7FA168" w:rsidR="00F468AF" w:rsidRPr="00FF7F2A" w:rsidRDefault="00F468AF" w:rsidP="002521A4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3C0EB8" w:rsidRPr="00FF7F2A">
        <w:rPr>
          <w:rFonts w:eastAsiaTheme="minorHAnsi"/>
          <w:szCs w:val="24"/>
          <w:lang w:eastAsia="en-US"/>
        </w:rPr>
        <w:t xml:space="preserve"> Zapoznanie studentów z możliwościami wykorzystywania technologii informatycznych w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3C0EB8" w:rsidRPr="00FF7F2A">
        <w:rPr>
          <w:rFonts w:eastAsiaTheme="minorHAnsi"/>
          <w:szCs w:val="24"/>
          <w:lang w:eastAsia="en-US"/>
        </w:rPr>
        <w:t>celu wspierania rozwoju dziecka, przedstawienie sposobów wykorzystania komputera,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3C0EB8" w:rsidRPr="00FF7F2A">
        <w:rPr>
          <w:rFonts w:eastAsiaTheme="minorHAnsi"/>
          <w:szCs w:val="24"/>
          <w:lang w:eastAsia="en-US"/>
        </w:rPr>
        <w:t>oprogramowania i narzędzi technologii informacyjnej do celów dydaktycznych poprzez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3C0EB8" w:rsidRPr="00FF7F2A">
        <w:rPr>
          <w:rFonts w:eastAsiaTheme="minorHAnsi"/>
          <w:szCs w:val="24"/>
          <w:lang w:eastAsia="en-US"/>
        </w:rPr>
        <w:t>wspieranie rozwoju myślenia dzieci, kształtowanie wartości oraz rozwój procesów takich jak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3C0EB8" w:rsidRPr="00FF7F2A">
        <w:rPr>
          <w:rFonts w:eastAsiaTheme="minorHAnsi"/>
          <w:szCs w:val="24"/>
          <w:lang w:eastAsia="en-US"/>
        </w:rPr>
        <w:t>myślenie, wyobraźnia, percepcja, uwaga, pamięć i mowa, rozwijanie świadomości odnośnie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3C0EB8" w:rsidRPr="00FF7F2A">
        <w:rPr>
          <w:rFonts w:eastAsiaTheme="minorHAnsi"/>
          <w:szCs w:val="24"/>
          <w:lang w:eastAsia="en-US"/>
        </w:rPr>
        <w:t>do korzyści i zagrożeń wynikających z kontaktu dzieci z narzędziami technologii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3C0EB8" w:rsidRPr="00FF7F2A">
        <w:rPr>
          <w:rFonts w:eastAsiaTheme="minorHAnsi"/>
          <w:szCs w:val="24"/>
          <w:lang w:eastAsia="en-US"/>
        </w:rPr>
        <w:t>informacyjnej.</w:t>
      </w:r>
    </w:p>
    <w:p w14:paraId="274FC1F8" w14:textId="68F0FE85" w:rsidR="003C0EB8" w:rsidRPr="00FF7F2A" w:rsidRDefault="00F468AF" w:rsidP="002521A4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7934B2">
        <w:rPr>
          <w:i/>
          <w:szCs w:val="24"/>
        </w:rPr>
        <w:t>Treści merytoryczne</w:t>
      </w:r>
      <w:r w:rsidRPr="007934B2">
        <w:rPr>
          <w:szCs w:val="24"/>
        </w:rPr>
        <w:t>:</w:t>
      </w:r>
      <w:r w:rsidR="003C0EB8" w:rsidRPr="007934B2">
        <w:rPr>
          <w:rFonts w:eastAsiaTheme="minorHAnsi"/>
          <w:b/>
          <w:bCs/>
          <w:szCs w:val="24"/>
          <w:lang w:eastAsia="en-US"/>
        </w:rPr>
        <w:t xml:space="preserve"> </w:t>
      </w:r>
      <w:r w:rsidR="003C0EB8" w:rsidRPr="00FF7F2A">
        <w:rPr>
          <w:rFonts w:eastAsiaTheme="minorHAnsi"/>
          <w:szCs w:val="24"/>
          <w:lang w:eastAsia="en-US"/>
        </w:rPr>
        <w:t>Sposoby wykorzystania narzędzi technologii informacyjnej w pracy z dzieckiem oraz rola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3C0EB8" w:rsidRPr="00FF7F2A">
        <w:rPr>
          <w:rFonts w:eastAsiaTheme="minorHAnsi"/>
          <w:szCs w:val="24"/>
          <w:lang w:eastAsia="en-US"/>
        </w:rPr>
        <w:t>komputera</w:t>
      </w:r>
      <w:r w:rsidR="007934B2">
        <w:rPr>
          <w:rFonts w:eastAsiaTheme="minorHAnsi"/>
          <w:szCs w:val="24"/>
          <w:lang w:eastAsia="en-US"/>
        </w:rPr>
        <w:t xml:space="preserve"> </w:t>
      </w:r>
      <w:r w:rsidR="003C0EB8" w:rsidRPr="00FF7F2A">
        <w:rPr>
          <w:rFonts w:eastAsiaTheme="minorHAnsi"/>
          <w:szCs w:val="24"/>
          <w:lang w:eastAsia="en-US"/>
        </w:rPr>
        <w:t>w procesie dydaktycznym, praktyczne aspekty teorii pedagogicznych, takich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3C0EB8" w:rsidRPr="00FF7F2A">
        <w:rPr>
          <w:rFonts w:eastAsiaTheme="minorHAnsi"/>
          <w:szCs w:val="24"/>
          <w:lang w:eastAsia="en-US"/>
        </w:rPr>
        <w:t>m.in. jak: konstruktywizm, konstrukcjonizm, dekonstrukcjonizm, konektywizm, które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3C0EB8" w:rsidRPr="00FF7F2A">
        <w:rPr>
          <w:rFonts w:eastAsiaTheme="minorHAnsi"/>
          <w:szCs w:val="24"/>
          <w:lang w:eastAsia="en-US"/>
        </w:rPr>
        <w:t>odnoszą się do nauczania i uczenia się</w:t>
      </w:r>
      <w:r w:rsidR="007934B2">
        <w:rPr>
          <w:rFonts w:eastAsiaTheme="minorHAnsi"/>
          <w:szCs w:val="24"/>
          <w:lang w:eastAsia="en-US"/>
        </w:rPr>
        <w:t xml:space="preserve"> </w:t>
      </w:r>
      <w:r w:rsidR="003C0EB8" w:rsidRPr="00FF7F2A">
        <w:rPr>
          <w:rFonts w:eastAsiaTheme="minorHAnsi"/>
          <w:szCs w:val="24"/>
          <w:lang w:eastAsia="en-US"/>
        </w:rPr>
        <w:t>na najniższym poziomie edukacyjnym oraz do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3C0EB8" w:rsidRPr="00FF7F2A">
        <w:rPr>
          <w:rFonts w:eastAsiaTheme="minorHAnsi"/>
          <w:szCs w:val="24"/>
          <w:lang w:eastAsia="en-US"/>
        </w:rPr>
        <w:t>integracji informatyki i technologii informacyjnej</w:t>
      </w:r>
      <w:r w:rsidR="007934B2">
        <w:rPr>
          <w:rFonts w:eastAsiaTheme="minorHAnsi"/>
          <w:szCs w:val="24"/>
          <w:lang w:eastAsia="en-US"/>
        </w:rPr>
        <w:t xml:space="preserve"> </w:t>
      </w:r>
      <w:r w:rsidR="003C0EB8" w:rsidRPr="00FF7F2A">
        <w:rPr>
          <w:rFonts w:eastAsiaTheme="minorHAnsi"/>
          <w:szCs w:val="24"/>
          <w:lang w:eastAsia="en-US"/>
        </w:rPr>
        <w:t>z innymi edukacjami na tym poziomie;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3C0EB8" w:rsidRPr="00FF7F2A">
        <w:rPr>
          <w:rFonts w:eastAsiaTheme="minorHAnsi"/>
          <w:szCs w:val="24"/>
          <w:lang w:eastAsia="en-US"/>
        </w:rPr>
        <w:t>wykorzystanie nowych technologii w celu lepszego uczenia się, podstawy wiedzy na temat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3C0EB8" w:rsidRPr="00FF7F2A">
        <w:rPr>
          <w:rFonts w:eastAsiaTheme="minorHAnsi"/>
          <w:szCs w:val="24"/>
          <w:lang w:eastAsia="en-US"/>
        </w:rPr>
        <w:t>możliwości wykorzystania różnych aplikacji w celu tworzenia materiałów dydaktycznych i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3C0EB8" w:rsidRPr="00FF7F2A">
        <w:rPr>
          <w:rFonts w:eastAsiaTheme="minorHAnsi"/>
          <w:szCs w:val="24"/>
          <w:lang w:eastAsia="en-US"/>
        </w:rPr>
        <w:t>edukacyjnych</w:t>
      </w:r>
      <w:r w:rsidR="007934B2">
        <w:rPr>
          <w:rFonts w:eastAsiaTheme="minorHAnsi"/>
          <w:szCs w:val="24"/>
          <w:lang w:eastAsia="en-US"/>
        </w:rPr>
        <w:t>.</w:t>
      </w:r>
      <w:r w:rsidR="00EE2763">
        <w:rPr>
          <w:rFonts w:eastAsiaTheme="minorHAnsi"/>
          <w:szCs w:val="24"/>
          <w:lang w:eastAsia="en-US"/>
        </w:rPr>
        <w:t xml:space="preserve"> </w:t>
      </w:r>
      <w:r w:rsidR="003C0EB8" w:rsidRPr="00FF7F2A">
        <w:rPr>
          <w:rFonts w:eastAsiaTheme="minorHAnsi"/>
          <w:szCs w:val="24"/>
          <w:lang w:eastAsia="en-US"/>
        </w:rPr>
        <w:lastRenderedPageBreak/>
        <w:t>Wykorzystanie różnego rodzaju aplikacji w celu samodzielnego tworzenia określonych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3C0EB8" w:rsidRPr="00FF7F2A">
        <w:rPr>
          <w:rFonts w:eastAsiaTheme="minorHAnsi"/>
          <w:szCs w:val="24"/>
          <w:lang w:eastAsia="en-US"/>
        </w:rPr>
        <w:t>narzędzi (materiałów dydaktycznych i testów edukacyjnych) stosowanych w pracy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3C0EB8" w:rsidRPr="00FF7F2A">
        <w:rPr>
          <w:rFonts w:eastAsiaTheme="minorHAnsi"/>
          <w:szCs w:val="24"/>
          <w:lang w:eastAsia="en-US"/>
        </w:rPr>
        <w:t>nauczyciela i w trakcie zajęć z dziećmi, zapoznanie się z możliwościami oferowanymi przez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3C0EB8" w:rsidRPr="00FF7F2A">
        <w:rPr>
          <w:rFonts w:eastAsiaTheme="minorHAnsi"/>
          <w:szCs w:val="24"/>
          <w:lang w:eastAsia="en-US"/>
        </w:rPr>
        <w:t>darmowe oprogramowanie dostępne</w:t>
      </w:r>
      <w:r w:rsidR="00EE2763">
        <w:rPr>
          <w:rFonts w:eastAsiaTheme="minorHAnsi"/>
          <w:szCs w:val="24"/>
          <w:lang w:eastAsia="en-US"/>
        </w:rPr>
        <w:t xml:space="preserve"> </w:t>
      </w:r>
      <w:r w:rsidR="003C0EB8" w:rsidRPr="00FF7F2A">
        <w:rPr>
          <w:rFonts w:eastAsiaTheme="minorHAnsi"/>
          <w:szCs w:val="24"/>
          <w:lang w:eastAsia="en-US"/>
        </w:rPr>
        <w:t>w sieci Internet (programy i gry edukacyjne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3C0EB8" w:rsidRPr="00FF7F2A">
        <w:rPr>
          <w:rFonts w:eastAsiaTheme="minorHAnsi"/>
          <w:szCs w:val="24"/>
          <w:lang w:eastAsia="en-US"/>
        </w:rPr>
        <w:t>wspomagające rozwój dziecka).</w:t>
      </w:r>
    </w:p>
    <w:p w14:paraId="17165A64" w14:textId="55570491" w:rsidR="00F468AF" w:rsidRPr="00FF7F2A" w:rsidRDefault="00F468AF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4F965ECE" w14:textId="6B757E3A" w:rsidR="00F468AF" w:rsidRPr="00FF7F2A" w:rsidRDefault="00F468AF" w:rsidP="002521A4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C84127" w:rsidRPr="00FF7F2A">
        <w:rPr>
          <w:rFonts w:eastAsiaTheme="minorHAnsi"/>
          <w:szCs w:val="24"/>
          <w:lang w:eastAsia="en-US"/>
        </w:rPr>
        <w:t>możliwość wykorzystywania komputera i narzędzi technologii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C84127" w:rsidRPr="00FF7F2A">
        <w:rPr>
          <w:rFonts w:eastAsiaTheme="minorHAnsi"/>
          <w:szCs w:val="24"/>
          <w:lang w:eastAsia="en-US"/>
        </w:rPr>
        <w:t>informacyjnych w pracy z dziećmi, jest świadom zagrożeń i korzyści wynikających z ich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C84127" w:rsidRPr="00FF7F2A">
        <w:rPr>
          <w:rFonts w:eastAsiaTheme="minorHAnsi"/>
          <w:szCs w:val="24"/>
          <w:lang w:eastAsia="en-US"/>
        </w:rPr>
        <w:t>wykorzystywania, a także orientuje się w trendach rozwoju współczesnej technologii i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C84127" w:rsidRPr="00FF7F2A">
        <w:rPr>
          <w:rFonts w:eastAsiaTheme="minorHAnsi"/>
          <w:szCs w:val="24"/>
          <w:lang w:eastAsia="en-US"/>
        </w:rPr>
        <w:t>związanych z nimi nowych perspektyw zakresie kształcenia i rozwoju dziecka.</w:t>
      </w:r>
      <w:r w:rsidRPr="00FF7F2A">
        <w:rPr>
          <w:szCs w:val="24"/>
        </w:rPr>
        <w:t xml:space="preserve"> </w:t>
      </w:r>
    </w:p>
    <w:p w14:paraId="56BFF2AE" w14:textId="4CF71705" w:rsidR="00F468AF" w:rsidRPr="00FF7F2A" w:rsidRDefault="00F468AF" w:rsidP="002521A4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C84127" w:rsidRPr="00FF7F2A">
        <w:rPr>
          <w:rFonts w:eastAsiaTheme="minorHAnsi"/>
          <w:szCs w:val="24"/>
          <w:lang w:eastAsia="en-US"/>
        </w:rPr>
        <w:t xml:space="preserve"> rozwijać i udoskonalać swój warsztat pracy nauczyciela wzbogacając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C84127" w:rsidRPr="00FF7F2A">
        <w:rPr>
          <w:rFonts w:eastAsiaTheme="minorHAnsi"/>
          <w:szCs w:val="24"/>
          <w:lang w:eastAsia="en-US"/>
        </w:rPr>
        <w:t>go poprzez stosowanie różnorodnych aplikacji i programów komputerowych; poznawać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C84127" w:rsidRPr="00FF7F2A">
        <w:rPr>
          <w:rFonts w:eastAsiaTheme="minorHAnsi"/>
          <w:szCs w:val="24"/>
          <w:lang w:eastAsia="en-US"/>
        </w:rPr>
        <w:t>nowe metody kształcenia, pojawiające się wraz z rozwojem nowych technologii, ocenić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C84127" w:rsidRPr="00FF7F2A">
        <w:rPr>
          <w:rFonts w:eastAsiaTheme="minorHAnsi"/>
          <w:szCs w:val="24"/>
          <w:lang w:eastAsia="en-US"/>
        </w:rPr>
        <w:t>ich przydatność w swojej pracy i ewentualnie wykorzystywać w własnej pracy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C84127" w:rsidRPr="00FF7F2A">
        <w:rPr>
          <w:rFonts w:eastAsiaTheme="minorHAnsi"/>
          <w:szCs w:val="24"/>
          <w:lang w:eastAsia="en-US"/>
        </w:rPr>
        <w:t>dydaktycznej.</w:t>
      </w:r>
    </w:p>
    <w:p w14:paraId="1CCDE1FE" w14:textId="54A6F00B" w:rsidR="00F468AF" w:rsidRPr="00FF7F2A" w:rsidRDefault="00F468AF" w:rsidP="002521A4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>:</w:t>
      </w:r>
      <w:r w:rsidR="00C84127" w:rsidRPr="00FF7F2A">
        <w:rPr>
          <w:rFonts w:eastAsiaTheme="minorHAnsi"/>
          <w:szCs w:val="24"/>
          <w:lang w:eastAsia="en-US"/>
        </w:rPr>
        <w:t xml:space="preserve"> wykorzystywania technologii informacyjnej w swojej pracy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C84127" w:rsidRPr="00FF7F2A">
        <w:rPr>
          <w:rFonts w:eastAsiaTheme="minorHAnsi"/>
          <w:szCs w:val="24"/>
          <w:lang w:eastAsia="en-US"/>
        </w:rPr>
        <w:t>zawodowej oraz w procesie dydaktycznym i samokształceniowym</w:t>
      </w:r>
      <w:r w:rsidR="00BB3554">
        <w:rPr>
          <w:rFonts w:eastAsiaTheme="minorHAnsi"/>
          <w:szCs w:val="24"/>
          <w:lang w:eastAsia="en-US"/>
        </w:rPr>
        <w:t>;</w:t>
      </w:r>
      <w:r w:rsidR="00C84127" w:rsidRPr="00FF7F2A">
        <w:rPr>
          <w:rFonts w:eastAsiaTheme="minorHAnsi"/>
          <w:szCs w:val="24"/>
          <w:lang w:eastAsia="en-US"/>
        </w:rPr>
        <w:t xml:space="preserve"> </w:t>
      </w:r>
      <w:r w:rsidR="00BB3554">
        <w:rPr>
          <w:rFonts w:eastAsiaTheme="minorHAnsi"/>
          <w:szCs w:val="24"/>
          <w:lang w:eastAsia="en-US"/>
        </w:rPr>
        <w:t xml:space="preserve">świadomej oceny </w:t>
      </w:r>
      <w:r w:rsidR="00C84127" w:rsidRPr="00FF7F2A">
        <w:rPr>
          <w:rFonts w:eastAsiaTheme="minorHAnsi"/>
          <w:szCs w:val="24"/>
          <w:lang w:eastAsia="en-US"/>
        </w:rPr>
        <w:t>poziomu swojej wiedzy i umiejętności</w:t>
      </w:r>
      <w:r w:rsidR="00BB3554">
        <w:rPr>
          <w:rFonts w:eastAsiaTheme="minorHAnsi"/>
          <w:szCs w:val="24"/>
          <w:lang w:eastAsia="en-US"/>
        </w:rPr>
        <w:t xml:space="preserve">; </w:t>
      </w:r>
      <w:r w:rsidR="00C84127" w:rsidRPr="00FF7F2A">
        <w:rPr>
          <w:rFonts w:eastAsiaTheme="minorHAnsi"/>
          <w:szCs w:val="24"/>
          <w:lang w:eastAsia="en-US"/>
        </w:rPr>
        <w:t>ciągłego dokształcania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C84127" w:rsidRPr="00FF7F2A">
        <w:rPr>
          <w:rFonts w:eastAsiaTheme="minorHAnsi"/>
          <w:szCs w:val="24"/>
          <w:lang w:eastAsia="en-US"/>
        </w:rPr>
        <w:t>się i podnoszenia swoich kompetencji zawodowych i osobistych.</w:t>
      </w:r>
      <w:r w:rsidRPr="00FF7F2A">
        <w:rPr>
          <w:szCs w:val="24"/>
        </w:rPr>
        <w:t xml:space="preserve"> </w:t>
      </w:r>
    </w:p>
    <w:p w14:paraId="21638C84" w14:textId="7F84BA26" w:rsidR="00F468AF" w:rsidRDefault="00F468AF" w:rsidP="00D96303">
      <w:pPr>
        <w:jc w:val="both"/>
        <w:rPr>
          <w:iCs/>
          <w:szCs w:val="24"/>
        </w:rPr>
      </w:pPr>
      <w:r w:rsidRPr="007934B2">
        <w:rPr>
          <w:i/>
          <w:szCs w:val="24"/>
        </w:rPr>
        <w:t>Forma prowadzenia zajęć:</w:t>
      </w:r>
      <w:r w:rsidRPr="007934B2">
        <w:rPr>
          <w:iCs/>
          <w:szCs w:val="24"/>
        </w:rPr>
        <w:t xml:space="preserve"> ćwiczenia</w:t>
      </w:r>
    </w:p>
    <w:p w14:paraId="1AB868AE" w14:textId="77777777" w:rsidR="00DD5B44" w:rsidRDefault="00DD5B44" w:rsidP="00DD5B44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7A757042" w14:textId="65F5D983" w:rsidR="00F66146" w:rsidRDefault="00F66146" w:rsidP="00F66146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F235CD" w:rsidRPr="00BA0B8C">
        <w:rPr>
          <w:rFonts w:eastAsia="ArialMT"/>
          <w:szCs w:val="24"/>
          <w:lang w:eastAsia="en-US"/>
        </w:rPr>
        <w:t>KA7_WG9</w:t>
      </w:r>
      <w:r w:rsidR="0068748B" w:rsidRPr="0068748B">
        <w:rPr>
          <w:rFonts w:eastAsia="ArialMT"/>
          <w:szCs w:val="24"/>
          <w:lang w:eastAsia="en-US"/>
        </w:rPr>
        <w:t xml:space="preserve"> </w:t>
      </w:r>
      <w:r w:rsidR="0068748B">
        <w:rPr>
          <w:rFonts w:eastAsia="ArialMT"/>
          <w:szCs w:val="24"/>
          <w:lang w:eastAsia="en-US"/>
        </w:rPr>
        <w:t>pedagogika</w:t>
      </w:r>
      <w:r w:rsidR="00F235CD" w:rsidRPr="00BA0B8C">
        <w:rPr>
          <w:rFonts w:eastAsia="ArialMT"/>
          <w:szCs w:val="24"/>
          <w:lang w:eastAsia="en-US"/>
        </w:rPr>
        <w:t xml:space="preserve">, </w:t>
      </w:r>
      <w:r w:rsidR="00A540D5" w:rsidRPr="00BA0B8C">
        <w:rPr>
          <w:rFonts w:eastAsia="ArialMT"/>
          <w:szCs w:val="24"/>
          <w:lang w:eastAsia="en-US"/>
        </w:rPr>
        <w:t>KA7_UW5</w:t>
      </w:r>
      <w:r w:rsidR="006F6F0F">
        <w:rPr>
          <w:rFonts w:eastAsia="ArialMT"/>
          <w:szCs w:val="24"/>
          <w:lang w:eastAsia="en-US"/>
        </w:rPr>
        <w:t xml:space="preserve"> psychologia</w:t>
      </w:r>
      <w:r w:rsidR="00A540D5" w:rsidRPr="00BA0B8C">
        <w:rPr>
          <w:rFonts w:eastAsia="ArialMT"/>
          <w:szCs w:val="24"/>
          <w:lang w:eastAsia="en-US"/>
        </w:rPr>
        <w:t>, KA7_UK1</w:t>
      </w:r>
      <w:r w:rsidR="006F6F0F" w:rsidRPr="006F6F0F">
        <w:rPr>
          <w:rFonts w:eastAsia="ArialMT"/>
          <w:szCs w:val="24"/>
          <w:lang w:eastAsia="en-US"/>
        </w:rPr>
        <w:t xml:space="preserve"> </w:t>
      </w:r>
      <w:r w:rsidR="006F6F0F">
        <w:rPr>
          <w:rFonts w:eastAsia="ArialMT"/>
          <w:szCs w:val="24"/>
          <w:lang w:eastAsia="en-US"/>
        </w:rPr>
        <w:t>pedagogika</w:t>
      </w:r>
      <w:r w:rsidR="00A540D5" w:rsidRPr="00BA0B8C">
        <w:rPr>
          <w:rFonts w:eastAsia="ArialMT"/>
          <w:szCs w:val="24"/>
          <w:lang w:eastAsia="en-US"/>
        </w:rPr>
        <w:t>, KA7_KK2</w:t>
      </w:r>
      <w:r w:rsidR="00C61312" w:rsidRPr="00C61312">
        <w:rPr>
          <w:rFonts w:eastAsia="ArialMT"/>
          <w:szCs w:val="24"/>
          <w:lang w:eastAsia="en-US"/>
        </w:rPr>
        <w:t xml:space="preserve"> </w:t>
      </w:r>
      <w:r w:rsidR="00C61312">
        <w:rPr>
          <w:rFonts w:eastAsia="ArialMT"/>
          <w:szCs w:val="24"/>
          <w:lang w:eastAsia="en-US"/>
        </w:rPr>
        <w:t>pedagogika</w:t>
      </w:r>
    </w:p>
    <w:p w14:paraId="6A6EAD1A" w14:textId="25D7E182" w:rsidR="000D7BF3" w:rsidRPr="00D12161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D12161">
        <w:rPr>
          <w:rFonts w:eastAsia="ArialMT"/>
          <w:szCs w:val="24"/>
          <w:lang w:eastAsia="en-US"/>
        </w:rPr>
        <w:t>S – nauki społeczne</w:t>
      </w:r>
    </w:p>
    <w:p w14:paraId="6DB06B92" w14:textId="77777777" w:rsidR="00F66146" w:rsidRPr="00FF7F2A" w:rsidRDefault="00F66146" w:rsidP="00D96303">
      <w:pPr>
        <w:jc w:val="both"/>
        <w:rPr>
          <w:i/>
          <w:szCs w:val="24"/>
        </w:rPr>
      </w:pPr>
    </w:p>
    <w:p w14:paraId="17158CA0" w14:textId="7F2297F8" w:rsidR="00EA2168" w:rsidRPr="00FF7F2A" w:rsidRDefault="00EA2168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C.12. Warsztaty fakultatywne: szachy</w:t>
      </w:r>
    </w:p>
    <w:p w14:paraId="17136BE8" w14:textId="009A1B36" w:rsidR="00794E9C" w:rsidRPr="00FF7F2A" w:rsidRDefault="00EA2168" w:rsidP="002521A4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Cel kształcenia:</w:t>
      </w:r>
      <w:r w:rsidR="00794E9C" w:rsidRPr="00FF7F2A">
        <w:rPr>
          <w:rFonts w:eastAsiaTheme="minorHAnsi"/>
          <w:szCs w:val="24"/>
          <w:lang w:eastAsia="en-US"/>
        </w:rPr>
        <w:t xml:space="preserve"> </w:t>
      </w:r>
      <w:r w:rsidR="00EE2763">
        <w:rPr>
          <w:rFonts w:eastAsiaTheme="minorHAnsi"/>
          <w:szCs w:val="24"/>
          <w:lang w:eastAsia="en-US"/>
        </w:rPr>
        <w:t xml:space="preserve">Zdobywanie </w:t>
      </w:r>
      <w:r w:rsidR="00794E9C" w:rsidRPr="00FF7F2A">
        <w:rPr>
          <w:rFonts w:eastAsiaTheme="minorHAnsi"/>
          <w:szCs w:val="24"/>
          <w:lang w:eastAsia="en-US"/>
        </w:rPr>
        <w:t>podstawow</w:t>
      </w:r>
      <w:r w:rsidR="00EE2763">
        <w:rPr>
          <w:rFonts w:eastAsiaTheme="minorHAnsi"/>
          <w:szCs w:val="24"/>
          <w:lang w:eastAsia="en-US"/>
        </w:rPr>
        <w:t>ych</w:t>
      </w:r>
      <w:r w:rsidR="00794E9C" w:rsidRPr="00FF7F2A">
        <w:rPr>
          <w:rFonts w:eastAsiaTheme="minorHAnsi"/>
          <w:szCs w:val="24"/>
          <w:lang w:eastAsia="en-US"/>
        </w:rPr>
        <w:t xml:space="preserve"> umiejętności niezbędn</w:t>
      </w:r>
      <w:r w:rsidR="00EE2763">
        <w:rPr>
          <w:rFonts w:eastAsiaTheme="minorHAnsi"/>
          <w:szCs w:val="24"/>
          <w:lang w:eastAsia="en-US"/>
        </w:rPr>
        <w:t>ych</w:t>
      </w:r>
      <w:r w:rsidR="00794E9C" w:rsidRPr="00FF7F2A">
        <w:rPr>
          <w:rFonts w:eastAsiaTheme="minorHAnsi"/>
          <w:szCs w:val="24"/>
          <w:lang w:eastAsia="en-US"/>
        </w:rPr>
        <w:t xml:space="preserve"> do gry w szachy</w:t>
      </w:r>
      <w:r w:rsidR="002651E6">
        <w:rPr>
          <w:rFonts w:eastAsiaTheme="minorHAnsi"/>
          <w:szCs w:val="24"/>
          <w:lang w:eastAsia="en-US"/>
        </w:rPr>
        <w:t xml:space="preserve">; </w:t>
      </w:r>
      <w:r w:rsidR="00794E9C" w:rsidRPr="00FF7F2A">
        <w:rPr>
          <w:rFonts w:eastAsiaTheme="minorHAnsi"/>
          <w:szCs w:val="24"/>
          <w:lang w:eastAsia="en-US"/>
        </w:rPr>
        <w:t>ćwicz</w:t>
      </w:r>
      <w:r w:rsidR="002651E6">
        <w:rPr>
          <w:rFonts w:eastAsiaTheme="minorHAnsi"/>
          <w:szCs w:val="24"/>
          <w:lang w:eastAsia="en-US"/>
        </w:rPr>
        <w:t>enie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794E9C" w:rsidRPr="00FF7F2A">
        <w:rPr>
          <w:rFonts w:eastAsiaTheme="minorHAnsi"/>
          <w:szCs w:val="24"/>
          <w:lang w:eastAsia="en-US"/>
        </w:rPr>
        <w:t>umiejętności logicznego myślenia, planowania, strategii, przestrzegania zasad gry fair play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794E9C" w:rsidRPr="00FF7F2A">
        <w:rPr>
          <w:rFonts w:eastAsiaTheme="minorHAnsi"/>
          <w:szCs w:val="24"/>
          <w:lang w:eastAsia="en-US"/>
        </w:rPr>
        <w:t>oraz umiejętności podejmowania decyzji</w:t>
      </w:r>
      <w:r w:rsidR="002651E6">
        <w:rPr>
          <w:rFonts w:eastAsiaTheme="minorHAnsi"/>
          <w:szCs w:val="24"/>
          <w:lang w:eastAsia="en-US"/>
        </w:rPr>
        <w:t xml:space="preserve">; poznawanie metod nauczania </w:t>
      </w:r>
      <w:r w:rsidR="00794E9C" w:rsidRPr="00FF7F2A">
        <w:rPr>
          <w:rFonts w:eastAsiaTheme="minorHAnsi"/>
          <w:szCs w:val="24"/>
          <w:lang w:eastAsia="en-US"/>
        </w:rPr>
        <w:t>gry w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794E9C" w:rsidRPr="00FF7F2A">
        <w:rPr>
          <w:rFonts w:eastAsiaTheme="minorHAnsi"/>
          <w:szCs w:val="24"/>
          <w:lang w:eastAsia="en-US"/>
        </w:rPr>
        <w:t>szachy</w:t>
      </w:r>
      <w:r w:rsidR="002651E6">
        <w:rPr>
          <w:rFonts w:eastAsiaTheme="minorHAnsi"/>
          <w:szCs w:val="24"/>
          <w:lang w:eastAsia="en-US"/>
        </w:rPr>
        <w:t xml:space="preserve">. </w:t>
      </w:r>
    </w:p>
    <w:p w14:paraId="370C272A" w14:textId="3CF96B65" w:rsidR="00794E9C" w:rsidRPr="00FF7F2A" w:rsidRDefault="00EA2168" w:rsidP="002521A4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794E9C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794E9C" w:rsidRPr="00FF7F2A">
        <w:rPr>
          <w:rFonts w:eastAsiaTheme="minorHAnsi"/>
          <w:szCs w:val="24"/>
          <w:lang w:eastAsia="en-US"/>
        </w:rPr>
        <w:t>Nauka gry w szachy z uwzględnieniem umiejętności logicznego myślenia, planowania,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794E9C" w:rsidRPr="00FF7F2A">
        <w:rPr>
          <w:rFonts w:eastAsiaTheme="minorHAnsi"/>
          <w:szCs w:val="24"/>
          <w:lang w:eastAsia="en-US"/>
        </w:rPr>
        <w:t>strategii, przestrzegania zasad gry fair play oraz umiejętności podejmowania decyzji.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2651E6">
        <w:rPr>
          <w:rFonts w:eastAsiaTheme="minorHAnsi"/>
          <w:szCs w:val="24"/>
          <w:lang w:eastAsia="en-US"/>
        </w:rPr>
        <w:t>P</w:t>
      </w:r>
      <w:r w:rsidR="00794E9C" w:rsidRPr="00FF7F2A">
        <w:rPr>
          <w:rFonts w:eastAsiaTheme="minorHAnsi"/>
          <w:szCs w:val="24"/>
          <w:lang w:eastAsia="en-US"/>
        </w:rPr>
        <w:t>odstawowe umiejętności niezbędne do gry w szachy: zapoznanie się z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794E9C" w:rsidRPr="00FF7F2A">
        <w:rPr>
          <w:rFonts w:eastAsiaTheme="minorHAnsi"/>
          <w:szCs w:val="24"/>
          <w:lang w:eastAsia="en-US"/>
        </w:rPr>
        <w:t>szachownicą, poznanie nazw</w:t>
      </w:r>
      <w:r w:rsidR="007934B2">
        <w:rPr>
          <w:rFonts w:eastAsiaTheme="minorHAnsi"/>
          <w:szCs w:val="24"/>
          <w:lang w:eastAsia="en-US"/>
        </w:rPr>
        <w:t xml:space="preserve"> </w:t>
      </w:r>
      <w:r w:rsidR="00794E9C" w:rsidRPr="00FF7F2A">
        <w:rPr>
          <w:rFonts w:eastAsiaTheme="minorHAnsi"/>
          <w:szCs w:val="24"/>
          <w:lang w:eastAsia="en-US"/>
        </w:rPr>
        <w:t>i funkcji figur, zapoznanie się z terminami: szach, mat, pat,</w:t>
      </w:r>
      <w:r w:rsidR="002521A4">
        <w:rPr>
          <w:rFonts w:eastAsiaTheme="minorHAnsi"/>
          <w:szCs w:val="24"/>
          <w:lang w:eastAsia="en-US"/>
        </w:rPr>
        <w:t xml:space="preserve"> </w:t>
      </w:r>
      <w:r w:rsidR="00794E9C" w:rsidRPr="00FF7F2A">
        <w:rPr>
          <w:rFonts w:eastAsiaTheme="minorHAnsi"/>
          <w:szCs w:val="24"/>
          <w:lang w:eastAsia="en-US"/>
        </w:rPr>
        <w:t>roszada, bicie w przelocie, przemiana, otwarcie szachowe.</w:t>
      </w:r>
    </w:p>
    <w:p w14:paraId="46A0C2E8" w14:textId="345EE1E0" w:rsidR="00EA2168" w:rsidRPr="00FF7F2A" w:rsidRDefault="00EA2168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20621F51" w14:textId="3B5ECED8" w:rsidR="00EA2168" w:rsidRPr="00FF7F2A" w:rsidRDefault="00EA2168" w:rsidP="0076212F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>:</w:t>
      </w:r>
      <w:r w:rsidR="00794E9C" w:rsidRPr="00FF7F2A">
        <w:rPr>
          <w:rFonts w:eastAsiaTheme="minorHAnsi"/>
          <w:szCs w:val="24"/>
          <w:lang w:eastAsia="en-US"/>
        </w:rPr>
        <w:t xml:space="preserve"> główne zasady obowiązujące podczas gry w szachy</w:t>
      </w:r>
      <w:r w:rsidR="002651E6">
        <w:rPr>
          <w:rFonts w:eastAsiaTheme="minorHAnsi"/>
          <w:szCs w:val="24"/>
          <w:lang w:eastAsia="en-US"/>
        </w:rPr>
        <w:t xml:space="preserve"> (</w:t>
      </w:r>
      <w:r w:rsidR="00794E9C" w:rsidRPr="00FF7F2A">
        <w:rPr>
          <w:rFonts w:eastAsiaTheme="minorHAnsi"/>
          <w:szCs w:val="24"/>
          <w:lang w:eastAsia="en-US"/>
        </w:rPr>
        <w:t>obserwacja</w:t>
      </w:r>
      <w:r w:rsidR="0076212F">
        <w:rPr>
          <w:rFonts w:eastAsiaTheme="minorHAnsi"/>
          <w:szCs w:val="24"/>
          <w:lang w:eastAsia="en-US"/>
        </w:rPr>
        <w:t xml:space="preserve"> </w:t>
      </w:r>
      <w:r w:rsidR="00794E9C" w:rsidRPr="00FF7F2A">
        <w:rPr>
          <w:rFonts w:eastAsiaTheme="minorHAnsi"/>
          <w:szCs w:val="24"/>
          <w:lang w:eastAsia="en-US"/>
        </w:rPr>
        <w:t>zachowań studenta podczas ćwiczeń</w:t>
      </w:r>
      <w:r w:rsidR="002651E6">
        <w:rPr>
          <w:rFonts w:eastAsiaTheme="minorHAnsi"/>
          <w:szCs w:val="24"/>
          <w:lang w:eastAsia="en-US"/>
        </w:rPr>
        <w:t>)</w:t>
      </w:r>
      <w:r w:rsidR="007934B2">
        <w:rPr>
          <w:rFonts w:eastAsiaTheme="minorHAnsi"/>
          <w:szCs w:val="24"/>
          <w:lang w:eastAsia="en-US"/>
        </w:rPr>
        <w:t>.</w:t>
      </w:r>
      <w:r w:rsidRPr="00FF7F2A">
        <w:rPr>
          <w:szCs w:val="24"/>
        </w:rPr>
        <w:t xml:space="preserve">  </w:t>
      </w:r>
    </w:p>
    <w:p w14:paraId="6F582284" w14:textId="135A478B" w:rsidR="00EA2168" w:rsidRPr="00FF7F2A" w:rsidRDefault="00EA2168" w:rsidP="0076212F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F47A26" w:rsidRPr="00FF7F2A">
        <w:rPr>
          <w:rFonts w:eastAsiaTheme="minorHAnsi"/>
          <w:szCs w:val="24"/>
          <w:lang w:eastAsia="en-US"/>
        </w:rPr>
        <w:t xml:space="preserve"> poruszać się poszczególnymi figurami po szachownicy </w:t>
      </w:r>
      <w:r w:rsidR="002651E6">
        <w:rPr>
          <w:rFonts w:eastAsiaTheme="minorHAnsi"/>
          <w:szCs w:val="24"/>
          <w:lang w:eastAsia="en-US"/>
        </w:rPr>
        <w:t>(</w:t>
      </w:r>
      <w:r w:rsidR="00F47A26" w:rsidRPr="00FF7F2A">
        <w:rPr>
          <w:rFonts w:eastAsiaTheme="minorHAnsi"/>
          <w:szCs w:val="24"/>
          <w:lang w:eastAsia="en-US"/>
        </w:rPr>
        <w:t>obserwacja zachowań</w:t>
      </w:r>
      <w:r w:rsidR="0076212F">
        <w:rPr>
          <w:rFonts w:eastAsiaTheme="minorHAnsi"/>
          <w:szCs w:val="24"/>
          <w:lang w:eastAsia="en-US"/>
        </w:rPr>
        <w:t xml:space="preserve"> </w:t>
      </w:r>
      <w:r w:rsidR="00F47A26" w:rsidRPr="00FF7F2A">
        <w:rPr>
          <w:rFonts w:eastAsiaTheme="minorHAnsi"/>
          <w:szCs w:val="24"/>
          <w:lang w:eastAsia="en-US"/>
        </w:rPr>
        <w:t>studenta podczas ćwiczeń</w:t>
      </w:r>
      <w:r w:rsidR="002651E6">
        <w:rPr>
          <w:rFonts w:eastAsiaTheme="minorHAnsi"/>
          <w:szCs w:val="24"/>
          <w:lang w:eastAsia="en-US"/>
        </w:rPr>
        <w:t>)</w:t>
      </w:r>
      <w:r w:rsidR="007566CB">
        <w:rPr>
          <w:rFonts w:eastAsiaTheme="minorHAnsi"/>
          <w:szCs w:val="24"/>
          <w:lang w:eastAsia="en-US"/>
        </w:rPr>
        <w:t xml:space="preserve">; </w:t>
      </w:r>
      <w:r w:rsidR="00F47A26" w:rsidRPr="00FF7F2A">
        <w:rPr>
          <w:rFonts w:eastAsiaTheme="minorHAnsi"/>
          <w:szCs w:val="24"/>
          <w:lang w:eastAsia="en-US"/>
        </w:rPr>
        <w:t xml:space="preserve">zaplanować strategię gry i reagować na ruchy przeciwnika </w:t>
      </w:r>
      <w:r w:rsidR="002651E6">
        <w:rPr>
          <w:rFonts w:eastAsiaTheme="minorHAnsi"/>
          <w:szCs w:val="24"/>
          <w:lang w:eastAsia="en-US"/>
        </w:rPr>
        <w:t>(</w:t>
      </w:r>
      <w:r w:rsidR="00F47A26" w:rsidRPr="00FF7F2A">
        <w:rPr>
          <w:rFonts w:eastAsiaTheme="minorHAnsi"/>
          <w:szCs w:val="24"/>
          <w:lang w:eastAsia="en-US"/>
        </w:rPr>
        <w:t>obserwacja</w:t>
      </w:r>
      <w:r w:rsidR="0076212F">
        <w:rPr>
          <w:rFonts w:eastAsiaTheme="minorHAnsi"/>
          <w:szCs w:val="24"/>
          <w:lang w:eastAsia="en-US"/>
        </w:rPr>
        <w:t xml:space="preserve"> </w:t>
      </w:r>
      <w:r w:rsidR="00F47A26" w:rsidRPr="00FF7F2A">
        <w:rPr>
          <w:rFonts w:eastAsiaTheme="minorHAnsi"/>
          <w:szCs w:val="24"/>
          <w:lang w:eastAsia="en-US"/>
        </w:rPr>
        <w:t>zachowań studenta podczas ćwiczeń</w:t>
      </w:r>
      <w:r w:rsidR="002651E6">
        <w:rPr>
          <w:rFonts w:eastAsiaTheme="minorHAnsi"/>
          <w:szCs w:val="24"/>
          <w:lang w:eastAsia="en-US"/>
        </w:rPr>
        <w:t>)</w:t>
      </w:r>
      <w:r w:rsidR="007934B2">
        <w:rPr>
          <w:rFonts w:eastAsiaTheme="minorHAnsi"/>
          <w:szCs w:val="24"/>
          <w:lang w:eastAsia="en-US"/>
        </w:rPr>
        <w:t>.</w:t>
      </w:r>
    </w:p>
    <w:p w14:paraId="233115B8" w14:textId="6255D164" w:rsidR="00EA2168" w:rsidRPr="00FF7F2A" w:rsidRDefault="00EA2168" w:rsidP="00D96303">
      <w:pPr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F47A26" w:rsidRPr="00FF7F2A">
        <w:rPr>
          <w:rFonts w:eastAsiaTheme="minorHAnsi"/>
          <w:szCs w:val="24"/>
          <w:lang w:eastAsia="en-US"/>
        </w:rPr>
        <w:t>pracy w grupie</w:t>
      </w:r>
      <w:r w:rsidR="007934B2">
        <w:rPr>
          <w:rFonts w:eastAsiaTheme="minorHAnsi"/>
          <w:szCs w:val="24"/>
          <w:lang w:eastAsia="en-US"/>
        </w:rPr>
        <w:t>.</w:t>
      </w:r>
    </w:p>
    <w:p w14:paraId="2D1AFFBF" w14:textId="0660977B" w:rsidR="00EA2168" w:rsidRDefault="00EA2168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>Forma prowadzenia zajęć:</w:t>
      </w:r>
      <w:r w:rsidRPr="00FF7F2A">
        <w:rPr>
          <w:iCs/>
          <w:szCs w:val="24"/>
        </w:rPr>
        <w:t xml:space="preserve"> ćwiczenia</w:t>
      </w:r>
    </w:p>
    <w:p w14:paraId="30076189" w14:textId="77777777" w:rsidR="00F00A08" w:rsidRDefault="00F00A08" w:rsidP="00F00A08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447D1EB1" w14:textId="3B5E84D2" w:rsidR="00F66146" w:rsidRDefault="00F66146" w:rsidP="00F66146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9633B4" w:rsidRPr="002B5CC2">
        <w:rPr>
          <w:rFonts w:eastAsia="ArialMT"/>
          <w:szCs w:val="24"/>
          <w:lang w:eastAsia="en-US"/>
        </w:rPr>
        <w:t>KA7_WG9</w:t>
      </w:r>
      <w:r w:rsidR="00FF7B70" w:rsidRPr="00FF7B70">
        <w:rPr>
          <w:rFonts w:eastAsia="ArialMT"/>
          <w:szCs w:val="24"/>
          <w:lang w:eastAsia="en-US"/>
        </w:rPr>
        <w:t xml:space="preserve"> </w:t>
      </w:r>
      <w:r w:rsidR="00FF7B70">
        <w:rPr>
          <w:rFonts w:eastAsia="ArialMT"/>
          <w:szCs w:val="24"/>
          <w:lang w:eastAsia="en-US"/>
        </w:rPr>
        <w:t>pedagogika</w:t>
      </w:r>
      <w:r w:rsidR="009633B4" w:rsidRPr="002B5CC2">
        <w:rPr>
          <w:rFonts w:eastAsia="ArialMT"/>
          <w:szCs w:val="24"/>
          <w:lang w:eastAsia="en-US"/>
        </w:rPr>
        <w:t>, KA7_UW3</w:t>
      </w:r>
      <w:r w:rsidR="00FF7B70" w:rsidRPr="00FF7B70">
        <w:rPr>
          <w:rFonts w:eastAsia="ArialMT"/>
          <w:szCs w:val="24"/>
          <w:lang w:eastAsia="en-US"/>
        </w:rPr>
        <w:t xml:space="preserve"> </w:t>
      </w:r>
      <w:r w:rsidR="00FF7B70">
        <w:rPr>
          <w:rFonts w:eastAsia="ArialMT"/>
          <w:szCs w:val="24"/>
          <w:lang w:eastAsia="en-US"/>
        </w:rPr>
        <w:t>pedagogika</w:t>
      </w:r>
      <w:r w:rsidR="009633B4" w:rsidRPr="002B5CC2">
        <w:rPr>
          <w:rFonts w:eastAsia="ArialMT"/>
          <w:szCs w:val="24"/>
          <w:lang w:eastAsia="en-US"/>
        </w:rPr>
        <w:t xml:space="preserve">, </w:t>
      </w:r>
      <w:r w:rsidR="0039263B" w:rsidRPr="002B5CC2">
        <w:rPr>
          <w:rFonts w:eastAsia="ArialMT"/>
          <w:szCs w:val="24"/>
          <w:lang w:eastAsia="en-US"/>
        </w:rPr>
        <w:t>KA7_UW7</w:t>
      </w:r>
      <w:r w:rsidR="00FA7C82">
        <w:rPr>
          <w:rFonts w:eastAsia="ArialMT"/>
          <w:szCs w:val="24"/>
          <w:lang w:eastAsia="en-US"/>
        </w:rPr>
        <w:t xml:space="preserve"> psychologia</w:t>
      </w:r>
      <w:r w:rsidR="0039263B" w:rsidRPr="002B5CC2">
        <w:rPr>
          <w:rFonts w:eastAsia="ArialMT"/>
          <w:szCs w:val="24"/>
          <w:lang w:eastAsia="en-US"/>
        </w:rPr>
        <w:t>, KA7_KO3</w:t>
      </w:r>
      <w:r w:rsidR="00FA7C82" w:rsidRPr="00FA7C82">
        <w:rPr>
          <w:rFonts w:eastAsia="ArialMT"/>
          <w:szCs w:val="24"/>
          <w:lang w:eastAsia="en-US"/>
        </w:rPr>
        <w:t xml:space="preserve"> </w:t>
      </w:r>
      <w:r w:rsidR="00FA7C82">
        <w:rPr>
          <w:rFonts w:eastAsia="ArialMT"/>
          <w:szCs w:val="24"/>
          <w:lang w:eastAsia="en-US"/>
        </w:rPr>
        <w:t>pedagogika</w:t>
      </w:r>
      <w:r w:rsidR="002B5CC2" w:rsidRPr="002B5CC2">
        <w:rPr>
          <w:rFonts w:eastAsia="ArialMT"/>
          <w:szCs w:val="24"/>
          <w:lang w:eastAsia="en-US"/>
        </w:rPr>
        <w:t>, KA7_KR2</w:t>
      </w:r>
      <w:r w:rsidR="00FA7C82" w:rsidRPr="00FA7C82">
        <w:rPr>
          <w:rFonts w:eastAsia="ArialMT"/>
          <w:szCs w:val="24"/>
          <w:lang w:eastAsia="en-US"/>
        </w:rPr>
        <w:t xml:space="preserve"> </w:t>
      </w:r>
      <w:r w:rsidR="00FA7C82">
        <w:rPr>
          <w:rFonts w:eastAsia="ArialMT"/>
          <w:szCs w:val="24"/>
          <w:lang w:eastAsia="en-US"/>
        </w:rPr>
        <w:t>pedagogika</w:t>
      </w:r>
    </w:p>
    <w:p w14:paraId="32F3B775" w14:textId="24E7313E" w:rsidR="000D7BF3" w:rsidRPr="008340A1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8340A1">
        <w:rPr>
          <w:rFonts w:eastAsia="ArialMT"/>
          <w:szCs w:val="24"/>
          <w:lang w:eastAsia="en-US"/>
        </w:rPr>
        <w:t>S – nauki społeczne</w:t>
      </w:r>
    </w:p>
    <w:p w14:paraId="429FF4C4" w14:textId="77777777" w:rsidR="00F66146" w:rsidRPr="00FF7F2A" w:rsidRDefault="00F66146" w:rsidP="00D96303">
      <w:pPr>
        <w:jc w:val="both"/>
        <w:rPr>
          <w:iCs/>
          <w:szCs w:val="24"/>
        </w:rPr>
      </w:pPr>
    </w:p>
    <w:p w14:paraId="06206979" w14:textId="2B506FCE" w:rsidR="00F650B8" w:rsidRPr="00FF7F2A" w:rsidRDefault="00F650B8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C.12. Warsztaty fakultatywne: taniec</w:t>
      </w:r>
    </w:p>
    <w:p w14:paraId="247AFB72" w14:textId="46B096FF" w:rsidR="00F650B8" w:rsidRPr="00FF7F2A" w:rsidRDefault="00F650B8" w:rsidP="0076212F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380271" w:rsidRPr="00FF7F2A">
        <w:rPr>
          <w:rFonts w:eastAsiaTheme="minorHAnsi"/>
          <w:szCs w:val="24"/>
          <w:lang w:eastAsia="en-US"/>
        </w:rPr>
        <w:t xml:space="preserve"> Nauka i doskonalenie kroków i figur polskich tańców narodowych i regionalnych; nauka i doskonalenie różnych</w:t>
      </w:r>
      <w:r w:rsidR="0076212F">
        <w:rPr>
          <w:rFonts w:eastAsiaTheme="minorHAnsi"/>
          <w:szCs w:val="24"/>
          <w:lang w:eastAsia="en-US"/>
        </w:rPr>
        <w:t xml:space="preserve"> </w:t>
      </w:r>
      <w:r w:rsidR="00380271" w:rsidRPr="00FF7F2A">
        <w:rPr>
          <w:rFonts w:eastAsiaTheme="minorHAnsi"/>
          <w:szCs w:val="24"/>
          <w:lang w:eastAsia="en-US"/>
        </w:rPr>
        <w:t>technik tanecznych; rozwijanie umiejętności z zakresu nauczania tańca dzieci w przedszkolu i szkole</w:t>
      </w:r>
      <w:r w:rsidR="0076212F">
        <w:rPr>
          <w:rFonts w:eastAsiaTheme="minorHAnsi"/>
          <w:szCs w:val="24"/>
          <w:lang w:eastAsia="en-US"/>
        </w:rPr>
        <w:t xml:space="preserve"> </w:t>
      </w:r>
      <w:r w:rsidR="00380271" w:rsidRPr="00FF7F2A">
        <w:rPr>
          <w:rFonts w:eastAsiaTheme="minorHAnsi"/>
          <w:szCs w:val="24"/>
          <w:lang w:eastAsia="en-US"/>
        </w:rPr>
        <w:t>podstawowej.</w:t>
      </w:r>
    </w:p>
    <w:p w14:paraId="7D26CA58" w14:textId="44889EEC" w:rsidR="00380271" w:rsidRPr="00FF7F2A" w:rsidRDefault="00F650B8" w:rsidP="0076212F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lastRenderedPageBreak/>
        <w:t>Treści merytoryczne</w:t>
      </w:r>
      <w:r w:rsidRPr="00FF7F2A">
        <w:rPr>
          <w:szCs w:val="24"/>
        </w:rPr>
        <w:t>:</w:t>
      </w:r>
      <w:r w:rsidR="00380271" w:rsidRPr="00FF7F2A">
        <w:rPr>
          <w:rFonts w:eastAsiaTheme="minorHAnsi"/>
          <w:szCs w:val="24"/>
          <w:lang w:eastAsia="en-US"/>
        </w:rPr>
        <w:t xml:space="preserve"> Nauka podstawowych elementów techniki wolnej, techniki tańca klasycznego, współczesnego, jazzowego;</w:t>
      </w:r>
      <w:r w:rsidR="0076212F">
        <w:rPr>
          <w:rFonts w:eastAsiaTheme="minorHAnsi"/>
          <w:szCs w:val="24"/>
          <w:lang w:eastAsia="en-US"/>
        </w:rPr>
        <w:t xml:space="preserve"> </w:t>
      </w:r>
      <w:r w:rsidR="00380271" w:rsidRPr="00FF7F2A">
        <w:rPr>
          <w:rFonts w:eastAsiaTheme="minorHAnsi"/>
          <w:szCs w:val="24"/>
          <w:lang w:eastAsia="en-US"/>
        </w:rPr>
        <w:t>nauka i doskonalenie kroków i figur parowych i parowo-zespołowych polskich tańców narodowych: poloneza,</w:t>
      </w:r>
      <w:r w:rsidR="0076212F">
        <w:rPr>
          <w:rFonts w:eastAsiaTheme="minorHAnsi"/>
          <w:szCs w:val="24"/>
          <w:lang w:eastAsia="en-US"/>
        </w:rPr>
        <w:t xml:space="preserve"> </w:t>
      </w:r>
      <w:r w:rsidR="00380271" w:rsidRPr="00FF7F2A">
        <w:rPr>
          <w:rFonts w:eastAsiaTheme="minorHAnsi"/>
          <w:szCs w:val="24"/>
          <w:lang w:eastAsia="en-US"/>
        </w:rPr>
        <w:t>krakowiaka, oberka, kujawiaka, mazura; ćwiczenia muzyczno-ruchowe rozwijające koordynację i kondycję</w:t>
      </w:r>
      <w:r w:rsidR="0076212F">
        <w:rPr>
          <w:rFonts w:eastAsiaTheme="minorHAnsi"/>
          <w:szCs w:val="24"/>
          <w:lang w:eastAsia="en-US"/>
        </w:rPr>
        <w:t xml:space="preserve"> </w:t>
      </w:r>
      <w:r w:rsidR="00380271" w:rsidRPr="00FF7F2A">
        <w:rPr>
          <w:rFonts w:eastAsiaTheme="minorHAnsi"/>
          <w:szCs w:val="24"/>
          <w:lang w:eastAsia="en-US"/>
        </w:rPr>
        <w:t>fizyczną tancerzy; nauka i doskonalenie kompozycji tanecznych.</w:t>
      </w:r>
    </w:p>
    <w:p w14:paraId="19CEB68E" w14:textId="567C6475" w:rsidR="00F650B8" w:rsidRPr="00FF7F2A" w:rsidRDefault="00F650B8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2A3E1282" w14:textId="7698687D" w:rsidR="00F650B8" w:rsidRPr="00FF7F2A" w:rsidRDefault="00F650B8" w:rsidP="0076212F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380271" w:rsidRPr="00FF7F2A">
        <w:rPr>
          <w:rFonts w:eastAsiaTheme="minorHAnsi"/>
          <w:szCs w:val="24"/>
          <w:lang w:eastAsia="en-US"/>
        </w:rPr>
        <w:t xml:space="preserve">podstawowe kroki polskich </w:t>
      </w:r>
      <w:r w:rsidR="00BA2E53" w:rsidRPr="00FF7F2A">
        <w:rPr>
          <w:rFonts w:eastAsiaTheme="minorHAnsi"/>
          <w:szCs w:val="24"/>
          <w:lang w:eastAsia="en-US"/>
        </w:rPr>
        <w:t>tańców</w:t>
      </w:r>
      <w:r w:rsidR="00380271" w:rsidRPr="00FF7F2A">
        <w:rPr>
          <w:rFonts w:eastAsiaTheme="minorHAnsi"/>
          <w:szCs w:val="24"/>
          <w:lang w:eastAsia="en-US"/>
        </w:rPr>
        <w:t xml:space="preserve"> ludowych</w:t>
      </w:r>
      <w:r w:rsidR="00BA2E53">
        <w:rPr>
          <w:rFonts w:eastAsiaTheme="minorHAnsi"/>
          <w:szCs w:val="24"/>
          <w:lang w:eastAsia="en-US"/>
        </w:rPr>
        <w:t xml:space="preserve">; </w:t>
      </w:r>
      <w:r w:rsidR="00380271" w:rsidRPr="00FF7F2A">
        <w:rPr>
          <w:rFonts w:eastAsiaTheme="minorHAnsi"/>
          <w:szCs w:val="24"/>
          <w:lang w:eastAsia="en-US"/>
        </w:rPr>
        <w:t>zasady organizowania zajęć tanecznych dla dzieci i</w:t>
      </w:r>
      <w:r w:rsidR="0076212F">
        <w:rPr>
          <w:rFonts w:eastAsiaTheme="minorHAnsi"/>
          <w:szCs w:val="24"/>
          <w:lang w:eastAsia="en-US"/>
        </w:rPr>
        <w:t xml:space="preserve"> </w:t>
      </w:r>
      <w:r w:rsidR="00380271" w:rsidRPr="00FF7F2A">
        <w:rPr>
          <w:rFonts w:eastAsiaTheme="minorHAnsi"/>
          <w:szCs w:val="24"/>
          <w:lang w:eastAsia="en-US"/>
        </w:rPr>
        <w:t>rozwijania kompetencji twórczych w tym zakresie.</w:t>
      </w:r>
    </w:p>
    <w:p w14:paraId="2A58C7CD" w14:textId="08A9376B" w:rsidR="00F650B8" w:rsidRPr="00FF7F2A" w:rsidRDefault="00F650B8" w:rsidP="00D96303">
      <w:pPr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380271" w:rsidRPr="00FF7F2A">
        <w:rPr>
          <w:rFonts w:eastAsiaTheme="minorHAnsi"/>
          <w:szCs w:val="24"/>
          <w:lang w:eastAsia="en-US"/>
        </w:rPr>
        <w:t xml:space="preserve"> zatańczyć tańce ludowe i zachęcić dzieci do tańczenia.</w:t>
      </w:r>
    </w:p>
    <w:p w14:paraId="2AF5D901" w14:textId="5EBFAB18" w:rsidR="00F650B8" w:rsidRPr="00FF7F2A" w:rsidRDefault="00F650B8" w:rsidP="00D96303">
      <w:pPr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5279C4" w:rsidRPr="00FF7F2A">
        <w:rPr>
          <w:rFonts w:eastAsiaTheme="minorHAnsi"/>
          <w:szCs w:val="24"/>
          <w:lang w:eastAsia="en-US"/>
        </w:rPr>
        <w:t>zachęcania i motywowania dzieci do tańca.</w:t>
      </w:r>
    </w:p>
    <w:p w14:paraId="3492CF2C" w14:textId="23E009DB" w:rsidR="00F650B8" w:rsidRDefault="00F650B8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>Forma prowadzenia zajęć:</w:t>
      </w:r>
      <w:r w:rsidRPr="00FF7F2A">
        <w:rPr>
          <w:iCs/>
          <w:szCs w:val="24"/>
        </w:rPr>
        <w:t xml:space="preserve"> ćwiczenia</w:t>
      </w:r>
    </w:p>
    <w:p w14:paraId="199D8CAB" w14:textId="77777777" w:rsidR="00F00A08" w:rsidRDefault="00F00A08" w:rsidP="00F00A08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5BAD1229" w14:textId="5C774004" w:rsidR="005C7ED2" w:rsidRDefault="005C7ED2" w:rsidP="005C7ED2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0922A3" w:rsidRPr="00DA6408">
        <w:rPr>
          <w:rFonts w:eastAsia="ArialMT"/>
          <w:szCs w:val="24"/>
          <w:lang w:eastAsia="en-US"/>
        </w:rPr>
        <w:t>KA7_WG9</w:t>
      </w:r>
      <w:r w:rsidR="00B12161" w:rsidRPr="00B12161">
        <w:rPr>
          <w:rFonts w:eastAsia="ArialMT"/>
          <w:szCs w:val="24"/>
          <w:lang w:eastAsia="en-US"/>
        </w:rPr>
        <w:t xml:space="preserve"> </w:t>
      </w:r>
      <w:r w:rsidR="00B12161">
        <w:rPr>
          <w:rFonts w:eastAsia="ArialMT"/>
          <w:szCs w:val="24"/>
          <w:lang w:eastAsia="en-US"/>
        </w:rPr>
        <w:t>pedagogika</w:t>
      </w:r>
      <w:r w:rsidR="000922A3" w:rsidRPr="00DA6408">
        <w:rPr>
          <w:rFonts w:eastAsia="ArialMT"/>
          <w:szCs w:val="24"/>
          <w:lang w:eastAsia="en-US"/>
        </w:rPr>
        <w:t>, KA7_UW3</w:t>
      </w:r>
      <w:r w:rsidR="00B12161" w:rsidRPr="00B12161">
        <w:rPr>
          <w:rFonts w:eastAsia="ArialMT"/>
          <w:szCs w:val="24"/>
          <w:lang w:eastAsia="en-US"/>
        </w:rPr>
        <w:t xml:space="preserve"> </w:t>
      </w:r>
      <w:r w:rsidR="00B12161">
        <w:rPr>
          <w:rFonts w:eastAsia="ArialMT"/>
          <w:szCs w:val="24"/>
          <w:lang w:eastAsia="en-US"/>
        </w:rPr>
        <w:t>pedagogika</w:t>
      </w:r>
      <w:r w:rsidR="000922A3" w:rsidRPr="00DA6408">
        <w:rPr>
          <w:rFonts w:eastAsia="ArialMT"/>
          <w:szCs w:val="24"/>
          <w:lang w:eastAsia="en-US"/>
        </w:rPr>
        <w:t xml:space="preserve">, </w:t>
      </w:r>
      <w:r w:rsidR="00DA6408" w:rsidRPr="00DA6408">
        <w:rPr>
          <w:rFonts w:eastAsia="ArialMT"/>
          <w:szCs w:val="24"/>
          <w:lang w:eastAsia="en-US"/>
        </w:rPr>
        <w:t>KA7_KR2</w:t>
      </w:r>
      <w:r w:rsidR="00C018F0" w:rsidRPr="00C018F0">
        <w:rPr>
          <w:rFonts w:eastAsia="ArialMT"/>
          <w:szCs w:val="24"/>
          <w:lang w:eastAsia="en-US"/>
        </w:rPr>
        <w:t xml:space="preserve"> </w:t>
      </w:r>
      <w:r w:rsidR="00C018F0">
        <w:rPr>
          <w:rFonts w:eastAsia="ArialMT"/>
          <w:szCs w:val="24"/>
          <w:lang w:eastAsia="en-US"/>
        </w:rPr>
        <w:t>pedagogika</w:t>
      </w:r>
    </w:p>
    <w:p w14:paraId="4AD1C464" w14:textId="13174AB9" w:rsidR="000D7BF3" w:rsidRPr="00A60E55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A60E55">
        <w:rPr>
          <w:rFonts w:eastAsia="ArialMT"/>
          <w:szCs w:val="24"/>
          <w:lang w:eastAsia="en-US"/>
        </w:rPr>
        <w:t>S -  nauki społeczne</w:t>
      </w:r>
    </w:p>
    <w:p w14:paraId="64E6D486" w14:textId="77777777" w:rsidR="005C7ED2" w:rsidRPr="00FF7F2A" w:rsidRDefault="005C7ED2" w:rsidP="00D96303">
      <w:pPr>
        <w:jc w:val="both"/>
        <w:rPr>
          <w:i/>
          <w:szCs w:val="24"/>
        </w:rPr>
      </w:pPr>
    </w:p>
    <w:p w14:paraId="5B9959B9" w14:textId="2A5C1593" w:rsidR="00204F5D" w:rsidRPr="00FF7F2A" w:rsidRDefault="00204F5D" w:rsidP="00D96303">
      <w:pPr>
        <w:jc w:val="both"/>
        <w:rPr>
          <w:b/>
          <w:color w:val="00000A"/>
          <w:szCs w:val="24"/>
        </w:rPr>
      </w:pPr>
      <w:r w:rsidRPr="0023323C">
        <w:rPr>
          <w:b/>
          <w:color w:val="00000A"/>
          <w:szCs w:val="24"/>
        </w:rPr>
        <w:t>C.12. Warsztaty fakultatywne: drama w edukacji</w:t>
      </w:r>
    </w:p>
    <w:p w14:paraId="44F4274A" w14:textId="699533CB" w:rsidR="005279C4" w:rsidRPr="00EE69CF" w:rsidRDefault="00204F5D" w:rsidP="00EE69CF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886D2E">
        <w:rPr>
          <w:i/>
          <w:szCs w:val="24"/>
        </w:rPr>
        <w:t>Cel kształcenia:</w:t>
      </w:r>
      <w:r w:rsidR="005279C4" w:rsidRPr="00886D2E">
        <w:rPr>
          <w:rFonts w:eastAsiaTheme="minorHAnsi"/>
          <w:szCs w:val="24"/>
          <w:lang w:eastAsia="en-US"/>
        </w:rPr>
        <w:t xml:space="preserve"> </w:t>
      </w:r>
      <w:r w:rsidR="00EE69CF" w:rsidRPr="00886D2E">
        <w:rPr>
          <w:rFonts w:eastAsiaTheme="minorHAnsi"/>
          <w:szCs w:val="24"/>
          <w:lang w:eastAsia="en-US"/>
        </w:rPr>
        <w:t>Uświadomienie</w:t>
      </w:r>
      <w:r w:rsidR="00EE69CF" w:rsidRPr="00EE69CF">
        <w:rPr>
          <w:rFonts w:eastAsiaTheme="minorHAnsi"/>
          <w:szCs w:val="24"/>
          <w:lang w:eastAsia="en-US"/>
        </w:rPr>
        <w:t xml:space="preserve"> studentom roli dramy jako metody edukacyjnej. Rozwijanie kreatywności</w:t>
      </w:r>
      <w:r w:rsidR="00EE69CF">
        <w:rPr>
          <w:rFonts w:eastAsiaTheme="minorHAnsi"/>
          <w:szCs w:val="24"/>
          <w:lang w:eastAsia="en-US"/>
        </w:rPr>
        <w:t xml:space="preserve"> </w:t>
      </w:r>
      <w:r w:rsidR="00EE69CF" w:rsidRPr="00EE69CF">
        <w:rPr>
          <w:rFonts w:eastAsiaTheme="minorHAnsi"/>
          <w:szCs w:val="24"/>
          <w:lang w:eastAsia="en-US"/>
        </w:rPr>
        <w:t xml:space="preserve">studentów w organizowaniu procesu </w:t>
      </w:r>
      <w:r w:rsidR="00EE69CF" w:rsidRPr="00886D2E">
        <w:rPr>
          <w:rFonts w:eastAsiaTheme="minorHAnsi"/>
          <w:szCs w:val="24"/>
          <w:lang w:eastAsia="en-US"/>
        </w:rPr>
        <w:t>edukacyjnego</w:t>
      </w:r>
      <w:r w:rsidR="007934B2" w:rsidRPr="00886D2E">
        <w:rPr>
          <w:rFonts w:eastAsiaTheme="minorHAnsi"/>
          <w:szCs w:val="24"/>
          <w:lang w:eastAsia="en-US"/>
        </w:rPr>
        <w:t>.</w:t>
      </w:r>
    </w:p>
    <w:p w14:paraId="096632C4" w14:textId="2181A818" w:rsidR="00204F5D" w:rsidRPr="00FF7F2A" w:rsidRDefault="00204F5D" w:rsidP="008068BE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290AF5" w:rsidRPr="00FF7F2A">
        <w:rPr>
          <w:rFonts w:eastAsiaTheme="minorHAnsi"/>
          <w:szCs w:val="24"/>
          <w:lang w:eastAsia="en-US"/>
        </w:rPr>
        <w:t xml:space="preserve"> Drama jako metoda wychowania i nauczania. Techniki dramowe w pracy </w:t>
      </w:r>
      <w:r w:rsidR="00BA2E53">
        <w:rPr>
          <w:rFonts w:eastAsiaTheme="minorHAnsi"/>
          <w:szCs w:val="24"/>
          <w:lang w:eastAsia="en-US"/>
        </w:rPr>
        <w:br/>
      </w:r>
      <w:r w:rsidR="00290AF5" w:rsidRPr="00FF7F2A">
        <w:rPr>
          <w:rFonts w:eastAsiaTheme="minorHAnsi"/>
          <w:szCs w:val="24"/>
          <w:lang w:eastAsia="en-US"/>
        </w:rPr>
        <w:t>z dziećmi. Zasady organizacji zajęć z</w:t>
      </w:r>
      <w:r w:rsidR="0076212F">
        <w:rPr>
          <w:rFonts w:eastAsiaTheme="minorHAnsi"/>
          <w:szCs w:val="24"/>
          <w:lang w:eastAsia="en-US"/>
        </w:rPr>
        <w:t xml:space="preserve"> </w:t>
      </w:r>
      <w:r w:rsidR="00290AF5" w:rsidRPr="00FF7F2A">
        <w:rPr>
          <w:rFonts w:eastAsiaTheme="minorHAnsi"/>
          <w:szCs w:val="24"/>
          <w:lang w:eastAsia="en-US"/>
        </w:rPr>
        <w:t>wykorzystaniem dramy. Zadania dramowe jako sposób odkrywania i rozwoju własnych kompetencji i potencjału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290AF5" w:rsidRPr="00FF7F2A">
        <w:rPr>
          <w:rFonts w:eastAsiaTheme="minorHAnsi"/>
          <w:szCs w:val="24"/>
          <w:lang w:eastAsia="en-US"/>
        </w:rPr>
        <w:t>twórczego studentów</w:t>
      </w:r>
      <w:r w:rsidR="007934B2">
        <w:rPr>
          <w:rFonts w:eastAsiaTheme="minorHAnsi"/>
          <w:szCs w:val="24"/>
          <w:lang w:eastAsia="en-US"/>
        </w:rPr>
        <w:t>.</w:t>
      </w:r>
    </w:p>
    <w:p w14:paraId="30B63C01" w14:textId="77777777" w:rsidR="00204F5D" w:rsidRPr="00FF7F2A" w:rsidRDefault="00204F5D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5A28D20C" w14:textId="3E784D2B" w:rsidR="00204F5D" w:rsidRPr="00FF7F2A" w:rsidRDefault="00204F5D" w:rsidP="00D96303">
      <w:pPr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>:</w:t>
      </w:r>
      <w:r w:rsidR="00290AF5" w:rsidRPr="00FF7F2A">
        <w:rPr>
          <w:rFonts w:eastAsiaTheme="minorHAnsi"/>
          <w:szCs w:val="24"/>
          <w:lang w:eastAsia="en-US"/>
        </w:rPr>
        <w:t xml:space="preserve"> pojęcie dramy, jej techniki i teoretyczne podstawy organizacji zajęć dramowych</w:t>
      </w:r>
      <w:r w:rsidR="007934B2">
        <w:rPr>
          <w:szCs w:val="24"/>
        </w:rPr>
        <w:t>.</w:t>
      </w:r>
    </w:p>
    <w:p w14:paraId="6B0EEE79" w14:textId="62CC065C" w:rsidR="00204F5D" w:rsidRPr="00FF7F2A" w:rsidRDefault="00204F5D" w:rsidP="00D96303">
      <w:pPr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290AF5" w:rsidRPr="00FF7F2A">
        <w:rPr>
          <w:rFonts w:eastAsiaTheme="minorHAnsi"/>
          <w:szCs w:val="24"/>
          <w:lang w:eastAsia="en-US"/>
        </w:rPr>
        <w:t xml:space="preserve"> ocenić przydatność i wykorzystywać technik</w:t>
      </w:r>
      <w:r w:rsidR="00C147CF">
        <w:rPr>
          <w:rFonts w:eastAsiaTheme="minorHAnsi"/>
          <w:szCs w:val="24"/>
          <w:lang w:eastAsia="en-US"/>
        </w:rPr>
        <w:t>i</w:t>
      </w:r>
      <w:r w:rsidR="00290AF5" w:rsidRPr="00FF7F2A">
        <w:rPr>
          <w:rFonts w:eastAsiaTheme="minorHAnsi"/>
          <w:szCs w:val="24"/>
          <w:lang w:eastAsia="en-US"/>
        </w:rPr>
        <w:t xml:space="preserve"> dramowe w różnych sytuacjach edukacyjnych</w:t>
      </w:r>
      <w:r w:rsidR="007934B2">
        <w:rPr>
          <w:rFonts w:eastAsiaTheme="minorHAnsi"/>
          <w:szCs w:val="24"/>
          <w:lang w:eastAsia="en-US"/>
        </w:rPr>
        <w:t>.</w:t>
      </w:r>
    </w:p>
    <w:p w14:paraId="36DF892D" w14:textId="2A41B085" w:rsidR="00204F5D" w:rsidRPr="004A6D2E" w:rsidRDefault="00204F5D" w:rsidP="008068BE">
      <w:pPr>
        <w:autoSpaceDE w:val="0"/>
        <w:autoSpaceDN w:val="0"/>
        <w:adjustRightInd w:val="0"/>
        <w:jc w:val="both"/>
        <w:rPr>
          <w:szCs w:val="24"/>
        </w:rPr>
      </w:pPr>
      <w:r w:rsidRPr="004A6D2E">
        <w:rPr>
          <w:i/>
          <w:szCs w:val="24"/>
        </w:rPr>
        <w:t>Kompetencje społeczne (jest gotów do)</w:t>
      </w:r>
      <w:r w:rsidRPr="004A6D2E">
        <w:rPr>
          <w:szCs w:val="24"/>
        </w:rPr>
        <w:t xml:space="preserve">: </w:t>
      </w:r>
      <w:r w:rsidR="004A6D2E" w:rsidRPr="004A6D2E">
        <w:rPr>
          <w:color w:val="333333"/>
          <w:szCs w:val="24"/>
          <w:shd w:val="clear" w:color="auto" w:fill="FFFFFF"/>
        </w:rPr>
        <w:t>krytycznej oceny posiadanej wiedzy i odbieranych treści; uznawania znaczenia wiedzy</w:t>
      </w:r>
      <w:r w:rsidR="004A6D2E">
        <w:rPr>
          <w:color w:val="333333"/>
          <w:szCs w:val="24"/>
          <w:shd w:val="clear" w:color="auto" w:fill="FFFFFF"/>
        </w:rPr>
        <w:t xml:space="preserve"> </w:t>
      </w:r>
      <w:r w:rsidR="004A6D2E" w:rsidRPr="004A6D2E">
        <w:rPr>
          <w:color w:val="333333"/>
          <w:szCs w:val="24"/>
          <w:shd w:val="clear" w:color="auto" w:fill="FFFFFF"/>
        </w:rPr>
        <w:t>w rozwiązywaniu problemów poznawczych i praktycznych oraz zasięgania opinii</w:t>
      </w:r>
      <w:r w:rsidR="003B1CFE">
        <w:rPr>
          <w:color w:val="333333"/>
          <w:szCs w:val="24"/>
          <w:shd w:val="clear" w:color="auto" w:fill="FFFFFF"/>
        </w:rPr>
        <w:t xml:space="preserve"> </w:t>
      </w:r>
      <w:r w:rsidR="004A6D2E" w:rsidRPr="004A6D2E">
        <w:rPr>
          <w:color w:val="333333"/>
          <w:szCs w:val="24"/>
          <w:shd w:val="clear" w:color="auto" w:fill="FFFFFF"/>
        </w:rPr>
        <w:t>ekspertów w przypadku trudności z samodzielnym rozwiązaniem problemu</w:t>
      </w:r>
      <w:r w:rsidR="003B1CFE">
        <w:rPr>
          <w:color w:val="333333"/>
          <w:szCs w:val="24"/>
          <w:shd w:val="clear" w:color="auto" w:fill="FFFFFF"/>
        </w:rPr>
        <w:t>.</w:t>
      </w:r>
    </w:p>
    <w:p w14:paraId="389E4882" w14:textId="199EA6B5" w:rsidR="00204F5D" w:rsidRDefault="00204F5D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>Forma prowadzenia zajęć:</w:t>
      </w:r>
      <w:r w:rsidRPr="00FF7F2A">
        <w:rPr>
          <w:iCs/>
          <w:szCs w:val="24"/>
        </w:rPr>
        <w:t xml:space="preserve"> ćwiczenia</w:t>
      </w:r>
    </w:p>
    <w:p w14:paraId="49BD2488" w14:textId="77777777" w:rsidR="00F00A08" w:rsidRDefault="00F00A08" w:rsidP="00F00A08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4498F7BA" w14:textId="3FBB97E2" w:rsidR="005C7ED2" w:rsidRDefault="005C7ED2" w:rsidP="005C7ED2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6B3150" w:rsidRPr="006B0961">
        <w:rPr>
          <w:rFonts w:eastAsia="ArialMT"/>
          <w:szCs w:val="24"/>
          <w:lang w:eastAsia="en-US"/>
        </w:rPr>
        <w:t>KA7_WK1</w:t>
      </w:r>
      <w:r w:rsidR="009869D2">
        <w:rPr>
          <w:rFonts w:eastAsia="ArialMT"/>
          <w:szCs w:val="24"/>
          <w:lang w:eastAsia="en-US"/>
        </w:rPr>
        <w:t xml:space="preserve"> pedagogika</w:t>
      </w:r>
      <w:r w:rsidR="006B3150" w:rsidRPr="006B0961">
        <w:rPr>
          <w:rFonts w:eastAsia="ArialMT"/>
          <w:szCs w:val="24"/>
          <w:lang w:eastAsia="en-US"/>
        </w:rPr>
        <w:t xml:space="preserve">, </w:t>
      </w:r>
      <w:r w:rsidR="006B0961" w:rsidRPr="006B0961">
        <w:rPr>
          <w:rFonts w:eastAsia="ArialMT"/>
          <w:szCs w:val="24"/>
          <w:lang w:eastAsia="en-US"/>
        </w:rPr>
        <w:t>KA7_UW6</w:t>
      </w:r>
      <w:r w:rsidR="009869D2">
        <w:rPr>
          <w:rFonts w:eastAsia="ArialMT"/>
          <w:szCs w:val="24"/>
          <w:lang w:eastAsia="en-US"/>
        </w:rPr>
        <w:t xml:space="preserve"> psychologia</w:t>
      </w:r>
      <w:r w:rsidR="006B0961" w:rsidRPr="006B0961">
        <w:rPr>
          <w:rFonts w:eastAsia="ArialMT"/>
          <w:szCs w:val="24"/>
          <w:lang w:eastAsia="en-US"/>
        </w:rPr>
        <w:t>, KA7_KK2</w:t>
      </w:r>
      <w:r w:rsidR="00E41CC5" w:rsidRPr="00E41CC5">
        <w:rPr>
          <w:rFonts w:eastAsia="ArialMT"/>
          <w:szCs w:val="24"/>
          <w:lang w:eastAsia="en-US"/>
        </w:rPr>
        <w:t xml:space="preserve"> </w:t>
      </w:r>
      <w:r w:rsidR="00E41CC5">
        <w:rPr>
          <w:rFonts w:eastAsia="ArialMT"/>
          <w:szCs w:val="24"/>
          <w:lang w:eastAsia="en-US"/>
        </w:rPr>
        <w:t>pedagogika</w:t>
      </w:r>
    </w:p>
    <w:p w14:paraId="6C6815B4" w14:textId="737F2FB1" w:rsidR="000D7BF3" w:rsidRPr="00F14570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F14570">
        <w:rPr>
          <w:rFonts w:eastAsia="ArialMT"/>
          <w:szCs w:val="24"/>
          <w:lang w:eastAsia="en-US"/>
        </w:rPr>
        <w:t xml:space="preserve">S </w:t>
      </w:r>
      <w:r w:rsidR="006B0961">
        <w:rPr>
          <w:rFonts w:eastAsia="ArialMT"/>
          <w:szCs w:val="24"/>
          <w:lang w:eastAsia="en-US"/>
        </w:rPr>
        <w:t xml:space="preserve">– </w:t>
      </w:r>
      <w:r w:rsidR="00F14570">
        <w:rPr>
          <w:rFonts w:eastAsia="ArialMT"/>
          <w:szCs w:val="24"/>
          <w:lang w:eastAsia="en-US"/>
        </w:rPr>
        <w:t>nauki</w:t>
      </w:r>
      <w:r w:rsidR="006B0961">
        <w:rPr>
          <w:rFonts w:eastAsia="ArialMT"/>
          <w:szCs w:val="24"/>
          <w:lang w:eastAsia="en-US"/>
        </w:rPr>
        <w:t xml:space="preserve"> </w:t>
      </w:r>
      <w:r w:rsidR="00F14570">
        <w:rPr>
          <w:rFonts w:eastAsia="ArialMT"/>
          <w:szCs w:val="24"/>
          <w:lang w:eastAsia="en-US"/>
        </w:rPr>
        <w:t>społeczne</w:t>
      </w:r>
    </w:p>
    <w:p w14:paraId="766E323C" w14:textId="77777777" w:rsidR="005C7ED2" w:rsidRPr="00FF7F2A" w:rsidRDefault="005C7ED2" w:rsidP="00D96303">
      <w:pPr>
        <w:jc w:val="both"/>
        <w:rPr>
          <w:i/>
          <w:szCs w:val="24"/>
        </w:rPr>
      </w:pPr>
    </w:p>
    <w:p w14:paraId="29B4810B" w14:textId="1003F559" w:rsidR="00204F5D" w:rsidRPr="00FF7F2A" w:rsidRDefault="00204F5D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>C.12. Warsztaty fakultatywne: teatr dziecięcy</w:t>
      </w:r>
    </w:p>
    <w:p w14:paraId="0CC75845" w14:textId="1AF96307" w:rsidR="00204F5D" w:rsidRPr="00FF7F2A" w:rsidRDefault="00204F5D" w:rsidP="008068BE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61756E" w:rsidRPr="00FF7F2A">
        <w:rPr>
          <w:rFonts w:eastAsiaTheme="minorHAnsi"/>
          <w:szCs w:val="24"/>
          <w:lang w:eastAsia="en-US"/>
        </w:rPr>
        <w:t xml:space="preserve"> </w:t>
      </w:r>
      <w:r w:rsidR="00D30004">
        <w:rPr>
          <w:rFonts w:eastAsiaTheme="minorHAnsi"/>
          <w:szCs w:val="24"/>
          <w:lang w:eastAsia="en-US"/>
        </w:rPr>
        <w:t>W</w:t>
      </w:r>
      <w:r w:rsidR="0061756E" w:rsidRPr="00FF7F2A">
        <w:rPr>
          <w:rFonts w:eastAsiaTheme="minorHAnsi"/>
          <w:szCs w:val="24"/>
          <w:lang w:eastAsia="en-US"/>
        </w:rPr>
        <w:t>prowadzenie do procesu nauczania zabaw teatralnych i dramy jako nowej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61756E" w:rsidRPr="00FF7F2A">
        <w:rPr>
          <w:rFonts w:eastAsiaTheme="minorHAnsi"/>
          <w:szCs w:val="24"/>
          <w:lang w:eastAsia="en-US"/>
        </w:rPr>
        <w:t>formy wyrazu artystycznego i twórczego sposobu poszukiwania nowych sposobów ekspresji.</w:t>
      </w:r>
    </w:p>
    <w:p w14:paraId="5691F74D" w14:textId="1645F305" w:rsidR="00204F5D" w:rsidRPr="00FF7F2A" w:rsidRDefault="00204F5D" w:rsidP="008068BE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61756E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61756E" w:rsidRPr="00FF7F2A">
        <w:rPr>
          <w:rFonts w:eastAsiaTheme="minorHAnsi"/>
          <w:szCs w:val="24"/>
          <w:lang w:eastAsia="en-US"/>
        </w:rPr>
        <w:t>Ćwiczenia z zakresu techniki: a/ mówienia</w:t>
      </w:r>
      <w:r w:rsidR="00C147CF">
        <w:rPr>
          <w:rFonts w:eastAsiaTheme="minorHAnsi"/>
          <w:szCs w:val="24"/>
          <w:lang w:eastAsia="en-US"/>
        </w:rPr>
        <w:t xml:space="preserve"> – artykulacja</w:t>
      </w:r>
      <w:r w:rsidR="0061756E" w:rsidRPr="00FF7F2A">
        <w:rPr>
          <w:rFonts w:eastAsiaTheme="minorHAnsi"/>
          <w:szCs w:val="24"/>
          <w:lang w:eastAsia="en-US"/>
        </w:rPr>
        <w:t>, dykcja, akcent wyrazowy, akcent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61756E" w:rsidRPr="00FF7F2A">
        <w:rPr>
          <w:rFonts w:eastAsiaTheme="minorHAnsi"/>
          <w:szCs w:val="24"/>
          <w:lang w:eastAsia="en-US"/>
        </w:rPr>
        <w:t>logiczny, oddech; b/ ruchu. Interpretacja dowolnego wiersza w teatrzyku lalkowym,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61756E" w:rsidRPr="00FF7F2A">
        <w:rPr>
          <w:rFonts w:eastAsiaTheme="minorHAnsi"/>
          <w:szCs w:val="24"/>
          <w:lang w:eastAsia="en-US"/>
        </w:rPr>
        <w:t>żywym obrazie, teatrze obrazów. Adaptacja wybranego wiersza, bajki, opowiadania na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61756E" w:rsidRPr="00FF7F2A">
        <w:rPr>
          <w:rFonts w:eastAsiaTheme="minorHAnsi"/>
          <w:szCs w:val="24"/>
          <w:lang w:eastAsia="en-US"/>
        </w:rPr>
        <w:t>inscenizację. Inscenizacja przygotowanego opowiadania, bajki, wiersza: praca nad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61756E" w:rsidRPr="00FF7F2A">
        <w:rPr>
          <w:rFonts w:eastAsiaTheme="minorHAnsi"/>
          <w:szCs w:val="24"/>
          <w:lang w:eastAsia="en-US"/>
        </w:rPr>
        <w:t>ruchem,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61756E" w:rsidRPr="00FF7F2A">
        <w:rPr>
          <w:rFonts w:eastAsiaTheme="minorHAnsi"/>
          <w:szCs w:val="24"/>
          <w:lang w:eastAsia="en-US"/>
        </w:rPr>
        <w:t>tworzenie oprawy plastycznej. Gry dramowe.</w:t>
      </w:r>
    </w:p>
    <w:p w14:paraId="38C93391" w14:textId="77777777" w:rsidR="00204F5D" w:rsidRPr="00FF7F2A" w:rsidRDefault="00204F5D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19CC1F6A" w14:textId="6E92778B" w:rsidR="00204F5D" w:rsidRPr="00FF7F2A" w:rsidRDefault="00204F5D" w:rsidP="008068BE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047A3A" w:rsidRPr="00FF7F2A">
        <w:rPr>
          <w:rFonts w:eastAsiaTheme="minorHAnsi"/>
          <w:szCs w:val="24"/>
          <w:lang w:eastAsia="en-US"/>
        </w:rPr>
        <w:t>znaczenie teatru i dramy</w:t>
      </w:r>
      <w:r w:rsidR="00C147CF">
        <w:rPr>
          <w:rFonts w:eastAsiaTheme="minorHAnsi"/>
          <w:szCs w:val="24"/>
          <w:lang w:eastAsia="en-US"/>
        </w:rPr>
        <w:t xml:space="preserve">; </w:t>
      </w:r>
      <w:r w:rsidR="00047A3A" w:rsidRPr="00FF7F2A">
        <w:rPr>
          <w:rFonts w:eastAsiaTheme="minorHAnsi"/>
          <w:szCs w:val="24"/>
          <w:lang w:eastAsia="en-US"/>
        </w:rPr>
        <w:t>teatralne i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47A3A" w:rsidRPr="00FF7F2A">
        <w:rPr>
          <w:rFonts w:eastAsiaTheme="minorHAnsi"/>
          <w:szCs w:val="24"/>
          <w:lang w:eastAsia="en-US"/>
        </w:rPr>
        <w:t>dramowe środki warsztatowe w stopniu niezbędnym do realizacji własnych projektów;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47A3A" w:rsidRPr="00FF7F2A">
        <w:rPr>
          <w:rFonts w:eastAsiaTheme="minorHAnsi"/>
          <w:szCs w:val="24"/>
          <w:lang w:eastAsia="en-US"/>
        </w:rPr>
        <w:t>struktur</w:t>
      </w:r>
      <w:r w:rsidR="00C147CF">
        <w:rPr>
          <w:rFonts w:eastAsiaTheme="minorHAnsi"/>
          <w:szCs w:val="24"/>
          <w:lang w:eastAsia="en-US"/>
        </w:rPr>
        <w:t>y</w:t>
      </w:r>
      <w:r w:rsidR="00047A3A" w:rsidRPr="00FF7F2A">
        <w:rPr>
          <w:rFonts w:eastAsiaTheme="minorHAnsi"/>
          <w:szCs w:val="24"/>
          <w:lang w:eastAsia="en-US"/>
        </w:rPr>
        <w:t xml:space="preserve"> społeczn</w:t>
      </w:r>
      <w:r w:rsidR="00C147CF">
        <w:rPr>
          <w:rFonts w:eastAsiaTheme="minorHAnsi"/>
          <w:szCs w:val="24"/>
          <w:lang w:eastAsia="en-US"/>
        </w:rPr>
        <w:t>e</w:t>
      </w:r>
      <w:r w:rsidR="00047A3A" w:rsidRPr="00FF7F2A">
        <w:rPr>
          <w:rFonts w:eastAsiaTheme="minorHAnsi"/>
          <w:szCs w:val="24"/>
          <w:lang w:eastAsia="en-US"/>
        </w:rPr>
        <w:t xml:space="preserve"> i instytucj</w:t>
      </w:r>
      <w:r w:rsidR="00C147CF">
        <w:rPr>
          <w:rFonts w:eastAsiaTheme="minorHAnsi"/>
          <w:szCs w:val="24"/>
          <w:lang w:eastAsia="en-US"/>
        </w:rPr>
        <w:t>e</w:t>
      </w:r>
      <w:r w:rsidR="00047A3A" w:rsidRPr="00FF7F2A">
        <w:rPr>
          <w:rFonts w:eastAsiaTheme="minorHAnsi"/>
          <w:szCs w:val="24"/>
          <w:lang w:eastAsia="en-US"/>
        </w:rPr>
        <w:t xml:space="preserve"> życia społecznego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47A3A" w:rsidRPr="00FF7F2A">
        <w:rPr>
          <w:rFonts w:eastAsiaTheme="minorHAnsi"/>
          <w:szCs w:val="24"/>
          <w:lang w:eastAsia="en-US"/>
        </w:rPr>
        <w:t>oraz zachodząc</w:t>
      </w:r>
      <w:r w:rsidR="00C147CF">
        <w:rPr>
          <w:rFonts w:eastAsiaTheme="minorHAnsi"/>
          <w:szCs w:val="24"/>
          <w:lang w:eastAsia="en-US"/>
        </w:rPr>
        <w:t>e</w:t>
      </w:r>
      <w:r w:rsidR="00047A3A" w:rsidRPr="00FF7F2A">
        <w:rPr>
          <w:rFonts w:eastAsiaTheme="minorHAnsi"/>
          <w:szCs w:val="24"/>
          <w:lang w:eastAsia="en-US"/>
        </w:rPr>
        <w:t xml:space="preserve"> między nimi relacj</w:t>
      </w:r>
      <w:r w:rsidR="00C147CF">
        <w:rPr>
          <w:rFonts w:eastAsiaTheme="minorHAnsi"/>
          <w:szCs w:val="24"/>
          <w:lang w:eastAsia="en-US"/>
        </w:rPr>
        <w:t xml:space="preserve">e </w:t>
      </w:r>
      <w:r w:rsidR="00047A3A" w:rsidRPr="00FF7F2A">
        <w:rPr>
          <w:rFonts w:eastAsiaTheme="minorHAnsi"/>
          <w:szCs w:val="24"/>
          <w:lang w:eastAsia="en-US"/>
        </w:rPr>
        <w:t>istotn</w:t>
      </w:r>
      <w:r w:rsidR="00C147CF">
        <w:rPr>
          <w:rFonts w:eastAsiaTheme="minorHAnsi"/>
          <w:szCs w:val="24"/>
          <w:lang w:eastAsia="en-US"/>
        </w:rPr>
        <w:t>e</w:t>
      </w:r>
      <w:r w:rsidR="00047A3A" w:rsidRPr="00FF7F2A">
        <w:rPr>
          <w:rFonts w:eastAsiaTheme="minorHAnsi"/>
          <w:szCs w:val="24"/>
          <w:lang w:eastAsia="en-US"/>
        </w:rPr>
        <w:t xml:space="preserve"> z punktu widzenia procesów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47A3A" w:rsidRPr="00FF7F2A">
        <w:rPr>
          <w:rFonts w:eastAsiaTheme="minorHAnsi"/>
          <w:szCs w:val="24"/>
          <w:lang w:eastAsia="en-US"/>
        </w:rPr>
        <w:t>edukacyjnych, opiekuńczych, wychowawczych i animacyjnych</w:t>
      </w:r>
      <w:r w:rsidR="007934B2">
        <w:rPr>
          <w:rFonts w:eastAsiaTheme="minorHAnsi"/>
          <w:szCs w:val="24"/>
          <w:lang w:eastAsia="en-US"/>
        </w:rPr>
        <w:t>.</w:t>
      </w:r>
      <w:r w:rsidRPr="00FF7F2A">
        <w:rPr>
          <w:szCs w:val="24"/>
        </w:rPr>
        <w:t xml:space="preserve"> </w:t>
      </w:r>
    </w:p>
    <w:p w14:paraId="7ACCE22F" w14:textId="3D663749" w:rsidR="00047A3A" w:rsidRPr="00FF7F2A" w:rsidRDefault="00204F5D" w:rsidP="008068BE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lastRenderedPageBreak/>
        <w:t>Umiejętności (potrafi)</w:t>
      </w:r>
      <w:r w:rsidRPr="00FF7F2A">
        <w:rPr>
          <w:szCs w:val="24"/>
        </w:rPr>
        <w:t>:</w:t>
      </w:r>
      <w:r w:rsidR="00047A3A" w:rsidRPr="00FF7F2A">
        <w:rPr>
          <w:rFonts w:eastAsiaTheme="minorHAnsi"/>
          <w:szCs w:val="24"/>
          <w:lang w:eastAsia="en-US"/>
        </w:rPr>
        <w:t xml:space="preserve"> wykorzystać gry, zabawy, piosenkę i ruch w pracy pedagogicznej</w:t>
      </w:r>
      <w:r w:rsidR="00763DD2">
        <w:rPr>
          <w:rFonts w:eastAsiaTheme="minorHAnsi"/>
          <w:szCs w:val="24"/>
          <w:lang w:eastAsia="en-US"/>
        </w:rPr>
        <w:t xml:space="preserve">; </w:t>
      </w:r>
      <w:r w:rsidR="00047A3A" w:rsidRPr="00FF7F2A">
        <w:rPr>
          <w:rFonts w:eastAsiaTheme="minorHAnsi"/>
          <w:szCs w:val="24"/>
          <w:lang w:eastAsia="en-US"/>
        </w:rPr>
        <w:t>nawiązać współpracę z innymi osobami oraz instytucjami w ramach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47A3A" w:rsidRPr="00FF7F2A">
        <w:rPr>
          <w:rFonts w:eastAsiaTheme="minorHAnsi"/>
          <w:szCs w:val="24"/>
          <w:lang w:eastAsia="en-US"/>
        </w:rPr>
        <w:t>realizacji zadań animacyjnych; pracować w zespole, pełniąc w nim różne role, w tym rolę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47A3A" w:rsidRPr="00FF7F2A">
        <w:rPr>
          <w:rFonts w:eastAsiaTheme="minorHAnsi"/>
          <w:szCs w:val="24"/>
          <w:lang w:eastAsia="en-US"/>
        </w:rPr>
        <w:t xml:space="preserve">lidera, koordynatora; </w:t>
      </w:r>
      <w:r w:rsidR="00763DD2">
        <w:rPr>
          <w:rFonts w:eastAsiaTheme="minorHAnsi"/>
          <w:szCs w:val="24"/>
          <w:lang w:eastAsia="en-US"/>
        </w:rPr>
        <w:t xml:space="preserve">dokonać </w:t>
      </w:r>
      <w:r w:rsidR="00047A3A" w:rsidRPr="00FF7F2A">
        <w:rPr>
          <w:rFonts w:eastAsiaTheme="minorHAnsi"/>
          <w:szCs w:val="24"/>
          <w:lang w:eastAsia="en-US"/>
        </w:rPr>
        <w:t>wyboru tekstów literackich i wykorzyst</w:t>
      </w:r>
      <w:r w:rsidR="00763DD2">
        <w:rPr>
          <w:rFonts w:eastAsiaTheme="minorHAnsi"/>
          <w:szCs w:val="24"/>
          <w:lang w:eastAsia="en-US"/>
        </w:rPr>
        <w:t>ać</w:t>
      </w:r>
      <w:r w:rsidR="00047A3A" w:rsidRPr="00FF7F2A">
        <w:rPr>
          <w:rFonts w:eastAsiaTheme="minorHAnsi"/>
          <w:szCs w:val="24"/>
          <w:lang w:eastAsia="en-US"/>
        </w:rPr>
        <w:t xml:space="preserve"> </w:t>
      </w:r>
      <w:r w:rsidR="00763DD2">
        <w:rPr>
          <w:rFonts w:eastAsiaTheme="minorHAnsi"/>
          <w:szCs w:val="24"/>
          <w:lang w:eastAsia="en-US"/>
        </w:rPr>
        <w:t>je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47A3A" w:rsidRPr="00FF7F2A">
        <w:rPr>
          <w:rFonts w:eastAsiaTheme="minorHAnsi"/>
          <w:szCs w:val="24"/>
          <w:lang w:eastAsia="en-US"/>
        </w:rPr>
        <w:t xml:space="preserve">na zajęciach z elementami teatru, </w:t>
      </w:r>
      <w:r w:rsidR="00763DD2">
        <w:rPr>
          <w:rFonts w:eastAsiaTheme="minorHAnsi"/>
          <w:szCs w:val="24"/>
          <w:lang w:eastAsia="en-US"/>
        </w:rPr>
        <w:t xml:space="preserve">dokonać </w:t>
      </w:r>
      <w:r w:rsidR="00047A3A" w:rsidRPr="00FF7F2A">
        <w:rPr>
          <w:rFonts w:eastAsiaTheme="minorHAnsi"/>
          <w:szCs w:val="24"/>
          <w:lang w:eastAsia="en-US"/>
        </w:rPr>
        <w:t>ad</w:t>
      </w:r>
      <w:r w:rsidR="00763DD2">
        <w:rPr>
          <w:rFonts w:eastAsiaTheme="minorHAnsi"/>
          <w:szCs w:val="24"/>
          <w:lang w:eastAsia="en-US"/>
        </w:rPr>
        <w:t xml:space="preserve">aptacji </w:t>
      </w:r>
      <w:r w:rsidR="00047A3A" w:rsidRPr="00FF7F2A">
        <w:rPr>
          <w:rFonts w:eastAsiaTheme="minorHAnsi"/>
          <w:szCs w:val="24"/>
          <w:lang w:eastAsia="en-US"/>
        </w:rPr>
        <w:t>tekstów literackich na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47A3A" w:rsidRPr="00FF7F2A">
        <w:rPr>
          <w:rFonts w:eastAsiaTheme="minorHAnsi"/>
          <w:szCs w:val="24"/>
          <w:lang w:eastAsia="en-US"/>
        </w:rPr>
        <w:t>inscenizację wykorzystując różne techniki</w:t>
      </w:r>
      <w:r w:rsidR="007934B2">
        <w:rPr>
          <w:rFonts w:eastAsiaTheme="minorHAnsi"/>
          <w:szCs w:val="24"/>
          <w:lang w:eastAsia="en-US"/>
        </w:rPr>
        <w:t>.</w:t>
      </w:r>
    </w:p>
    <w:p w14:paraId="49301DD4" w14:textId="1BC9A572" w:rsidR="00204F5D" w:rsidRPr="00FF7F2A" w:rsidRDefault="00204F5D" w:rsidP="008068BE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>:</w:t>
      </w:r>
      <w:r w:rsidR="00047A3A" w:rsidRPr="00FF7F2A">
        <w:rPr>
          <w:rFonts w:eastAsiaTheme="minorHAnsi"/>
          <w:szCs w:val="24"/>
          <w:lang w:eastAsia="en-US"/>
        </w:rPr>
        <w:t xml:space="preserve"> współpracy z nauczycielami i specjalistami w celu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47A3A" w:rsidRPr="00FF7F2A">
        <w:rPr>
          <w:rFonts w:eastAsiaTheme="minorHAnsi"/>
          <w:szCs w:val="24"/>
          <w:lang w:eastAsia="en-US"/>
        </w:rPr>
        <w:t>doskonalenia swojego warsztatu pracy</w:t>
      </w:r>
      <w:r w:rsidR="00763DD2">
        <w:rPr>
          <w:rFonts w:eastAsiaTheme="minorHAnsi"/>
          <w:szCs w:val="24"/>
          <w:lang w:eastAsia="en-US"/>
        </w:rPr>
        <w:t xml:space="preserve">; </w:t>
      </w:r>
      <w:r w:rsidR="00047A3A" w:rsidRPr="00FF7F2A">
        <w:rPr>
          <w:rFonts w:eastAsiaTheme="minorHAnsi"/>
          <w:szCs w:val="24"/>
          <w:lang w:eastAsia="en-US"/>
        </w:rPr>
        <w:t>budowania relacji opartych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47A3A" w:rsidRPr="00FF7F2A">
        <w:rPr>
          <w:rFonts w:eastAsiaTheme="minorHAnsi"/>
          <w:szCs w:val="24"/>
          <w:lang w:eastAsia="en-US"/>
        </w:rPr>
        <w:t>na wzajemnym zaufaniu między wszystkimi podmiotami procesów edukacyjnych,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47A3A" w:rsidRPr="00FF7F2A">
        <w:rPr>
          <w:rFonts w:eastAsiaTheme="minorHAnsi"/>
          <w:szCs w:val="24"/>
          <w:lang w:eastAsia="en-US"/>
        </w:rPr>
        <w:t>opiekuńczych, wychowawczych</w:t>
      </w:r>
      <w:r w:rsidR="00763DD2">
        <w:rPr>
          <w:rFonts w:eastAsiaTheme="minorHAnsi"/>
          <w:szCs w:val="24"/>
          <w:lang w:eastAsia="en-US"/>
        </w:rPr>
        <w:t xml:space="preserve"> </w:t>
      </w:r>
      <w:r w:rsidR="00047A3A" w:rsidRPr="00FF7F2A">
        <w:rPr>
          <w:rFonts w:eastAsiaTheme="minorHAnsi"/>
          <w:szCs w:val="24"/>
          <w:lang w:eastAsia="en-US"/>
        </w:rPr>
        <w:t>i animacyjnych oraz środowiskiem społecznym;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47A3A" w:rsidRPr="00FF7F2A">
        <w:rPr>
          <w:rFonts w:eastAsiaTheme="minorHAnsi"/>
          <w:szCs w:val="24"/>
          <w:lang w:eastAsia="en-US"/>
        </w:rPr>
        <w:t>kształtowania umiejętności pracy i współdziałania</w:t>
      </w:r>
      <w:r w:rsidR="004D1C75">
        <w:rPr>
          <w:rFonts w:eastAsiaTheme="minorHAnsi"/>
          <w:szCs w:val="24"/>
          <w:lang w:eastAsia="en-US"/>
        </w:rPr>
        <w:t xml:space="preserve"> </w:t>
      </w:r>
      <w:r w:rsidR="00047A3A" w:rsidRPr="00FF7F2A">
        <w:rPr>
          <w:rFonts w:eastAsiaTheme="minorHAnsi"/>
          <w:szCs w:val="24"/>
          <w:lang w:eastAsia="en-US"/>
        </w:rPr>
        <w:t>w zespole, współdecydowania i współodpowiedzialności za grupę.</w:t>
      </w:r>
      <w:r w:rsidRPr="00FF7F2A">
        <w:rPr>
          <w:szCs w:val="24"/>
        </w:rPr>
        <w:t xml:space="preserve"> </w:t>
      </w:r>
    </w:p>
    <w:p w14:paraId="55F52FB9" w14:textId="3B646F64" w:rsidR="00204F5D" w:rsidRDefault="00204F5D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>Forma prowadzenia zajęć:</w:t>
      </w:r>
      <w:r w:rsidRPr="00FF7F2A">
        <w:rPr>
          <w:iCs/>
          <w:szCs w:val="24"/>
        </w:rPr>
        <w:t xml:space="preserve"> ćwiczenia</w:t>
      </w:r>
    </w:p>
    <w:p w14:paraId="1CE4D4AD" w14:textId="77777777" w:rsidR="00F00A08" w:rsidRDefault="00F00A08" w:rsidP="00F00A08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65B539B2" w14:textId="2C2ED17F" w:rsidR="005C7ED2" w:rsidRDefault="005C7ED2" w:rsidP="005C7ED2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765003" w:rsidRPr="00686B2B">
        <w:rPr>
          <w:rFonts w:eastAsia="ArialMT"/>
          <w:szCs w:val="24"/>
          <w:lang w:eastAsia="en-US"/>
        </w:rPr>
        <w:t>KA7_WG9</w:t>
      </w:r>
      <w:r w:rsidR="00B12161" w:rsidRPr="00B12161">
        <w:rPr>
          <w:rFonts w:eastAsia="ArialMT"/>
          <w:szCs w:val="24"/>
          <w:lang w:eastAsia="en-US"/>
        </w:rPr>
        <w:t xml:space="preserve"> </w:t>
      </w:r>
      <w:r w:rsidR="00B12161">
        <w:rPr>
          <w:rFonts w:eastAsia="ArialMT"/>
          <w:szCs w:val="24"/>
          <w:lang w:eastAsia="en-US"/>
        </w:rPr>
        <w:t>pedagogika</w:t>
      </w:r>
      <w:r w:rsidR="00765003" w:rsidRPr="00686B2B">
        <w:rPr>
          <w:rFonts w:eastAsia="ArialMT"/>
          <w:szCs w:val="24"/>
          <w:lang w:eastAsia="en-US"/>
        </w:rPr>
        <w:t>, KA7_UW7</w:t>
      </w:r>
      <w:r w:rsidR="009F1EC4" w:rsidRPr="009F1EC4">
        <w:rPr>
          <w:rFonts w:eastAsia="ArialMT"/>
          <w:szCs w:val="24"/>
          <w:lang w:eastAsia="en-US"/>
        </w:rPr>
        <w:t xml:space="preserve"> </w:t>
      </w:r>
      <w:r w:rsidR="009F1EC4">
        <w:rPr>
          <w:rFonts w:eastAsia="ArialMT"/>
          <w:szCs w:val="24"/>
          <w:lang w:eastAsia="en-US"/>
        </w:rPr>
        <w:t>pedagogika</w:t>
      </w:r>
      <w:r w:rsidR="00765003" w:rsidRPr="00686B2B">
        <w:rPr>
          <w:rFonts w:eastAsia="ArialMT"/>
          <w:szCs w:val="24"/>
          <w:lang w:eastAsia="en-US"/>
        </w:rPr>
        <w:t xml:space="preserve">, </w:t>
      </w:r>
      <w:r w:rsidR="00686B2B" w:rsidRPr="00686B2B">
        <w:rPr>
          <w:rFonts w:eastAsia="ArialMT"/>
          <w:szCs w:val="24"/>
          <w:lang w:eastAsia="en-US"/>
        </w:rPr>
        <w:t>KA7_KK2</w:t>
      </w:r>
      <w:r w:rsidR="009F1EC4" w:rsidRPr="009F1EC4">
        <w:rPr>
          <w:rFonts w:eastAsia="ArialMT"/>
          <w:szCs w:val="24"/>
          <w:lang w:eastAsia="en-US"/>
        </w:rPr>
        <w:t xml:space="preserve"> </w:t>
      </w:r>
      <w:r w:rsidR="009F1EC4">
        <w:rPr>
          <w:rFonts w:eastAsia="ArialMT"/>
          <w:szCs w:val="24"/>
          <w:lang w:eastAsia="en-US"/>
        </w:rPr>
        <w:t>pedagogika</w:t>
      </w:r>
    </w:p>
    <w:p w14:paraId="70159160" w14:textId="5336F867" w:rsidR="000D7BF3" w:rsidRPr="00ED7BB3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ED7BB3">
        <w:rPr>
          <w:rFonts w:eastAsia="ArialMT"/>
          <w:szCs w:val="24"/>
          <w:lang w:eastAsia="en-US"/>
        </w:rPr>
        <w:t>S – nauki społeczne</w:t>
      </w:r>
    </w:p>
    <w:p w14:paraId="17121A7C" w14:textId="77777777" w:rsidR="005C7ED2" w:rsidRPr="00FF7F2A" w:rsidRDefault="005C7ED2" w:rsidP="00D96303">
      <w:pPr>
        <w:jc w:val="both"/>
        <w:rPr>
          <w:i/>
          <w:szCs w:val="24"/>
        </w:rPr>
      </w:pPr>
    </w:p>
    <w:p w14:paraId="238A053D" w14:textId="5C226AE0" w:rsidR="00656482" w:rsidRPr="00FF7F2A" w:rsidRDefault="00323D4D" w:rsidP="00D96303">
      <w:pPr>
        <w:jc w:val="both"/>
        <w:rPr>
          <w:b/>
          <w:szCs w:val="24"/>
        </w:rPr>
      </w:pPr>
      <w:r w:rsidRPr="00FF7F2A">
        <w:rPr>
          <w:b/>
          <w:szCs w:val="24"/>
        </w:rPr>
        <w:t xml:space="preserve">IV - </w:t>
      </w:r>
      <w:r w:rsidR="00656482" w:rsidRPr="00FF7F2A">
        <w:rPr>
          <w:b/>
          <w:szCs w:val="24"/>
        </w:rPr>
        <w:t>D. Podstawy dydaktyki nauczania zintegrowanego w przedszkolu i klasach I–III szkoły podstawowej</w:t>
      </w:r>
    </w:p>
    <w:p w14:paraId="5126DF50" w14:textId="061B54B8" w:rsidR="0051449C" w:rsidRPr="00FF7F2A" w:rsidRDefault="0051449C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 xml:space="preserve">D.1. </w:t>
      </w:r>
      <w:r w:rsidR="004E7D84" w:rsidRPr="00FF7F2A">
        <w:rPr>
          <w:b/>
          <w:color w:val="00000A"/>
          <w:szCs w:val="24"/>
        </w:rPr>
        <w:t>Podstawy edukacji w przedszkolu</w:t>
      </w:r>
    </w:p>
    <w:p w14:paraId="5B51E79D" w14:textId="23B2A2D8" w:rsidR="0051449C" w:rsidRPr="00FF7F2A" w:rsidRDefault="0051449C" w:rsidP="008068BE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4D1C75">
        <w:rPr>
          <w:i/>
          <w:szCs w:val="24"/>
        </w:rPr>
        <w:t xml:space="preserve"> Z</w:t>
      </w:r>
      <w:r w:rsidR="0020261D" w:rsidRPr="00FF7F2A">
        <w:rPr>
          <w:rFonts w:eastAsiaTheme="minorHAnsi"/>
          <w:szCs w:val="24"/>
          <w:lang w:eastAsia="en-US"/>
        </w:rPr>
        <w:t>dobycie przez studentów wiedzy na temat systemu wychowania</w:t>
      </w:r>
      <w:r w:rsidR="004D1C75">
        <w:rPr>
          <w:rFonts w:eastAsiaTheme="minorHAnsi"/>
          <w:szCs w:val="24"/>
          <w:lang w:eastAsia="en-US"/>
        </w:rPr>
        <w:t xml:space="preserve"> </w:t>
      </w:r>
      <w:r w:rsidR="0020261D" w:rsidRPr="00FF7F2A">
        <w:rPr>
          <w:rFonts w:eastAsiaTheme="minorHAnsi"/>
          <w:szCs w:val="24"/>
          <w:lang w:eastAsia="en-US"/>
        </w:rPr>
        <w:t>przedszkolnego w Polsce i pedagogicznych aspektów funkcjonowania przedszkola oraz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20261D" w:rsidRPr="00FF7F2A">
        <w:rPr>
          <w:rFonts w:eastAsiaTheme="minorHAnsi"/>
          <w:szCs w:val="24"/>
          <w:lang w:eastAsia="en-US"/>
        </w:rPr>
        <w:t>przygotowanie do organizowania środowiska przedszkolnego jako środowiska edukacyjnego</w:t>
      </w:r>
      <w:r w:rsidR="007934B2">
        <w:rPr>
          <w:rFonts w:eastAsiaTheme="minorHAnsi"/>
          <w:szCs w:val="24"/>
          <w:lang w:eastAsia="en-US"/>
        </w:rPr>
        <w:t>.</w:t>
      </w:r>
    </w:p>
    <w:p w14:paraId="702F4CEC" w14:textId="4D7B38A5" w:rsidR="0051449C" w:rsidRPr="00FF7F2A" w:rsidRDefault="0051449C" w:rsidP="008068BE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20261D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20261D" w:rsidRPr="00FF7F2A">
        <w:rPr>
          <w:rFonts w:eastAsiaTheme="minorHAnsi"/>
          <w:szCs w:val="24"/>
          <w:lang w:eastAsia="en-US"/>
        </w:rPr>
        <w:t>System wychowania przedszkolnego w Polsce w świetle obowiązujących aktów prawnych.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20261D" w:rsidRPr="00FF7F2A">
        <w:rPr>
          <w:rFonts w:eastAsiaTheme="minorHAnsi"/>
          <w:szCs w:val="24"/>
          <w:lang w:eastAsia="en-US"/>
        </w:rPr>
        <w:t>Środowisko przedszkolne jako środowisko uczenia się. Strategie edukacyjne na poziomie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20261D" w:rsidRPr="00FF7F2A">
        <w:rPr>
          <w:rFonts w:eastAsiaTheme="minorHAnsi"/>
          <w:szCs w:val="24"/>
          <w:lang w:eastAsia="en-US"/>
        </w:rPr>
        <w:t>przedszkolnym. Integracja w edukacji przedszkolnej. Budowanie jakości i ewaluacja pracy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20261D" w:rsidRPr="00FF7F2A">
        <w:rPr>
          <w:rFonts w:eastAsiaTheme="minorHAnsi"/>
          <w:szCs w:val="24"/>
          <w:lang w:eastAsia="en-US"/>
        </w:rPr>
        <w:t>przedszkola.</w:t>
      </w:r>
    </w:p>
    <w:p w14:paraId="53472D53" w14:textId="3486A3FA" w:rsidR="0020261D" w:rsidRPr="00FF7F2A" w:rsidRDefault="00346094" w:rsidP="008068BE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rFonts w:eastAsiaTheme="minorHAnsi"/>
          <w:szCs w:val="24"/>
          <w:lang w:eastAsia="en-US"/>
        </w:rPr>
        <w:t>Organizacja pracy przedszkola w świetle prawa oświatowego. Podstawa programowa jako</w:t>
      </w:r>
      <w:r w:rsidR="008068BE">
        <w:rPr>
          <w:rFonts w:eastAsiaTheme="minorHAnsi"/>
          <w:szCs w:val="24"/>
          <w:lang w:eastAsia="en-US"/>
        </w:rPr>
        <w:t xml:space="preserve"> </w:t>
      </w:r>
      <w:r w:rsidRPr="00FF7F2A">
        <w:rPr>
          <w:rFonts w:eastAsiaTheme="minorHAnsi"/>
          <w:szCs w:val="24"/>
          <w:lang w:eastAsia="en-US"/>
        </w:rPr>
        <w:t>fundament pracy pedagogicznej przedszkola. Teoretyczno-metodyczne założenia</w:t>
      </w:r>
      <w:r w:rsidR="008068BE">
        <w:rPr>
          <w:rFonts w:eastAsiaTheme="minorHAnsi"/>
          <w:szCs w:val="24"/>
          <w:lang w:eastAsia="en-US"/>
        </w:rPr>
        <w:t xml:space="preserve"> </w:t>
      </w:r>
      <w:r w:rsidRPr="00FF7F2A">
        <w:rPr>
          <w:rFonts w:eastAsiaTheme="minorHAnsi"/>
          <w:szCs w:val="24"/>
          <w:lang w:eastAsia="en-US"/>
        </w:rPr>
        <w:t>konstruowania programu pracy pedagogicznej przedszkola, analiza wybranych programów</w:t>
      </w:r>
      <w:r w:rsidR="008068BE">
        <w:rPr>
          <w:rFonts w:eastAsiaTheme="minorHAnsi"/>
          <w:szCs w:val="24"/>
          <w:lang w:eastAsia="en-US"/>
        </w:rPr>
        <w:t xml:space="preserve"> </w:t>
      </w:r>
      <w:r w:rsidRPr="00FF7F2A">
        <w:rPr>
          <w:rFonts w:eastAsiaTheme="minorHAnsi"/>
          <w:szCs w:val="24"/>
          <w:lang w:eastAsia="en-US"/>
        </w:rPr>
        <w:t>wychowania przedszkolnego. Pojęcie kompetencji kluczowych i możliwość ich kształtowania</w:t>
      </w:r>
      <w:r w:rsidR="008068BE">
        <w:rPr>
          <w:rFonts w:eastAsiaTheme="minorHAnsi"/>
          <w:szCs w:val="24"/>
          <w:lang w:eastAsia="en-US"/>
        </w:rPr>
        <w:t xml:space="preserve"> </w:t>
      </w:r>
      <w:r w:rsidRPr="00FF7F2A">
        <w:rPr>
          <w:rFonts w:eastAsiaTheme="minorHAnsi"/>
          <w:szCs w:val="24"/>
          <w:lang w:eastAsia="en-US"/>
        </w:rPr>
        <w:t>na poziomie przedszkolnym. Indywidualizacja w edukacji przedszkolnej</w:t>
      </w:r>
      <w:r w:rsidR="007934B2">
        <w:rPr>
          <w:rFonts w:eastAsiaTheme="minorHAnsi"/>
          <w:szCs w:val="24"/>
          <w:lang w:eastAsia="en-US"/>
        </w:rPr>
        <w:t>.</w:t>
      </w:r>
    </w:p>
    <w:p w14:paraId="61A6E03C" w14:textId="77777777" w:rsidR="0051449C" w:rsidRPr="00FF7F2A" w:rsidRDefault="0051449C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59F54A38" w14:textId="6E75A34B" w:rsidR="0051449C" w:rsidRPr="00FF7F2A" w:rsidRDefault="0051449C" w:rsidP="008068BE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346094" w:rsidRPr="00FF7F2A">
        <w:rPr>
          <w:rFonts w:eastAsiaTheme="minorHAnsi"/>
          <w:szCs w:val="24"/>
          <w:lang w:eastAsia="en-US"/>
        </w:rPr>
        <w:t>w pogłębionym stopniu system edukacji przedszkolnej w Polsce oraz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346094" w:rsidRPr="00FF7F2A">
        <w:rPr>
          <w:rFonts w:eastAsiaTheme="minorHAnsi"/>
          <w:szCs w:val="24"/>
          <w:lang w:eastAsia="en-US"/>
        </w:rPr>
        <w:t xml:space="preserve">cele </w:t>
      </w:r>
      <w:r w:rsidR="00BA2E53">
        <w:rPr>
          <w:rFonts w:eastAsiaTheme="minorHAnsi"/>
          <w:szCs w:val="24"/>
          <w:lang w:eastAsia="en-US"/>
        </w:rPr>
        <w:br/>
      </w:r>
      <w:r w:rsidR="00346094" w:rsidRPr="00FF7F2A">
        <w:rPr>
          <w:rFonts w:eastAsiaTheme="minorHAnsi"/>
          <w:szCs w:val="24"/>
          <w:lang w:eastAsia="en-US"/>
        </w:rPr>
        <w:t>i organizację instytucji wychowania przedszkolne</w:t>
      </w:r>
      <w:r w:rsidR="005D08B5">
        <w:rPr>
          <w:rFonts w:eastAsiaTheme="minorHAnsi"/>
          <w:szCs w:val="24"/>
          <w:lang w:eastAsia="en-US"/>
        </w:rPr>
        <w:t xml:space="preserve">; </w:t>
      </w:r>
      <w:r w:rsidR="00346094" w:rsidRPr="00FF7F2A">
        <w:rPr>
          <w:rFonts w:eastAsiaTheme="minorHAnsi"/>
          <w:szCs w:val="24"/>
          <w:lang w:eastAsia="en-US"/>
        </w:rPr>
        <w:t>organizację procesu edukacyjnego w instytucjach wychowania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346094" w:rsidRPr="00FF7F2A">
        <w:rPr>
          <w:rFonts w:eastAsiaTheme="minorHAnsi"/>
          <w:szCs w:val="24"/>
          <w:lang w:eastAsia="en-US"/>
        </w:rPr>
        <w:t>przedszkolnego, uwzględniającą specyfikę uczenia się i inne właściwości rozwojowe dzieci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346094" w:rsidRPr="00FF7F2A">
        <w:rPr>
          <w:rFonts w:eastAsiaTheme="minorHAnsi"/>
          <w:szCs w:val="24"/>
          <w:lang w:eastAsia="en-US"/>
        </w:rPr>
        <w:t>w wieku przedszkolnym.</w:t>
      </w:r>
      <w:r w:rsidRPr="00FF7F2A">
        <w:rPr>
          <w:szCs w:val="24"/>
        </w:rPr>
        <w:t xml:space="preserve"> </w:t>
      </w:r>
    </w:p>
    <w:p w14:paraId="322D19D1" w14:textId="2C4D84BD" w:rsidR="0051449C" w:rsidRPr="00FF7F2A" w:rsidRDefault="0051449C" w:rsidP="008068BE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346094" w:rsidRPr="00FF7F2A">
        <w:rPr>
          <w:rFonts w:eastAsiaTheme="minorHAnsi"/>
          <w:szCs w:val="24"/>
          <w:lang w:eastAsia="en-US"/>
        </w:rPr>
        <w:t xml:space="preserve"> analizować sytuacje i zdarzenia pedagogiczne związane z edukacją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346094" w:rsidRPr="00FF7F2A">
        <w:rPr>
          <w:rFonts w:eastAsiaTheme="minorHAnsi"/>
          <w:szCs w:val="24"/>
          <w:lang w:eastAsia="en-US"/>
        </w:rPr>
        <w:t>przedszkolną oraz projektować wybrane sytuacje edukacyjne z wykorzystaniem wiedzy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346094" w:rsidRPr="00FF7F2A">
        <w:rPr>
          <w:rFonts w:eastAsiaTheme="minorHAnsi"/>
          <w:szCs w:val="24"/>
          <w:lang w:eastAsia="en-US"/>
        </w:rPr>
        <w:t>psychologiczno-pedagogicznej</w:t>
      </w:r>
      <w:r w:rsidR="007934B2">
        <w:rPr>
          <w:rFonts w:eastAsiaTheme="minorHAnsi"/>
          <w:szCs w:val="24"/>
          <w:lang w:eastAsia="en-US"/>
        </w:rPr>
        <w:t>.</w:t>
      </w:r>
    </w:p>
    <w:p w14:paraId="074427BE" w14:textId="558EE321" w:rsidR="0051449C" w:rsidRPr="00FF7F2A" w:rsidRDefault="0051449C" w:rsidP="008068BE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763DD2">
        <w:rPr>
          <w:szCs w:val="24"/>
        </w:rPr>
        <w:t xml:space="preserve">pracy </w:t>
      </w:r>
      <w:r w:rsidR="00346094" w:rsidRPr="00FF7F2A">
        <w:rPr>
          <w:rFonts w:eastAsiaTheme="minorHAnsi"/>
          <w:szCs w:val="24"/>
          <w:lang w:eastAsia="en-US"/>
        </w:rPr>
        <w:t>w zespole, pełniąc w nim różne role</w:t>
      </w:r>
      <w:r w:rsidR="005D08B5">
        <w:rPr>
          <w:rFonts w:eastAsiaTheme="minorHAnsi"/>
          <w:szCs w:val="24"/>
          <w:lang w:eastAsia="en-US"/>
        </w:rPr>
        <w:t xml:space="preserve">; </w:t>
      </w:r>
      <w:r w:rsidR="00346094" w:rsidRPr="00FF7F2A">
        <w:rPr>
          <w:rFonts w:eastAsiaTheme="minorHAnsi"/>
          <w:szCs w:val="24"/>
          <w:lang w:eastAsia="en-US"/>
        </w:rPr>
        <w:t>korzysta</w:t>
      </w:r>
      <w:r w:rsidR="00763DD2">
        <w:rPr>
          <w:rFonts w:eastAsiaTheme="minorHAnsi"/>
          <w:szCs w:val="24"/>
          <w:lang w:eastAsia="en-US"/>
        </w:rPr>
        <w:t>nia</w:t>
      </w:r>
      <w:r w:rsidR="00346094" w:rsidRPr="00FF7F2A">
        <w:rPr>
          <w:rFonts w:eastAsiaTheme="minorHAnsi"/>
          <w:szCs w:val="24"/>
          <w:lang w:eastAsia="en-US"/>
        </w:rPr>
        <w:t xml:space="preserve"> z różnych źródeł wiedzy, z zachowaniem zasad rzetelności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346094" w:rsidRPr="00FF7F2A">
        <w:rPr>
          <w:rFonts w:eastAsiaTheme="minorHAnsi"/>
          <w:szCs w:val="24"/>
          <w:lang w:eastAsia="en-US"/>
        </w:rPr>
        <w:t>intelektualnej i reguł własności intelektualnej</w:t>
      </w:r>
      <w:r w:rsidR="007934B2">
        <w:rPr>
          <w:rFonts w:eastAsiaTheme="minorHAnsi"/>
          <w:szCs w:val="24"/>
          <w:lang w:eastAsia="en-US"/>
        </w:rPr>
        <w:t>.</w:t>
      </w:r>
    </w:p>
    <w:p w14:paraId="5CB55C12" w14:textId="7473537A" w:rsidR="0051449C" w:rsidRDefault="0051449C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2C257869" w14:textId="77777777" w:rsidR="006727A5" w:rsidRDefault="006727A5" w:rsidP="006727A5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7D92D3DF" w14:textId="65DAD819" w:rsidR="005C7ED2" w:rsidRDefault="005C7ED2" w:rsidP="005C7ED2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DA0CE9" w:rsidRPr="00CD5424">
        <w:rPr>
          <w:rFonts w:eastAsia="ArialMT"/>
          <w:szCs w:val="24"/>
          <w:lang w:eastAsia="en-US"/>
        </w:rPr>
        <w:t>KA7_WG2</w:t>
      </w:r>
      <w:r w:rsidR="00302B8F" w:rsidRPr="00302B8F">
        <w:rPr>
          <w:rFonts w:eastAsia="ArialMT"/>
          <w:szCs w:val="24"/>
          <w:lang w:eastAsia="en-US"/>
        </w:rPr>
        <w:t xml:space="preserve"> </w:t>
      </w:r>
      <w:r w:rsidR="00302B8F">
        <w:rPr>
          <w:rFonts w:eastAsia="ArialMT"/>
          <w:szCs w:val="24"/>
          <w:lang w:eastAsia="en-US"/>
        </w:rPr>
        <w:t>pedagogika</w:t>
      </w:r>
      <w:r w:rsidR="00DA0CE9" w:rsidRPr="00CD5424">
        <w:rPr>
          <w:rFonts w:eastAsia="ArialMT"/>
          <w:szCs w:val="24"/>
          <w:lang w:eastAsia="en-US"/>
        </w:rPr>
        <w:t>, KA7_WG4</w:t>
      </w:r>
      <w:r w:rsidR="00302B8F" w:rsidRPr="00302B8F">
        <w:rPr>
          <w:rFonts w:eastAsia="ArialMT"/>
          <w:szCs w:val="24"/>
          <w:lang w:eastAsia="en-US"/>
        </w:rPr>
        <w:t xml:space="preserve"> </w:t>
      </w:r>
      <w:r w:rsidR="00302B8F">
        <w:rPr>
          <w:rFonts w:eastAsia="ArialMT"/>
          <w:szCs w:val="24"/>
          <w:lang w:eastAsia="en-US"/>
        </w:rPr>
        <w:t>pedagogika</w:t>
      </w:r>
      <w:r w:rsidR="00DA0CE9" w:rsidRPr="00CD5424">
        <w:rPr>
          <w:rFonts w:eastAsia="ArialMT"/>
          <w:szCs w:val="24"/>
          <w:lang w:eastAsia="en-US"/>
        </w:rPr>
        <w:t xml:space="preserve">, </w:t>
      </w:r>
      <w:r w:rsidR="009A2F9E" w:rsidRPr="00CD5424">
        <w:rPr>
          <w:rFonts w:eastAsia="ArialMT"/>
          <w:szCs w:val="24"/>
          <w:lang w:eastAsia="en-US"/>
        </w:rPr>
        <w:t>KA7_UW1</w:t>
      </w:r>
      <w:r w:rsidR="003C7F6F" w:rsidRPr="003C7F6F">
        <w:rPr>
          <w:rFonts w:eastAsia="ArialMT"/>
          <w:szCs w:val="24"/>
          <w:lang w:eastAsia="en-US"/>
        </w:rPr>
        <w:t xml:space="preserve"> </w:t>
      </w:r>
      <w:r w:rsidR="003C7F6F">
        <w:rPr>
          <w:rFonts w:eastAsia="ArialMT"/>
          <w:szCs w:val="24"/>
          <w:lang w:eastAsia="en-US"/>
        </w:rPr>
        <w:t>pedagogika</w:t>
      </w:r>
      <w:r w:rsidR="009A2F9E" w:rsidRPr="00CD5424">
        <w:rPr>
          <w:rFonts w:eastAsia="ArialMT"/>
          <w:szCs w:val="24"/>
          <w:lang w:eastAsia="en-US"/>
        </w:rPr>
        <w:t>, KA7_UW2</w:t>
      </w:r>
      <w:r w:rsidR="003C7F6F" w:rsidRPr="003C7F6F">
        <w:rPr>
          <w:rFonts w:eastAsia="ArialMT"/>
          <w:szCs w:val="24"/>
          <w:lang w:eastAsia="en-US"/>
        </w:rPr>
        <w:t xml:space="preserve"> </w:t>
      </w:r>
      <w:r w:rsidR="003C7F6F">
        <w:rPr>
          <w:rFonts w:eastAsia="ArialMT"/>
          <w:szCs w:val="24"/>
          <w:lang w:eastAsia="en-US"/>
        </w:rPr>
        <w:t>pedagogika</w:t>
      </w:r>
      <w:r w:rsidR="009A2F9E" w:rsidRPr="00CD5424">
        <w:rPr>
          <w:rFonts w:eastAsia="ArialMT"/>
          <w:szCs w:val="24"/>
          <w:lang w:eastAsia="en-US"/>
        </w:rPr>
        <w:t xml:space="preserve">, </w:t>
      </w:r>
      <w:r w:rsidR="00DF46B3" w:rsidRPr="00CD5424">
        <w:rPr>
          <w:rFonts w:eastAsia="ArialMT"/>
          <w:szCs w:val="24"/>
          <w:lang w:eastAsia="en-US"/>
        </w:rPr>
        <w:t>KA7_KR2</w:t>
      </w:r>
      <w:r w:rsidR="00A020DA" w:rsidRPr="00A020DA">
        <w:rPr>
          <w:rFonts w:eastAsia="ArialMT"/>
          <w:szCs w:val="24"/>
          <w:lang w:eastAsia="en-US"/>
        </w:rPr>
        <w:t xml:space="preserve"> </w:t>
      </w:r>
      <w:r w:rsidR="00A020DA">
        <w:rPr>
          <w:rFonts w:eastAsia="ArialMT"/>
          <w:szCs w:val="24"/>
          <w:lang w:eastAsia="en-US"/>
        </w:rPr>
        <w:t>pedagogika</w:t>
      </w:r>
      <w:r w:rsidR="00DF46B3" w:rsidRPr="00CD5424">
        <w:rPr>
          <w:rFonts w:eastAsia="ArialMT"/>
          <w:szCs w:val="24"/>
          <w:lang w:eastAsia="en-US"/>
        </w:rPr>
        <w:t>, KA7_KR3</w:t>
      </w:r>
      <w:r w:rsidR="00A020DA" w:rsidRPr="00A020DA">
        <w:rPr>
          <w:rFonts w:eastAsia="ArialMT"/>
          <w:szCs w:val="24"/>
          <w:lang w:eastAsia="en-US"/>
        </w:rPr>
        <w:t xml:space="preserve"> </w:t>
      </w:r>
      <w:r w:rsidR="00A020DA">
        <w:rPr>
          <w:rFonts w:eastAsia="ArialMT"/>
          <w:szCs w:val="24"/>
          <w:lang w:eastAsia="en-US"/>
        </w:rPr>
        <w:t>pedagogika</w:t>
      </w:r>
    </w:p>
    <w:p w14:paraId="0676FACD" w14:textId="6A7B53B9" w:rsidR="000D7BF3" w:rsidRPr="006B1735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6B1735">
        <w:rPr>
          <w:rFonts w:eastAsia="ArialMT"/>
          <w:szCs w:val="24"/>
          <w:lang w:eastAsia="en-US"/>
        </w:rPr>
        <w:t>S – nauki społeczne</w:t>
      </w:r>
    </w:p>
    <w:p w14:paraId="07566C28" w14:textId="77777777" w:rsidR="005C7ED2" w:rsidRPr="00FF7F2A" w:rsidRDefault="005C7ED2" w:rsidP="00D96303">
      <w:pPr>
        <w:jc w:val="both"/>
        <w:rPr>
          <w:i/>
          <w:szCs w:val="24"/>
        </w:rPr>
      </w:pPr>
    </w:p>
    <w:p w14:paraId="05882DE6" w14:textId="034B7748" w:rsidR="004E7D84" w:rsidRPr="00FF7F2A" w:rsidRDefault="004E7D84" w:rsidP="00D96303">
      <w:pPr>
        <w:jc w:val="both"/>
        <w:rPr>
          <w:b/>
          <w:color w:val="00000A"/>
          <w:szCs w:val="24"/>
        </w:rPr>
      </w:pPr>
      <w:r w:rsidRPr="00FF7F2A">
        <w:rPr>
          <w:b/>
          <w:color w:val="00000A"/>
          <w:szCs w:val="24"/>
        </w:rPr>
        <w:t xml:space="preserve">D.2. </w:t>
      </w:r>
      <w:r w:rsidR="00A66091" w:rsidRPr="00FF7F2A">
        <w:rPr>
          <w:b/>
          <w:color w:val="00000A"/>
          <w:szCs w:val="24"/>
        </w:rPr>
        <w:t>Zintegrowane projekty edukacyjne w szkole z praktyką</w:t>
      </w:r>
    </w:p>
    <w:p w14:paraId="545578A4" w14:textId="1F698FB6" w:rsidR="004E7D84" w:rsidRPr="00FF7F2A" w:rsidRDefault="004E7D84" w:rsidP="008068BE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lastRenderedPageBreak/>
        <w:t>Cel kształcenia:</w:t>
      </w:r>
      <w:r w:rsidR="00B8233A" w:rsidRPr="00FF7F2A">
        <w:rPr>
          <w:rFonts w:eastAsiaTheme="minorHAnsi"/>
          <w:szCs w:val="24"/>
          <w:lang w:eastAsia="en-US"/>
        </w:rPr>
        <w:t xml:space="preserve"> Wzbogacenie warsztatu pracy nauczyciela </w:t>
      </w:r>
      <w:r w:rsidR="00763DD2">
        <w:rPr>
          <w:rFonts w:eastAsiaTheme="minorHAnsi"/>
          <w:szCs w:val="24"/>
          <w:lang w:eastAsia="en-US"/>
        </w:rPr>
        <w:t>o</w:t>
      </w:r>
      <w:r w:rsidR="00B8233A" w:rsidRPr="00FF7F2A">
        <w:rPr>
          <w:rFonts w:eastAsiaTheme="minorHAnsi"/>
          <w:szCs w:val="24"/>
          <w:lang w:eastAsia="en-US"/>
        </w:rPr>
        <w:t xml:space="preserve"> założenia metody projektów, wyposażenie w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B8233A" w:rsidRPr="00FF7F2A">
        <w:rPr>
          <w:rFonts w:eastAsiaTheme="minorHAnsi"/>
          <w:szCs w:val="24"/>
          <w:lang w:eastAsia="en-US"/>
        </w:rPr>
        <w:t>umiejętności konstruowania projektów</w:t>
      </w:r>
      <w:r w:rsidR="007934B2">
        <w:rPr>
          <w:rFonts w:eastAsiaTheme="minorHAnsi"/>
          <w:szCs w:val="24"/>
          <w:lang w:eastAsia="en-US"/>
        </w:rPr>
        <w:t>.</w:t>
      </w:r>
    </w:p>
    <w:p w14:paraId="6E020C3C" w14:textId="73C8ACCD" w:rsidR="004E7D84" w:rsidRPr="00FF7F2A" w:rsidRDefault="004E7D84" w:rsidP="008068BE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1E13CC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1E13CC" w:rsidRPr="00FF7F2A">
        <w:rPr>
          <w:rFonts w:eastAsiaTheme="minorHAnsi"/>
          <w:szCs w:val="24"/>
          <w:lang w:eastAsia="en-US"/>
        </w:rPr>
        <w:t>Koncepcje nauczania i ich przemiany, koncepcje integracji w nauczaniu, projekt jako metoda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1E13CC" w:rsidRPr="00FF7F2A">
        <w:rPr>
          <w:rFonts w:eastAsiaTheme="minorHAnsi"/>
          <w:szCs w:val="24"/>
          <w:lang w:eastAsia="en-US"/>
        </w:rPr>
        <w:t>pracy we wczesnej edukacji, strategie pracy nad projektem</w:t>
      </w:r>
      <w:r w:rsidR="007934B2">
        <w:rPr>
          <w:rFonts w:eastAsiaTheme="minorHAnsi"/>
          <w:szCs w:val="24"/>
          <w:lang w:eastAsia="en-US"/>
        </w:rPr>
        <w:t>.</w:t>
      </w:r>
      <w:r w:rsidR="00763DD2">
        <w:rPr>
          <w:rFonts w:eastAsiaTheme="minorHAnsi"/>
          <w:szCs w:val="24"/>
          <w:lang w:eastAsia="en-US"/>
        </w:rPr>
        <w:t xml:space="preserve"> </w:t>
      </w:r>
      <w:r w:rsidR="001E13CC" w:rsidRPr="00FF7F2A">
        <w:rPr>
          <w:rFonts w:eastAsiaTheme="minorHAnsi"/>
          <w:szCs w:val="24"/>
          <w:lang w:eastAsia="en-US"/>
        </w:rPr>
        <w:t>Uczestniczenie w projekcie edukacyjnym, teoretyczne założenia metody projektów, historia,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1E13CC" w:rsidRPr="00FF7F2A">
        <w:rPr>
          <w:rFonts w:eastAsiaTheme="minorHAnsi"/>
          <w:szCs w:val="24"/>
          <w:lang w:eastAsia="en-US"/>
        </w:rPr>
        <w:t>przemiany,</w:t>
      </w:r>
      <w:r w:rsidR="00763DD2">
        <w:rPr>
          <w:rFonts w:eastAsiaTheme="minorHAnsi"/>
          <w:szCs w:val="24"/>
          <w:lang w:eastAsia="en-US"/>
        </w:rPr>
        <w:t xml:space="preserve"> </w:t>
      </w:r>
      <w:r w:rsidR="001E13CC" w:rsidRPr="00FF7F2A">
        <w:rPr>
          <w:rFonts w:eastAsiaTheme="minorHAnsi"/>
          <w:szCs w:val="24"/>
          <w:lang w:eastAsia="en-US"/>
        </w:rPr>
        <w:t xml:space="preserve">warianty metody projektów, </w:t>
      </w:r>
      <w:r w:rsidR="00763DD2">
        <w:rPr>
          <w:rFonts w:eastAsiaTheme="minorHAnsi"/>
          <w:szCs w:val="24"/>
          <w:lang w:eastAsia="en-US"/>
        </w:rPr>
        <w:t xml:space="preserve">opracowanie </w:t>
      </w:r>
      <w:r w:rsidR="001E13CC" w:rsidRPr="00FF7F2A">
        <w:rPr>
          <w:rFonts w:eastAsiaTheme="minorHAnsi"/>
          <w:szCs w:val="24"/>
          <w:lang w:eastAsia="en-US"/>
        </w:rPr>
        <w:t>własnych projektów</w:t>
      </w:r>
      <w:r w:rsidR="007934B2">
        <w:rPr>
          <w:rFonts w:eastAsiaTheme="minorHAnsi"/>
          <w:szCs w:val="24"/>
          <w:lang w:eastAsia="en-US"/>
        </w:rPr>
        <w:t>.</w:t>
      </w:r>
    </w:p>
    <w:p w14:paraId="5F9C3FC6" w14:textId="77777777" w:rsidR="004E7D84" w:rsidRPr="00FF7F2A" w:rsidRDefault="004E7D84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08477104" w14:textId="32E9C034" w:rsidR="004E7D84" w:rsidRPr="00FF7F2A" w:rsidRDefault="004E7D84" w:rsidP="008068BE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>:</w:t>
      </w:r>
      <w:r w:rsidR="00B8233A" w:rsidRPr="00FF7F2A">
        <w:rPr>
          <w:rFonts w:eastAsiaTheme="minorHAnsi"/>
          <w:szCs w:val="24"/>
          <w:lang w:eastAsia="en-US"/>
        </w:rPr>
        <w:t xml:space="preserve"> w pogłębionym stopniu alternatywnych formy edukacji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B8233A" w:rsidRPr="00FF7F2A">
        <w:rPr>
          <w:rFonts w:eastAsiaTheme="minorHAnsi"/>
          <w:szCs w:val="24"/>
          <w:lang w:eastAsia="en-US"/>
        </w:rPr>
        <w:t>polegające na stosowaniu metody projektów w nauczaniu; w pogłębionym stopniu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B8233A" w:rsidRPr="00FF7F2A">
        <w:rPr>
          <w:rFonts w:eastAsiaTheme="minorHAnsi"/>
          <w:szCs w:val="24"/>
          <w:lang w:eastAsia="en-US"/>
        </w:rPr>
        <w:t>metodykę wykonywania zadań w ramach metody projektu i dobre praktyki stosowania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B8233A" w:rsidRPr="00FF7F2A">
        <w:rPr>
          <w:rFonts w:eastAsiaTheme="minorHAnsi"/>
          <w:szCs w:val="24"/>
          <w:lang w:eastAsia="en-US"/>
        </w:rPr>
        <w:t>projektu edukacyjnego w przedszkolu i szkole; rolę innowacji pedagogicznych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B8233A" w:rsidRPr="00FF7F2A">
        <w:rPr>
          <w:rFonts w:eastAsiaTheme="minorHAnsi"/>
          <w:szCs w:val="24"/>
          <w:lang w:eastAsia="en-US"/>
        </w:rPr>
        <w:t>polegających na nauczaniu metodą projektów w przedszkolu i szkole, inspirujących do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B8233A" w:rsidRPr="00FF7F2A">
        <w:rPr>
          <w:rFonts w:eastAsiaTheme="minorHAnsi"/>
          <w:szCs w:val="24"/>
          <w:lang w:eastAsia="en-US"/>
        </w:rPr>
        <w:t>planowania i organizacji własnej pracy</w:t>
      </w:r>
      <w:r w:rsidR="007934B2">
        <w:rPr>
          <w:rFonts w:eastAsiaTheme="minorHAnsi"/>
          <w:szCs w:val="24"/>
          <w:lang w:eastAsia="en-US"/>
        </w:rPr>
        <w:t>.</w:t>
      </w:r>
      <w:r w:rsidRPr="00FF7F2A">
        <w:rPr>
          <w:szCs w:val="24"/>
        </w:rPr>
        <w:t xml:space="preserve">  </w:t>
      </w:r>
    </w:p>
    <w:p w14:paraId="37C75103" w14:textId="6935BF7F" w:rsidR="004E7D84" w:rsidRPr="00FF7F2A" w:rsidRDefault="004E7D84" w:rsidP="008068BE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0B3376" w:rsidRPr="00FF7F2A">
        <w:rPr>
          <w:rFonts w:eastAsiaTheme="minorHAnsi"/>
          <w:szCs w:val="24"/>
          <w:lang w:eastAsia="en-US"/>
        </w:rPr>
        <w:t xml:space="preserve"> projektować i prowadzić działania pedagogiczne z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B3376" w:rsidRPr="00FF7F2A">
        <w:rPr>
          <w:rFonts w:eastAsiaTheme="minorHAnsi"/>
          <w:szCs w:val="24"/>
          <w:lang w:eastAsia="en-US"/>
        </w:rPr>
        <w:t>zastosowaniem metody projektów; wykorzystywać w codziennej praktyce edukacyjnej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B3376" w:rsidRPr="00FF7F2A">
        <w:rPr>
          <w:rFonts w:eastAsiaTheme="minorHAnsi"/>
          <w:szCs w:val="24"/>
          <w:lang w:eastAsia="en-US"/>
        </w:rPr>
        <w:t>różnorodne sposoby organizowania środowiska uczenia się i nauczania adekwatne do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B3376" w:rsidRPr="00FF7F2A">
        <w:rPr>
          <w:rFonts w:eastAsiaTheme="minorHAnsi"/>
          <w:szCs w:val="24"/>
          <w:lang w:eastAsia="en-US"/>
        </w:rPr>
        <w:t xml:space="preserve">metody projektów; dobierać, tworzyć, testować </w:t>
      </w:r>
      <w:r w:rsidR="00BA2E53">
        <w:rPr>
          <w:rFonts w:eastAsiaTheme="minorHAnsi"/>
          <w:szCs w:val="24"/>
          <w:lang w:eastAsia="en-US"/>
        </w:rPr>
        <w:br/>
      </w:r>
      <w:r w:rsidR="000B3376" w:rsidRPr="00FF7F2A">
        <w:rPr>
          <w:rFonts w:eastAsiaTheme="minorHAnsi"/>
          <w:szCs w:val="24"/>
          <w:lang w:eastAsia="en-US"/>
        </w:rPr>
        <w:t>i modyfikować formułować i testować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B3376" w:rsidRPr="00FF7F2A">
        <w:rPr>
          <w:rFonts w:eastAsiaTheme="minorHAnsi"/>
          <w:szCs w:val="24"/>
          <w:lang w:eastAsia="en-US"/>
        </w:rPr>
        <w:t>hipotezy związane z prostymi problemami badawczymi adekwatnie do metody projektów;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B3376" w:rsidRPr="00FF7F2A">
        <w:rPr>
          <w:rFonts w:eastAsiaTheme="minorHAnsi"/>
          <w:szCs w:val="24"/>
          <w:lang w:eastAsia="en-US"/>
        </w:rPr>
        <w:t>identyfikować i rozbudzać zainteresowania dzieci lub uczniów oraz odpowiednio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B3376" w:rsidRPr="00FF7F2A">
        <w:rPr>
          <w:rFonts w:eastAsiaTheme="minorHAnsi"/>
          <w:szCs w:val="24"/>
          <w:lang w:eastAsia="en-US"/>
        </w:rPr>
        <w:t>dostosowywać sposoby i treści kształcenia stosując metodę projektów,</w:t>
      </w:r>
      <w:r w:rsidR="00B01106">
        <w:rPr>
          <w:rFonts w:eastAsiaTheme="minorHAnsi"/>
          <w:szCs w:val="24"/>
          <w:lang w:eastAsia="en-US"/>
        </w:rPr>
        <w:t xml:space="preserve"> </w:t>
      </w:r>
      <w:r w:rsidR="000B3376" w:rsidRPr="00FF7F2A">
        <w:rPr>
          <w:rFonts w:eastAsiaTheme="minorHAnsi"/>
          <w:szCs w:val="24"/>
          <w:lang w:eastAsia="en-US"/>
        </w:rPr>
        <w:t>rozwijać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B3376" w:rsidRPr="00FF7F2A">
        <w:rPr>
          <w:rFonts w:eastAsiaTheme="minorHAnsi"/>
          <w:szCs w:val="24"/>
          <w:lang w:eastAsia="en-US"/>
        </w:rPr>
        <w:t>kompetencje kluczowe dzieci, w szczególności kreatywność, krytyczną refleksję i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B3376" w:rsidRPr="00FF7F2A">
        <w:rPr>
          <w:rFonts w:eastAsiaTheme="minorHAnsi"/>
          <w:szCs w:val="24"/>
          <w:lang w:eastAsia="en-US"/>
        </w:rPr>
        <w:t>umiejętność samodzielnego oraz zespołowego rozwiązywania problemów stosując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B3376" w:rsidRPr="00FF7F2A">
        <w:rPr>
          <w:rFonts w:eastAsiaTheme="minorHAnsi"/>
          <w:szCs w:val="24"/>
          <w:lang w:eastAsia="en-US"/>
        </w:rPr>
        <w:t>metodę projektów; skutecznie animować i monitorować realizację zespołowych działań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B3376" w:rsidRPr="00FF7F2A">
        <w:rPr>
          <w:rFonts w:eastAsiaTheme="minorHAnsi"/>
          <w:szCs w:val="24"/>
          <w:lang w:eastAsia="en-US"/>
        </w:rPr>
        <w:t>edukacyjnych dzieci lub uczniów charakterystycznych dla metody projektów, tworzyć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B3376" w:rsidRPr="00FF7F2A">
        <w:rPr>
          <w:rFonts w:eastAsiaTheme="minorHAnsi"/>
          <w:szCs w:val="24"/>
          <w:lang w:eastAsia="en-US"/>
        </w:rPr>
        <w:t>sytuacje wychowawczo-dydaktyczne motywujące dzieci lub uczniów do nauki i pracy nad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B3376" w:rsidRPr="00FF7F2A">
        <w:rPr>
          <w:rFonts w:eastAsiaTheme="minorHAnsi"/>
          <w:szCs w:val="24"/>
          <w:lang w:eastAsia="en-US"/>
        </w:rPr>
        <w:t>sobą stosując metodę projektów, skutecznie wykorzystywać technologię informacyjno</w:t>
      </w:r>
      <w:r w:rsidR="00EF25E7" w:rsidRPr="00FF7F2A">
        <w:rPr>
          <w:rFonts w:eastAsiaTheme="minorHAnsi"/>
          <w:szCs w:val="24"/>
          <w:lang w:eastAsia="en-US"/>
        </w:rPr>
        <w:t>-</w:t>
      </w:r>
      <w:r w:rsidR="000B3376" w:rsidRPr="00FF7F2A">
        <w:rPr>
          <w:rFonts w:eastAsiaTheme="minorHAnsi"/>
          <w:szCs w:val="24"/>
          <w:lang w:eastAsia="en-US"/>
        </w:rPr>
        <w:t>komunikacyjną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B3376" w:rsidRPr="00FF7F2A">
        <w:rPr>
          <w:rFonts w:eastAsiaTheme="minorHAnsi"/>
          <w:szCs w:val="24"/>
          <w:lang w:eastAsia="en-US"/>
        </w:rPr>
        <w:t>w przygotowaniu metody projektów</w:t>
      </w:r>
      <w:r w:rsidR="007934B2">
        <w:rPr>
          <w:rFonts w:eastAsiaTheme="minorHAnsi"/>
          <w:szCs w:val="24"/>
          <w:lang w:eastAsia="en-US"/>
        </w:rPr>
        <w:t>.</w:t>
      </w:r>
    </w:p>
    <w:p w14:paraId="032A640D" w14:textId="2D9D3CF0" w:rsidR="000B3376" w:rsidRPr="00FF7F2A" w:rsidRDefault="004E7D84" w:rsidP="008068BE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>:</w:t>
      </w:r>
      <w:r w:rsidR="00BB3554">
        <w:rPr>
          <w:szCs w:val="24"/>
        </w:rPr>
        <w:t xml:space="preserve"> </w:t>
      </w:r>
      <w:r w:rsidR="000B3376" w:rsidRPr="00FF7F2A">
        <w:rPr>
          <w:rFonts w:eastAsiaTheme="minorHAnsi"/>
          <w:szCs w:val="24"/>
          <w:lang w:eastAsia="en-US"/>
        </w:rPr>
        <w:t xml:space="preserve">poszukiwania nowych metod pracy </w:t>
      </w:r>
      <w:r w:rsidR="00BA2E53">
        <w:rPr>
          <w:rFonts w:eastAsiaTheme="minorHAnsi"/>
          <w:szCs w:val="24"/>
          <w:lang w:eastAsia="en-US"/>
        </w:rPr>
        <w:br/>
      </w:r>
      <w:r w:rsidR="000B3376" w:rsidRPr="00FF7F2A">
        <w:rPr>
          <w:rFonts w:eastAsiaTheme="minorHAnsi"/>
          <w:szCs w:val="24"/>
          <w:lang w:eastAsia="en-US"/>
        </w:rPr>
        <w:t>z dziećmi</w:t>
      </w:r>
      <w:r w:rsidR="00B01106">
        <w:rPr>
          <w:rFonts w:eastAsiaTheme="minorHAnsi"/>
          <w:szCs w:val="24"/>
          <w:lang w:eastAsia="en-US"/>
        </w:rPr>
        <w:t xml:space="preserve">, w tym </w:t>
      </w:r>
      <w:r w:rsidR="000B3376" w:rsidRPr="00FF7F2A">
        <w:rPr>
          <w:rFonts w:eastAsiaTheme="minorHAnsi"/>
          <w:szCs w:val="24"/>
          <w:lang w:eastAsia="en-US"/>
        </w:rPr>
        <w:t>metody projektów; tworzenia dobrej atmosfery dla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B3376" w:rsidRPr="00FF7F2A">
        <w:rPr>
          <w:rFonts w:eastAsiaTheme="minorHAnsi"/>
          <w:szCs w:val="24"/>
          <w:lang w:eastAsia="en-US"/>
        </w:rPr>
        <w:t>komunikacji w grupie przedszkolnej i klasie szkolnej związanej z metodą projektów;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B3376" w:rsidRPr="00FF7F2A">
        <w:rPr>
          <w:rFonts w:eastAsiaTheme="minorHAnsi"/>
          <w:szCs w:val="24"/>
          <w:lang w:eastAsia="en-US"/>
        </w:rPr>
        <w:t xml:space="preserve">podejmowania wyzwań zawodowych związanych z </w:t>
      </w:r>
      <w:r w:rsidR="00B01106">
        <w:rPr>
          <w:rFonts w:eastAsiaTheme="minorHAnsi"/>
          <w:szCs w:val="24"/>
          <w:lang w:eastAsia="en-US"/>
        </w:rPr>
        <w:t xml:space="preserve">planowaniem </w:t>
      </w:r>
      <w:r w:rsidR="000B3376" w:rsidRPr="00FF7F2A">
        <w:rPr>
          <w:rFonts w:eastAsiaTheme="minorHAnsi"/>
          <w:szCs w:val="24"/>
          <w:lang w:eastAsia="en-US"/>
        </w:rPr>
        <w:t>i prowadzeniem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B3376" w:rsidRPr="00FF7F2A">
        <w:rPr>
          <w:rFonts w:eastAsiaTheme="minorHAnsi"/>
          <w:szCs w:val="24"/>
          <w:lang w:eastAsia="en-US"/>
        </w:rPr>
        <w:t>projektów</w:t>
      </w:r>
      <w:r w:rsidR="00B01106">
        <w:rPr>
          <w:rFonts w:eastAsiaTheme="minorHAnsi"/>
          <w:szCs w:val="24"/>
          <w:lang w:eastAsia="en-US"/>
        </w:rPr>
        <w:t xml:space="preserve"> edukacyjnych</w:t>
      </w:r>
      <w:r w:rsidR="000B3376" w:rsidRPr="00FF7F2A">
        <w:rPr>
          <w:rFonts w:eastAsiaTheme="minorHAnsi"/>
          <w:szCs w:val="24"/>
          <w:lang w:eastAsia="en-US"/>
        </w:rPr>
        <w:t>, pracy w zespole, pełnienia w nim różnych ról związanych z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B01106">
        <w:rPr>
          <w:rFonts w:eastAsiaTheme="minorHAnsi"/>
          <w:szCs w:val="24"/>
          <w:lang w:eastAsia="en-US"/>
        </w:rPr>
        <w:t xml:space="preserve">realizacją projektów edukacyjnych. </w:t>
      </w:r>
    </w:p>
    <w:p w14:paraId="4A95A5C0" w14:textId="04D709E7" w:rsidR="004E7D84" w:rsidRDefault="004E7D84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1DADA5BB" w14:textId="77777777" w:rsidR="00FD3717" w:rsidRDefault="00FD3717" w:rsidP="00FD3717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46E0ECA4" w14:textId="210D9065" w:rsidR="005C7ED2" w:rsidRDefault="005C7ED2" w:rsidP="005C7ED2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374D68" w:rsidRPr="00686536">
        <w:rPr>
          <w:rFonts w:eastAsia="ArialMT"/>
          <w:szCs w:val="24"/>
          <w:lang w:eastAsia="en-US"/>
        </w:rPr>
        <w:t>KA7_WG4</w:t>
      </w:r>
      <w:r w:rsidR="003749EC" w:rsidRPr="003749EC">
        <w:rPr>
          <w:rFonts w:eastAsia="ArialMT"/>
          <w:szCs w:val="24"/>
          <w:lang w:eastAsia="en-US"/>
        </w:rPr>
        <w:t xml:space="preserve"> </w:t>
      </w:r>
      <w:r w:rsidR="003749EC">
        <w:rPr>
          <w:rFonts w:eastAsia="ArialMT"/>
          <w:szCs w:val="24"/>
          <w:lang w:eastAsia="en-US"/>
        </w:rPr>
        <w:t>pedagogika</w:t>
      </w:r>
      <w:r w:rsidR="00374D68" w:rsidRPr="00686536">
        <w:rPr>
          <w:rFonts w:eastAsia="ArialMT"/>
          <w:szCs w:val="24"/>
          <w:lang w:eastAsia="en-US"/>
        </w:rPr>
        <w:t>, KA7_WG9</w:t>
      </w:r>
      <w:r w:rsidR="003749EC" w:rsidRPr="003749EC">
        <w:rPr>
          <w:rFonts w:eastAsia="ArialMT"/>
          <w:szCs w:val="24"/>
          <w:lang w:eastAsia="en-US"/>
        </w:rPr>
        <w:t xml:space="preserve"> </w:t>
      </w:r>
      <w:r w:rsidR="003749EC">
        <w:rPr>
          <w:rFonts w:eastAsia="ArialMT"/>
          <w:szCs w:val="24"/>
          <w:lang w:eastAsia="en-US"/>
        </w:rPr>
        <w:t>pedagogika</w:t>
      </w:r>
      <w:r w:rsidR="00374D68" w:rsidRPr="00686536">
        <w:rPr>
          <w:rFonts w:eastAsia="ArialMT"/>
          <w:szCs w:val="24"/>
          <w:lang w:eastAsia="en-US"/>
        </w:rPr>
        <w:t>, KA7_WK1</w:t>
      </w:r>
      <w:r w:rsidR="003749EC" w:rsidRPr="003749EC">
        <w:rPr>
          <w:rFonts w:eastAsia="ArialMT"/>
          <w:szCs w:val="24"/>
          <w:lang w:eastAsia="en-US"/>
        </w:rPr>
        <w:t xml:space="preserve"> </w:t>
      </w:r>
      <w:r w:rsidR="003749EC">
        <w:rPr>
          <w:rFonts w:eastAsia="ArialMT"/>
          <w:szCs w:val="24"/>
          <w:lang w:eastAsia="en-US"/>
        </w:rPr>
        <w:t>pedagogika</w:t>
      </w:r>
      <w:r w:rsidR="00374D68" w:rsidRPr="00686536">
        <w:rPr>
          <w:rFonts w:eastAsia="ArialMT"/>
          <w:szCs w:val="24"/>
          <w:lang w:eastAsia="en-US"/>
        </w:rPr>
        <w:t xml:space="preserve">, </w:t>
      </w:r>
      <w:r w:rsidR="004C6F01" w:rsidRPr="00686536">
        <w:rPr>
          <w:rFonts w:eastAsia="ArialMT"/>
          <w:szCs w:val="24"/>
          <w:lang w:eastAsia="en-US"/>
        </w:rPr>
        <w:t>KA7_UW2</w:t>
      </w:r>
      <w:r w:rsidR="00EC6362" w:rsidRPr="00EC6362">
        <w:rPr>
          <w:rFonts w:eastAsia="ArialMT"/>
          <w:szCs w:val="24"/>
          <w:lang w:eastAsia="en-US"/>
        </w:rPr>
        <w:t xml:space="preserve"> </w:t>
      </w:r>
      <w:r w:rsidR="00EC6362">
        <w:rPr>
          <w:rFonts w:eastAsia="ArialMT"/>
          <w:szCs w:val="24"/>
          <w:lang w:eastAsia="en-US"/>
        </w:rPr>
        <w:t>pedagogika</w:t>
      </w:r>
      <w:r w:rsidR="004C6F01" w:rsidRPr="00686536">
        <w:rPr>
          <w:rFonts w:eastAsia="ArialMT"/>
          <w:szCs w:val="24"/>
          <w:lang w:eastAsia="en-US"/>
        </w:rPr>
        <w:t>, KA7_UW3</w:t>
      </w:r>
      <w:r w:rsidR="00EC6362" w:rsidRPr="00EC6362">
        <w:rPr>
          <w:rFonts w:eastAsia="ArialMT"/>
          <w:szCs w:val="24"/>
          <w:lang w:eastAsia="en-US"/>
        </w:rPr>
        <w:t xml:space="preserve"> </w:t>
      </w:r>
      <w:r w:rsidR="00EC6362">
        <w:rPr>
          <w:rFonts w:eastAsia="ArialMT"/>
          <w:szCs w:val="24"/>
          <w:lang w:eastAsia="en-US"/>
        </w:rPr>
        <w:t>pedagogika</w:t>
      </w:r>
      <w:r w:rsidR="004C6F01" w:rsidRPr="00686536">
        <w:rPr>
          <w:rFonts w:eastAsia="ArialMT"/>
          <w:szCs w:val="24"/>
          <w:lang w:eastAsia="en-US"/>
        </w:rPr>
        <w:t xml:space="preserve">, </w:t>
      </w:r>
      <w:r w:rsidR="00AA3C8A" w:rsidRPr="00686536">
        <w:rPr>
          <w:rFonts w:eastAsia="ArialMT"/>
          <w:szCs w:val="24"/>
          <w:lang w:eastAsia="en-US"/>
        </w:rPr>
        <w:t>KA7_UW5</w:t>
      </w:r>
      <w:r w:rsidR="00EC6362" w:rsidRPr="00EC6362">
        <w:rPr>
          <w:rFonts w:eastAsia="ArialMT"/>
          <w:szCs w:val="24"/>
          <w:lang w:eastAsia="en-US"/>
        </w:rPr>
        <w:t xml:space="preserve"> </w:t>
      </w:r>
      <w:r w:rsidR="00EC6362">
        <w:rPr>
          <w:rFonts w:eastAsia="ArialMT"/>
          <w:szCs w:val="24"/>
          <w:lang w:eastAsia="en-US"/>
        </w:rPr>
        <w:t>pedagogika</w:t>
      </w:r>
      <w:r w:rsidR="00AA3C8A" w:rsidRPr="00686536">
        <w:rPr>
          <w:rFonts w:eastAsia="ArialMT"/>
          <w:szCs w:val="24"/>
          <w:lang w:eastAsia="en-US"/>
        </w:rPr>
        <w:t>, KA7_UW6</w:t>
      </w:r>
      <w:r w:rsidR="00EC6362" w:rsidRPr="00EC6362">
        <w:rPr>
          <w:rFonts w:eastAsia="ArialMT"/>
          <w:szCs w:val="24"/>
          <w:lang w:eastAsia="en-US"/>
        </w:rPr>
        <w:t xml:space="preserve"> </w:t>
      </w:r>
      <w:r w:rsidR="00EC6362">
        <w:rPr>
          <w:rFonts w:eastAsia="ArialMT"/>
          <w:szCs w:val="24"/>
          <w:lang w:eastAsia="en-US"/>
        </w:rPr>
        <w:t>pedagogika</w:t>
      </w:r>
      <w:r w:rsidR="00AA3C8A" w:rsidRPr="00686536">
        <w:rPr>
          <w:rFonts w:eastAsia="ArialMT"/>
          <w:szCs w:val="24"/>
          <w:lang w:eastAsia="en-US"/>
        </w:rPr>
        <w:t>, KA7_UW7</w:t>
      </w:r>
      <w:r w:rsidR="0002030F" w:rsidRPr="0002030F">
        <w:rPr>
          <w:rFonts w:eastAsia="ArialMT"/>
          <w:szCs w:val="24"/>
          <w:lang w:eastAsia="en-US"/>
        </w:rPr>
        <w:t xml:space="preserve"> </w:t>
      </w:r>
      <w:r w:rsidR="0002030F">
        <w:rPr>
          <w:rFonts w:eastAsia="ArialMT"/>
          <w:szCs w:val="24"/>
          <w:lang w:eastAsia="en-US"/>
        </w:rPr>
        <w:t>pedagogika</w:t>
      </w:r>
      <w:r w:rsidR="00AA3C8A" w:rsidRPr="00686536">
        <w:rPr>
          <w:rFonts w:eastAsia="ArialMT"/>
          <w:szCs w:val="24"/>
          <w:lang w:eastAsia="en-US"/>
        </w:rPr>
        <w:t xml:space="preserve">, </w:t>
      </w:r>
      <w:r w:rsidR="00E43C46" w:rsidRPr="00686536">
        <w:rPr>
          <w:rFonts w:eastAsia="ArialMT"/>
          <w:szCs w:val="24"/>
          <w:lang w:eastAsia="en-US"/>
        </w:rPr>
        <w:t>KA7_UW8</w:t>
      </w:r>
      <w:r w:rsidR="0002030F" w:rsidRPr="0002030F">
        <w:rPr>
          <w:rFonts w:eastAsia="ArialMT"/>
          <w:szCs w:val="24"/>
          <w:lang w:eastAsia="en-US"/>
        </w:rPr>
        <w:t xml:space="preserve"> </w:t>
      </w:r>
      <w:r w:rsidR="0002030F">
        <w:rPr>
          <w:rFonts w:eastAsia="ArialMT"/>
          <w:szCs w:val="24"/>
          <w:lang w:eastAsia="en-US"/>
        </w:rPr>
        <w:t>pedagogika</w:t>
      </w:r>
      <w:r w:rsidR="00E43C46" w:rsidRPr="00686536">
        <w:rPr>
          <w:rFonts w:eastAsia="ArialMT"/>
          <w:szCs w:val="24"/>
          <w:lang w:eastAsia="en-US"/>
        </w:rPr>
        <w:t>, KA7_UK1</w:t>
      </w:r>
      <w:r w:rsidR="0002030F" w:rsidRPr="0002030F">
        <w:rPr>
          <w:rFonts w:eastAsia="ArialMT"/>
          <w:szCs w:val="24"/>
          <w:lang w:eastAsia="en-US"/>
        </w:rPr>
        <w:t xml:space="preserve"> </w:t>
      </w:r>
      <w:r w:rsidR="0002030F">
        <w:rPr>
          <w:rFonts w:eastAsia="ArialMT"/>
          <w:szCs w:val="24"/>
          <w:lang w:eastAsia="en-US"/>
        </w:rPr>
        <w:t>pedagogika</w:t>
      </w:r>
      <w:r w:rsidR="00E43C46" w:rsidRPr="00686536">
        <w:rPr>
          <w:rFonts w:eastAsia="ArialMT"/>
          <w:szCs w:val="24"/>
          <w:lang w:eastAsia="en-US"/>
        </w:rPr>
        <w:t xml:space="preserve">, </w:t>
      </w:r>
      <w:r w:rsidR="00DF7C04" w:rsidRPr="00686536">
        <w:rPr>
          <w:rFonts w:eastAsia="ArialMT"/>
          <w:szCs w:val="24"/>
          <w:lang w:eastAsia="en-US"/>
        </w:rPr>
        <w:t>KA7_KK2</w:t>
      </w:r>
      <w:r w:rsidR="0002030F" w:rsidRPr="0002030F">
        <w:rPr>
          <w:rFonts w:eastAsia="ArialMT"/>
          <w:szCs w:val="24"/>
          <w:lang w:eastAsia="en-US"/>
        </w:rPr>
        <w:t xml:space="preserve"> </w:t>
      </w:r>
      <w:r w:rsidR="0002030F">
        <w:rPr>
          <w:rFonts w:eastAsia="ArialMT"/>
          <w:szCs w:val="24"/>
          <w:lang w:eastAsia="en-US"/>
        </w:rPr>
        <w:t>pedagogika</w:t>
      </w:r>
      <w:r w:rsidR="00DF7C04" w:rsidRPr="00686536">
        <w:rPr>
          <w:rFonts w:eastAsia="ArialMT"/>
          <w:szCs w:val="24"/>
          <w:lang w:eastAsia="en-US"/>
        </w:rPr>
        <w:t>, KA7_KK3</w:t>
      </w:r>
      <w:r w:rsidR="0002030F" w:rsidRPr="0002030F">
        <w:rPr>
          <w:rFonts w:eastAsia="ArialMT"/>
          <w:szCs w:val="24"/>
          <w:lang w:eastAsia="en-US"/>
        </w:rPr>
        <w:t xml:space="preserve"> </w:t>
      </w:r>
      <w:r w:rsidR="0002030F">
        <w:rPr>
          <w:rFonts w:eastAsia="ArialMT"/>
          <w:szCs w:val="24"/>
          <w:lang w:eastAsia="en-US"/>
        </w:rPr>
        <w:t>pedagogika</w:t>
      </w:r>
      <w:r w:rsidR="00DF7C04" w:rsidRPr="00686536">
        <w:rPr>
          <w:rFonts w:eastAsia="ArialMT"/>
          <w:szCs w:val="24"/>
          <w:lang w:eastAsia="en-US"/>
        </w:rPr>
        <w:t>, KA7_KO3</w:t>
      </w:r>
      <w:r w:rsidR="00F370DA" w:rsidRPr="00F370DA">
        <w:rPr>
          <w:rFonts w:eastAsia="ArialMT"/>
          <w:szCs w:val="24"/>
          <w:lang w:eastAsia="en-US"/>
        </w:rPr>
        <w:t xml:space="preserve"> </w:t>
      </w:r>
      <w:r w:rsidR="00F370DA">
        <w:rPr>
          <w:rFonts w:eastAsia="ArialMT"/>
          <w:szCs w:val="24"/>
          <w:lang w:eastAsia="en-US"/>
        </w:rPr>
        <w:t>pedagogika</w:t>
      </w:r>
      <w:r w:rsidR="00686536" w:rsidRPr="00686536">
        <w:rPr>
          <w:rFonts w:eastAsia="ArialMT"/>
          <w:szCs w:val="24"/>
          <w:lang w:eastAsia="en-US"/>
        </w:rPr>
        <w:t>, KA7_KR2</w:t>
      </w:r>
      <w:r w:rsidR="00F370DA" w:rsidRPr="00F370DA">
        <w:rPr>
          <w:rFonts w:eastAsia="ArialMT"/>
          <w:szCs w:val="24"/>
          <w:lang w:eastAsia="en-US"/>
        </w:rPr>
        <w:t xml:space="preserve"> </w:t>
      </w:r>
      <w:r w:rsidR="00F370DA">
        <w:rPr>
          <w:rFonts w:eastAsia="ArialMT"/>
          <w:szCs w:val="24"/>
          <w:lang w:eastAsia="en-US"/>
        </w:rPr>
        <w:t>pedagogika</w:t>
      </w:r>
    </w:p>
    <w:p w14:paraId="1D8045BE" w14:textId="7C41CDD7" w:rsidR="000D7BF3" w:rsidRPr="008A1D16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8A1D16">
        <w:rPr>
          <w:rFonts w:eastAsia="ArialMT"/>
          <w:szCs w:val="24"/>
          <w:lang w:eastAsia="en-US"/>
        </w:rPr>
        <w:t>S – nauki społeczne</w:t>
      </w:r>
    </w:p>
    <w:p w14:paraId="48A38802" w14:textId="77777777" w:rsidR="005C7ED2" w:rsidRPr="00FF7F2A" w:rsidRDefault="005C7ED2" w:rsidP="00D96303">
      <w:pPr>
        <w:jc w:val="both"/>
        <w:rPr>
          <w:i/>
          <w:szCs w:val="24"/>
        </w:rPr>
      </w:pPr>
    </w:p>
    <w:p w14:paraId="2FB29005" w14:textId="269742FA" w:rsidR="00875FC7" w:rsidRPr="00FF7F2A" w:rsidRDefault="00BD4992" w:rsidP="00D96303">
      <w:pPr>
        <w:tabs>
          <w:tab w:val="left" w:pos="1160"/>
        </w:tabs>
        <w:jc w:val="both"/>
        <w:rPr>
          <w:b/>
          <w:szCs w:val="24"/>
        </w:rPr>
      </w:pPr>
      <w:r w:rsidRPr="00FF7F2A">
        <w:rPr>
          <w:b/>
          <w:szCs w:val="24"/>
        </w:rPr>
        <w:t xml:space="preserve">V - </w:t>
      </w:r>
      <w:r w:rsidR="00875FC7" w:rsidRPr="00FF7F2A">
        <w:rPr>
          <w:b/>
          <w:szCs w:val="24"/>
        </w:rPr>
        <w:t>E. Metodyka poszczególnych typów edukacji z uwzględnieniem sposobów integrowania wiedzy i umiejętności dzieci lub uczniów</w:t>
      </w:r>
    </w:p>
    <w:p w14:paraId="704BD4E6" w14:textId="5148054C" w:rsidR="00875FC7" w:rsidRPr="00FF7F2A" w:rsidRDefault="00875FC7" w:rsidP="00D96303">
      <w:pPr>
        <w:tabs>
          <w:tab w:val="left" w:pos="1160"/>
        </w:tabs>
        <w:jc w:val="both"/>
        <w:rPr>
          <w:b/>
          <w:szCs w:val="24"/>
        </w:rPr>
      </w:pPr>
      <w:r w:rsidRPr="00FF7F2A">
        <w:rPr>
          <w:b/>
          <w:szCs w:val="24"/>
        </w:rPr>
        <w:t>E.1. Metodyka edukacji polonistycznej</w:t>
      </w:r>
      <w:r w:rsidR="00CB54DF" w:rsidRPr="00FF7F2A">
        <w:rPr>
          <w:b/>
          <w:szCs w:val="24"/>
        </w:rPr>
        <w:t xml:space="preserve"> z praktyką</w:t>
      </w:r>
    </w:p>
    <w:p w14:paraId="1BF37E05" w14:textId="13704029" w:rsidR="00CA0361" w:rsidRPr="00FF7F2A" w:rsidRDefault="003D6CBD" w:rsidP="008068BE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Cel kształcenia:</w:t>
      </w:r>
      <w:r w:rsidR="00CA0361" w:rsidRPr="00FF7F2A">
        <w:rPr>
          <w:rFonts w:eastAsiaTheme="minorHAnsi"/>
          <w:szCs w:val="24"/>
          <w:lang w:eastAsia="en-US"/>
        </w:rPr>
        <w:t xml:space="preserve"> Kształtowanie refleksyjnego stosunku do edukacji językowej dziecka. Rozwijanie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CA0361" w:rsidRPr="00FF7F2A">
        <w:rPr>
          <w:rFonts w:eastAsiaTheme="minorHAnsi"/>
          <w:szCs w:val="24"/>
          <w:lang w:eastAsia="en-US"/>
        </w:rPr>
        <w:t>podstawowych umiejętności nauczycielskich dotyczących planowania dydaktycznego i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CA0361" w:rsidRPr="00FF7F2A">
        <w:rPr>
          <w:rFonts w:eastAsiaTheme="minorHAnsi"/>
          <w:szCs w:val="24"/>
          <w:lang w:eastAsia="en-US"/>
        </w:rPr>
        <w:t>organizacji pracy uczniów klas I-III w zakresie edukacji polonistycznej. Kształtowanie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CA0361" w:rsidRPr="00FF7F2A">
        <w:rPr>
          <w:rFonts w:eastAsiaTheme="minorHAnsi"/>
          <w:szCs w:val="24"/>
          <w:lang w:eastAsia="en-US"/>
        </w:rPr>
        <w:t>umiejętności krytycznej analizy i interpretacji działań pedagogicznych z zakresu kształcenia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CA0361" w:rsidRPr="00FF7F2A">
        <w:rPr>
          <w:rFonts w:eastAsiaTheme="minorHAnsi"/>
          <w:szCs w:val="24"/>
          <w:lang w:eastAsia="en-US"/>
        </w:rPr>
        <w:t>językowego dzieci.</w:t>
      </w:r>
    </w:p>
    <w:p w14:paraId="1AB669D6" w14:textId="2A8C28A7" w:rsidR="003D6CBD" w:rsidRPr="00FF7F2A" w:rsidRDefault="003D6CBD" w:rsidP="008068BE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CA0361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CA0361" w:rsidRPr="00FF7F2A">
        <w:rPr>
          <w:rFonts w:eastAsiaTheme="minorHAnsi"/>
          <w:szCs w:val="24"/>
          <w:lang w:eastAsia="en-US"/>
        </w:rPr>
        <w:t>Zadania edukacji polonistycznej w przedszkolu i klasach młodszych szkoły podstawowej w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CA0361" w:rsidRPr="00FF7F2A">
        <w:rPr>
          <w:rFonts w:eastAsiaTheme="minorHAnsi"/>
          <w:szCs w:val="24"/>
          <w:lang w:eastAsia="en-US"/>
        </w:rPr>
        <w:t>świetle podstawy programowej. Podejścia do nauki czytania, aspekty, mankamenty szkolnej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CA0361" w:rsidRPr="00FF7F2A">
        <w:rPr>
          <w:rFonts w:eastAsiaTheme="minorHAnsi"/>
          <w:szCs w:val="24"/>
          <w:lang w:eastAsia="en-US"/>
        </w:rPr>
        <w:t>nauki czytania. Rozwijanie zainteresowań czytelniczych dziecka. Wspomaganie rozwoju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CA0361" w:rsidRPr="00FF7F2A">
        <w:rPr>
          <w:rFonts w:eastAsiaTheme="minorHAnsi"/>
          <w:szCs w:val="24"/>
          <w:lang w:eastAsia="en-US"/>
        </w:rPr>
        <w:t>mowy dziecka w zakresie lingwistycznym i komunikacyjnym. Kontakt dziecka z dziełem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CA0361" w:rsidRPr="00FF7F2A">
        <w:rPr>
          <w:rFonts w:eastAsiaTheme="minorHAnsi"/>
          <w:szCs w:val="24"/>
          <w:lang w:eastAsia="en-US"/>
        </w:rPr>
        <w:t>literackim (poezja, lektura), rodzaje przekładu. Rozwijanie kompetencji i zainteresowań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CA0361" w:rsidRPr="00FF7F2A">
        <w:rPr>
          <w:rFonts w:eastAsiaTheme="minorHAnsi"/>
          <w:szCs w:val="24"/>
          <w:lang w:eastAsia="en-US"/>
        </w:rPr>
        <w:t>czytelniczych u dzieci. Kształtowanie umiejętności wypowiadania się na piśmie na etapie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CA0361" w:rsidRPr="00FF7F2A">
        <w:rPr>
          <w:rFonts w:eastAsiaTheme="minorHAnsi"/>
          <w:szCs w:val="24"/>
          <w:lang w:eastAsia="en-US"/>
        </w:rPr>
        <w:t xml:space="preserve">wczesnoszkolnym. Obecne i </w:t>
      </w:r>
      <w:r w:rsidR="00CA0361" w:rsidRPr="00FF7F2A">
        <w:rPr>
          <w:rFonts w:eastAsiaTheme="minorHAnsi"/>
          <w:szCs w:val="24"/>
          <w:lang w:eastAsia="en-US"/>
        </w:rPr>
        <w:lastRenderedPageBreak/>
        <w:t>zaniedbane formy stylistyczne</w:t>
      </w:r>
      <w:r w:rsidR="007934B2">
        <w:rPr>
          <w:rFonts w:eastAsiaTheme="minorHAnsi"/>
          <w:szCs w:val="24"/>
          <w:lang w:eastAsia="en-US"/>
        </w:rPr>
        <w:t xml:space="preserve"> </w:t>
      </w:r>
      <w:r w:rsidR="00CA0361" w:rsidRPr="00FF7F2A">
        <w:rPr>
          <w:rFonts w:eastAsiaTheme="minorHAnsi"/>
          <w:szCs w:val="24"/>
          <w:lang w:eastAsia="en-US"/>
        </w:rPr>
        <w:t>w edukacji dzieci. Rozwijanie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CA0361" w:rsidRPr="00FF7F2A">
        <w:rPr>
          <w:rFonts w:eastAsiaTheme="minorHAnsi"/>
          <w:szCs w:val="24"/>
          <w:lang w:eastAsia="en-US"/>
        </w:rPr>
        <w:t>kreatywności dziecka w zakresie działań językowych, bariery.</w:t>
      </w:r>
      <w:r w:rsidR="00B01106">
        <w:rPr>
          <w:rFonts w:eastAsiaTheme="minorHAnsi"/>
          <w:szCs w:val="24"/>
          <w:lang w:eastAsia="en-US"/>
        </w:rPr>
        <w:t xml:space="preserve"> </w:t>
      </w:r>
      <w:r w:rsidR="00CA0361" w:rsidRPr="00FF7F2A">
        <w:rPr>
          <w:rFonts w:eastAsiaTheme="minorHAnsi"/>
          <w:szCs w:val="24"/>
          <w:lang w:eastAsia="en-US"/>
        </w:rPr>
        <w:t>Zakres alfabetyzacji w przedszkolu a nauka czytania i pisania w klasie pierwszej. Praca z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CA0361" w:rsidRPr="00FF7F2A">
        <w:rPr>
          <w:rFonts w:eastAsiaTheme="minorHAnsi"/>
          <w:szCs w:val="24"/>
          <w:lang w:eastAsia="en-US"/>
        </w:rPr>
        <w:t>tekstem literackim – czytanka, lektura. Podawcze i użytkowe formy wypowiedzi w klasach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CA0361" w:rsidRPr="00FF7F2A">
        <w:rPr>
          <w:rFonts w:eastAsiaTheme="minorHAnsi"/>
          <w:szCs w:val="24"/>
          <w:lang w:eastAsia="en-US"/>
        </w:rPr>
        <w:t>początkowych, ćwiczenia kompozycyjne. Nauka ortografii i interpunkcji. Kształcenie pojęć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CA0361" w:rsidRPr="00FF7F2A">
        <w:rPr>
          <w:rFonts w:eastAsiaTheme="minorHAnsi"/>
          <w:szCs w:val="24"/>
          <w:lang w:eastAsia="en-US"/>
        </w:rPr>
        <w:t>gramatycznych. Ćwiczenia słownikowo-frazeologiczne i syntaktyczne w klasach I-III.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CA0361" w:rsidRPr="00FF7F2A">
        <w:rPr>
          <w:rFonts w:eastAsiaTheme="minorHAnsi"/>
          <w:szCs w:val="24"/>
          <w:lang w:eastAsia="en-US"/>
        </w:rPr>
        <w:t>Dramatyzacje w nauczaniu języka dzieci. Twórczość dziecięca. Gry i zabawy dydaktyczne w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CA0361" w:rsidRPr="00FF7F2A">
        <w:rPr>
          <w:rFonts w:eastAsiaTheme="minorHAnsi"/>
          <w:szCs w:val="24"/>
          <w:lang w:eastAsia="en-US"/>
        </w:rPr>
        <w:t>polonistycznej edukacji dzieci. Analiza pakietów edukacyjnych i oferty medialnej dla dzieci.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CA0361" w:rsidRPr="00FF7F2A">
        <w:rPr>
          <w:rFonts w:eastAsiaTheme="minorHAnsi"/>
          <w:szCs w:val="24"/>
          <w:lang w:eastAsia="en-US"/>
        </w:rPr>
        <w:t>Obserwacja szkolnej edukacji polonistycznej dziecka</w:t>
      </w:r>
      <w:r w:rsidR="00B01106">
        <w:rPr>
          <w:rFonts w:eastAsiaTheme="minorHAnsi"/>
          <w:szCs w:val="24"/>
          <w:lang w:eastAsia="en-US"/>
        </w:rPr>
        <w:t xml:space="preserve"> </w:t>
      </w:r>
      <w:r w:rsidR="00CA0361" w:rsidRPr="00FF7F2A">
        <w:rPr>
          <w:rFonts w:eastAsiaTheme="minorHAnsi"/>
          <w:szCs w:val="24"/>
          <w:lang w:eastAsia="en-US"/>
        </w:rPr>
        <w:t>w wybranych zakresach. Projektowania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CA0361" w:rsidRPr="00FF7F2A">
        <w:rPr>
          <w:rFonts w:eastAsiaTheme="minorHAnsi"/>
          <w:szCs w:val="24"/>
          <w:lang w:eastAsia="en-US"/>
        </w:rPr>
        <w:t>zajęć.</w:t>
      </w:r>
    </w:p>
    <w:p w14:paraId="6306FA8D" w14:textId="77777777" w:rsidR="003D6CBD" w:rsidRPr="00FF7F2A" w:rsidRDefault="003D6CBD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1DC6DBD3" w14:textId="0A1CE5E9" w:rsidR="003D6CBD" w:rsidRPr="00FF7F2A" w:rsidRDefault="003D6CBD" w:rsidP="008068BE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>:</w:t>
      </w:r>
      <w:r w:rsidR="000B0F29" w:rsidRPr="00FF7F2A">
        <w:rPr>
          <w:rFonts w:eastAsiaTheme="minorHAnsi"/>
          <w:szCs w:val="24"/>
          <w:lang w:eastAsia="en-US"/>
        </w:rPr>
        <w:t xml:space="preserve"> sposoby wykorzystywania wiedzy teoretycznej dotyczącej nauki o języku </w:t>
      </w:r>
      <w:r w:rsidR="00BA2E53">
        <w:rPr>
          <w:rFonts w:eastAsiaTheme="minorHAnsi"/>
          <w:szCs w:val="24"/>
          <w:lang w:eastAsia="en-US"/>
        </w:rPr>
        <w:br/>
      </w:r>
      <w:r w:rsidR="000B0F29" w:rsidRPr="00FF7F2A">
        <w:rPr>
          <w:rFonts w:eastAsiaTheme="minorHAnsi"/>
          <w:szCs w:val="24"/>
          <w:lang w:eastAsia="en-US"/>
        </w:rPr>
        <w:t>i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B0F29" w:rsidRPr="00FF7F2A">
        <w:rPr>
          <w:rFonts w:eastAsiaTheme="minorHAnsi"/>
          <w:szCs w:val="24"/>
          <w:lang w:eastAsia="en-US"/>
        </w:rPr>
        <w:t>edukacji kulturowo-literackiej oraz metodycznej do projektowania zajęć w zakresie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B0F29" w:rsidRPr="00FF7F2A">
        <w:rPr>
          <w:rFonts w:eastAsiaTheme="minorHAnsi"/>
          <w:szCs w:val="24"/>
          <w:lang w:eastAsia="en-US"/>
        </w:rPr>
        <w:t>edukacji polonistycznej w przedszkolu i klasach I–III szkoły podstawowej; spersonalizowane strategie edukacyjne ukierunkowane na rozwijanie umiejętności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B0F29" w:rsidRPr="00FF7F2A">
        <w:rPr>
          <w:rFonts w:eastAsiaTheme="minorHAnsi"/>
          <w:szCs w:val="24"/>
          <w:lang w:eastAsia="en-US"/>
        </w:rPr>
        <w:t>pisania i czytania; sposoby rozwijania zainteresowań czytelniczych i wykorzystywania różnych typów tekstów w pracy z dziećmi lub uczniami</w:t>
      </w:r>
      <w:r w:rsidR="007934B2">
        <w:rPr>
          <w:szCs w:val="24"/>
        </w:rPr>
        <w:t>.</w:t>
      </w:r>
      <w:r w:rsidRPr="00FF7F2A">
        <w:rPr>
          <w:szCs w:val="24"/>
        </w:rPr>
        <w:t xml:space="preserve"> </w:t>
      </w:r>
    </w:p>
    <w:p w14:paraId="70EBF701" w14:textId="7D6B766A" w:rsidR="003D6CBD" w:rsidRPr="00FF7F2A" w:rsidRDefault="003D6CBD" w:rsidP="008068BE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0B0F29" w:rsidRPr="00FF7F2A">
        <w:rPr>
          <w:rFonts w:eastAsiaTheme="minorHAnsi"/>
          <w:szCs w:val="24"/>
          <w:lang w:eastAsia="en-US"/>
        </w:rPr>
        <w:t xml:space="preserve"> skutecznie poprowadzi</w:t>
      </w:r>
      <w:r w:rsidR="004A04DE">
        <w:rPr>
          <w:rFonts w:eastAsiaTheme="minorHAnsi"/>
          <w:szCs w:val="24"/>
          <w:lang w:eastAsia="en-US"/>
        </w:rPr>
        <w:t>ć</w:t>
      </w:r>
      <w:r w:rsidR="000B0F29" w:rsidRPr="00FF7F2A">
        <w:rPr>
          <w:rFonts w:eastAsiaTheme="minorHAnsi"/>
          <w:szCs w:val="24"/>
          <w:lang w:eastAsia="en-US"/>
        </w:rPr>
        <w:t xml:space="preserve"> naukę czytania; rozbudzi</w:t>
      </w:r>
      <w:r w:rsidR="004A04DE">
        <w:rPr>
          <w:rFonts w:eastAsiaTheme="minorHAnsi"/>
          <w:szCs w:val="24"/>
          <w:lang w:eastAsia="en-US"/>
        </w:rPr>
        <w:t>ć</w:t>
      </w:r>
      <w:r w:rsidR="000B0F29" w:rsidRPr="00FF7F2A">
        <w:rPr>
          <w:rFonts w:eastAsiaTheme="minorHAnsi"/>
          <w:szCs w:val="24"/>
          <w:lang w:eastAsia="en-US"/>
        </w:rPr>
        <w:t xml:space="preserve"> w uczniach pasję czytelniczą</w:t>
      </w:r>
      <w:r w:rsidR="00B544DE">
        <w:rPr>
          <w:rFonts w:eastAsiaTheme="minorHAnsi"/>
          <w:szCs w:val="24"/>
          <w:lang w:eastAsia="en-US"/>
        </w:rPr>
        <w:t xml:space="preserve">; </w:t>
      </w:r>
      <w:r w:rsidR="000B0F29" w:rsidRPr="00FF7F2A">
        <w:rPr>
          <w:rFonts w:eastAsiaTheme="minorHAnsi"/>
          <w:szCs w:val="24"/>
          <w:lang w:eastAsia="en-US"/>
        </w:rPr>
        <w:t>dostos</w:t>
      </w:r>
      <w:r w:rsidR="004A04DE">
        <w:rPr>
          <w:rFonts w:eastAsiaTheme="minorHAnsi"/>
          <w:szCs w:val="24"/>
          <w:lang w:eastAsia="en-US"/>
        </w:rPr>
        <w:t>ować</w:t>
      </w:r>
      <w:r w:rsidR="000B0F29" w:rsidRPr="00FF7F2A">
        <w:rPr>
          <w:rFonts w:eastAsiaTheme="minorHAnsi"/>
          <w:szCs w:val="24"/>
          <w:lang w:eastAsia="en-US"/>
        </w:rPr>
        <w:t xml:space="preserve"> sposób uczenia języka do specyficznych potrzeb ucznia;</w:t>
      </w:r>
      <w:r w:rsidR="00B544DE">
        <w:rPr>
          <w:rFonts w:eastAsiaTheme="minorHAnsi"/>
          <w:szCs w:val="24"/>
          <w:lang w:eastAsia="en-US"/>
        </w:rPr>
        <w:t xml:space="preserve"> </w:t>
      </w:r>
      <w:r w:rsidR="004A04DE">
        <w:rPr>
          <w:rFonts w:eastAsiaTheme="minorHAnsi"/>
          <w:szCs w:val="24"/>
          <w:lang w:eastAsia="en-US"/>
        </w:rPr>
        <w:t xml:space="preserve">planować </w:t>
      </w:r>
      <w:r w:rsidR="000B0F29" w:rsidRPr="00FF7F2A">
        <w:rPr>
          <w:rFonts w:eastAsiaTheme="minorHAnsi"/>
          <w:szCs w:val="24"/>
          <w:lang w:eastAsia="en-US"/>
        </w:rPr>
        <w:t>działania wspierające wypowiadanie się dzieci na piśmie; przedstawi</w:t>
      </w:r>
      <w:r w:rsidR="004A04DE">
        <w:rPr>
          <w:rFonts w:eastAsiaTheme="minorHAnsi"/>
          <w:szCs w:val="24"/>
          <w:lang w:eastAsia="en-US"/>
        </w:rPr>
        <w:t>ać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0B0F29" w:rsidRPr="00FF7F2A">
        <w:rPr>
          <w:rFonts w:eastAsiaTheme="minorHAnsi"/>
          <w:szCs w:val="24"/>
          <w:lang w:eastAsia="en-US"/>
        </w:rPr>
        <w:t>zadania problemowe do danego tekstu.</w:t>
      </w:r>
      <w:r w:rsidR="008068BE">
        <w:rPr>
          <w:rFonts w:eastAsiaTheme="minorHAnsi"/>
          <w:szCs w:val="24"/>
          <w:lang w:eastAsia="en-US"/>
        </w:rPr>
        <w:t xml:space="preserve"> </w:t>
      </w:r>
    </w:p>
    <w:p w14:paraId="276FDAE6" w14:textId="2C8558D5" w:rsidR="003D6CBD" w:rsidRPr="00FF7F2A" w:rsidRDefault="003D6CBD" w:rsidP="008068BE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181588" w:rsidRPr="00FF7F2A">
        <w:rPr>
          <w:rFonts w:eastAsiaTheme="minorHAnsi"/>
          <w:szCs w:val="24"/>
          <w:lang w:eastAsia="en-US"/>
        </w:rPr>
        <w:t>kreatywnoś</w:t>
      </w:r>
      <w:r w:rsidR="004A04DE">
        <w:rPr>
          <w:rFonts w:eastAsiaTheme="minorHAnsi"/>
          <w:szCs w:val="24"/>
          <w:lang w:eastAsia="en-US"/>
        </w:rPr>
        <w:t>ci</w:t>
      </w:r>
      <w:r w:rsidR="00181588" w:rsidRPr="00FF7F2A">
        <w:rPr>
          <w:rFonts w:eastAsiaTheme="minorHAnsi"/>
          <w:szCs w:val="24"/>
          <w:lang w:eastAsia="en-US"/>
        </w:rPr>
        <w:t xml:space="preserve"> w projektowaniu zajęć dydaktycznych dotyczących wybranych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181588" w:rsidRPr="00FF7F2A">
        <w:rPr>
          <w:rFonts w:eastAsiaTheme="minorHAnsi"/>
          <w:szCs w:val="24"/>
          <w:lang w:eastAsia="en-US"/>
        </w:rPr>
        <w:t>zagadnień dydaktycznych</w:t>
      </w:r>
      <w:r w:rsidR="004A04DE">
        <w:rPr>
          <w:rFonts w:eastAsiaTheme="minorHAnsi"/>
          <w:szCs w:val="24"/>
          <w:lang w:eastAsia="en-US"/>
        </w:rPr>
        <w:t>; o</w:t>
      </w:r>
      <w:r w:rsidR="00181588" w:rsidRPr="00FF7F2A">
        <w:rPr>
          <w:rFonts w:eastAsiaTheme="minorHAnsi"/>
          <w:szCs w:val="24"/>
          <w:lang w:eastAsia="en-US"/>
        </w:rPr>
        <w:t>dpowiedzialn</w:t>
      </w:r>
      <w:r w:rsidR="004A04DE">
        <w:rPr>
          <w:rFonts w:eastAsiaTheme="minorHAnsi"/>
          <w:szCs w:val="24"/>
          <w:lang w:eastAsia="en-US"/>
        </w:rPr>
        <w:t xml:space="preserve">ego </w:t>
      </w:r>
      <w:r w:rsidR="00181588" w:rsidRPr="00FF7F2A">
        <w:rPr>
          <w:rFonts w:eastAsiaTheme="minorHAnsi"/>
          <w:szCs w:val="24"/>
          <w:lang w:eastAsia="en-US"/>
        </w:rPr>
        <w:t>projekt</w:t>
      </w:r>
      <w:r w:rsidR="004A04DE">
        <w:rPr>
          <w:rFonts w:eastAsiaTheme="minorHAnsi"/>
          <w:szCs w:val="24"/>
          <w:lang w:eastAsia="en-US"/>
        </w:rPr>
        <w:t xml:space="preserve">owania </w:t>
      </w:r>
      <w:r w:rsidR="00181588" w:rsidRPr="00FF7F2A">
        <w:rPr>
          <w:rFonts w:eastAsiaTheme="minorHAnsi"/>
          <w:szCs w:val="24"/>
          <w:lang w:eastAsia="en-US"/>
        </w:rPr>
        <w:t>i wykon</w:t>
      </w:r>
      <w:r w:rsidR="004A04DE">
        <w:rPr>
          <w:rFonts w:eastAsiaTheme="minorHAnsi"/>
          <w:szCs w:val="24"/>
          <w:lang w:eastAsia="en-US"/>
        </w:rPr>
        <w:t xml:space="preserve">ywania </w:t>
      </w:r>
      <w:r w:rsidR="00181588" w:rsidRPr="00FF7F2A">
        <w:rPr>
          <w:rFonts w:eastAsiaTheme="minorHAnsi"/>
          <w:szCs w:val="24"/>
          <w:lang w:eastAsia="en-US"/>
        </w:rPr>
        <w:t>działa</w:t>
      </w:r>
      <w:r w:rsidR="004A04DE">
        <w:rPr>
          <w:rFonts w:eastAsiaTheme="minorHAnsi"/>
          <w:szCs w:val="24"/>
          <w:lang w:eastAsia="en-US"/>
        </w:rPr>
        <w:t>ń</w:t>
      </w:r>
      <w:r w:rsidR="00181588" w:rsidRPr="00FF7F2A">
        <w:rPr>
          <w:rFonts w:eastAsiaTheme="minorHAnsi"/>
          <w:szCs w:val="24"/>
          <w:lang w:eastAsia="en-US"/>
        </w:rPr>
        <w:t xml:space="preserve"> pedagogiczn</w:t>
      </w:r>
      <w:r w:rsidR="004A04DE">
        <w:rPr>
          <w:rFonts w:eastAsiaTheme="minorHAnsi"/>
          <w:szCs w:val="24"/>
          <w:lang w:eastAsia="en-US"/>
        </w:rPr>
        <w:t>ych; w</w:t>
      </w:r>
      <w:r w:rsidR="00181588" w:rsidRPr="00FF7F2A">
        <w:rPr>
          <w:rFonts w:eastAsiaTheme="minorHAnsi"/>
          <w:szCs w:val="24"/>
          <w:lang w:eastAsia="en-US"/>
        </w:rPr>
        <w:t>spółdziała</w:t>
      </w:r>
      <w:r w:rsidR="004A04DE">
        <w:rPr>
          <w:rFonts w:eastAsiaTheme="minorHAnsi"/>
          <w:szCs w:val="24"/>
          <w:lang w:eastAsia="en-US"/>
        </w:rPr>
        <w:t>nia</w:t>
      </w:r>
      <w:r w:rsidR="00181588" w:rsidRPr="00FF7F2A">
        <w:rPr>
          <w:rFonts w:eastAsiaTheme="minorHAnsi"/>
          <w:szCs w:val="24"/>
          <w:lang w:eastAsia="en-US"/>
        </w:rPr>
        <w:t xml:space="preserve"> w zespole</w:t>
      </w:r>
      <w:r w:rsidR="004A04DE">
        <w:rPr>
          <w:rFonts w:eastAsiaTheme="minorHAnsi"/>
          <w:szCs w:val="24"/>
          <w:lang w:eastAsia="en-US"/>
        </w:rPr>
        <w:t>; z</w:t>
      </w:r>
      <w:r w:rsidR="00181588" w:rsidRPr="00FF7F2A">
        <w:rPr>
          <w:rFonts w:eastAsiaTheme="minorHAnsi"/>
          <w:szCs w:val="24"/>
          <w:lang w:eastAsia="en-US"/>
        </w:rPr>
        <w:t>achowa</w:t>
      </w:r>
      <w:r w:rsidR="004A04DE">
        <w:rPr>
          <w:rFonts w:eastAsiaTheme="minorHAnsi"/>
          <w:szCs w:val="24"/>
          <w:lang w:eastAsia="en-US"/>
        </w:rPr>
        <w:t>nia</w:t>
      </w:r>
      <w:r w:rsidR="00181588" w:rsidRPr="00FF7F2A">
        <w:rPr>
          <w:rFonts w:eastAsiaTheme="minorHAnsi"/>
          <w:szCs w:val="24"/>
          <w:lang w:eastAsia="en-US"/>
        </w:rPr>
        <w:t xml:space="preserve"> krytycyzm</w:t>
      </w:r>
      <w:r w:rsidR="004A04DE">
        <w:rPr>
          <w:rFonts w:eastAsiaTheme="minorHAnsi"/>
          <w:szCs w:val="24"/>
          <w:lang w:eastAsia="en-US"/>
        </w:rPr>
        <w:t>u</w:t>
      </w:r>
      <w:r w:rsidR="00181588" w:rsidRPr="00FF7F2A">
        <w:rPr>
          <w:rFonts w:eastAsiaTheme="minorHAnsi"/>
          <w:szCs w:val="24"/>
          <w:lang w:eastAsia="en-US"/>
        </w:rPr>
        <w:t xml:space="preserve"> w wyrażaniu opinii na temat efektów własnej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181588" w:rsidRPr="00FF7F2A">
        <w:rPr>
          <w:rFonts w:eastAsiaTheme="minorHAnsi"/>
          <w:szCs w:val="24"/>
          <w:lang w:eastAsia="en-US"/>
        </w:rPr>
        <w:t>pracy indywidualnej oraz na temat pracy zespołowej</w:t>
      </w:r>
      <w:r w:rsidR="007934B2">
        <w:rPr>
          <w:rFonts w:eastAsiaTheme="minorHAnsi"/>
          <w:szCs w:val="24"/>
          <w:lang w:eastAsia="en-US"/>
        </w:rPr>
        <w:t>.</w:t>
      </w:r>
    </w:p>
    <w:p w14:paraId="092D7503" w14:textId="3DE3334F" w:rsidR="003D6CBD" w:rsidRDefault="003D6CBD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5E82FD74" w14:textId="5D36FFAB" w:rsidR="005C7ED2" w:rsidRDefault="00AA19A0" w:rsidP="00F24BDC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</w:t>
      </w:r>
      <w:r>
        <w:rPr>
          <w:iCs/>
          <w:szCs w:val="24"/>
        </w:rPr>
        <w:t>egzamin</w:t>
      </w:r>
    </w:p>
    <w:p w14:paraId="624238C2" w14:textId="085C1A2F" w:rsidR="005C7ED2" w:rsidRDefault="005C7ED2" w:rsidP="005C7ED2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CC2DB9" w:rsidRPr="00CA24B8">
        <w:rPr>
          <w:rFonts w:eastAsia="ArialMT"/>
          <w:szCs w:val="24"/>
          <w:lang w:eastAsia="en-US"/>
        </w:rPr>
        <w:t>KA7_WG9</w:t>
      </w:r>
      <w:r w:rsidR="005A591D" w:rsidRPr="005A591D">
        <w:rPr>
          <w:rFonts w:eastAsia="ArialMT"/>
          <w:szCs w:val="24"/>
          <w:lang w:eastAsia="en-US"/>
        </w:rPr>
        <w:t xml:space="preserve"> </w:t>
      </w:r>
      <w:r w:rsidR="005A591D">
        <w:rPr>
          <w:rFonts w:eastAsia="ArialMT"/>
          <w:szCs w:val="24"/>
          <w:lang w:eastAsia="en-US"/>
        </w:rPr>
        <w:t>pedagogika</w:t>
      </w:r>
      <w:r w:rsidR="00CC2DB9" w:rsidRPr="00CA24B8">
        <w:rPr>
          <w:rFonts w:eastAsia="ArialMT"/>
          <w:szCs w:val="24"/>
          <w:lang w:eastAsia="en-US"/>
        </w:rPr>
        <w:t xml:space="preserve">, </w:t>
      </w:r>
      <w:r w:rsidR="0030039A" w:rsidRPr="00CA24B8">
        <w:rPr>
          <w:rFonts w:eastAsia="ArialMT"/>
          <w:szCs w:val="24"/>
          <w:lang w:eastAsia="en-US"/>
        </w:rPr>
        <w:t>KA7_UW1</w:t>
      </w:r>
      <w:r w:rsidR="00C31B1F" w:rsidRPr="00C31B1F">
        <w:rPr>
          <w:rFonts w:eastAsia="ArialMT"/>
          <w:szCs w:val="24"/>
          <w:lang w:eastAsia="en-US"/>
        </w:rPr>
        <w:t xml:space="preserve"> </w:t>
      </w:r>
      <w:r w:rsidR="00C31B1F">
        <w:rPr>
          <w:rFonts w:eastAsia="ArialMT"/>
          <w:szCs w:val="24"/>
          <w:lang w:eastAsia="en-US"/>
        </w:rPr>
        <w:t>pedagogika</w:t>
      </w:r>
      <w:r w:rsidR="0030039A" w:rsidRPr="00CA24B8">
        <w:rPr>
          <w:rFonts w:eastAsia="ArialMT"/>
          <w:szCs w:val="24"/>
          <w:lang w:eastAsia="en-US"/>
        </w:rPr>
        <w:t>, KA7_UW5</w:t>
      </w:r>
      <w:r w:rsidR="00C31B1F" w:rsidRPr="00C31B1F">
        <w:rPr>
          <w:rFonts w:eastAsia="ArialMT"/>
          <w:szCs w:val="24"/>
          <w:lang w:eastAsia="en-US"/>
        </w:rPr>
        <w:t xml:space="preserve"> </w:t>
      </w:r>
      <w:r w:rsidR="00C31B1F">
        <w:rPr>
          <w:rFonts w:eastAsia="ArialMT"/>
          <w:szCs w:val="24"/>
          <w:lang w:eastAsia="en-US"/>
        </w:rPr>
        <w:t>pedagogika</w:t>
      </w:r>
      <w:r w:rsidR="0030039A" w:rsidRPr="00CA24B8">
        <w:rPr>
          <w:rFonts w:eastAsia="ArialMT"/>
          <w:szCs w:val="24"/>
          <w:lang w:eastAsia="en-US"/>
        </w:rPr>
        <w:t>, KA7_UK3</w:t>
      </w:r>
      <w:r w:rsidR="00C31B1F" w:rsidRPr="00C31B1F">
        <w:rPr>
          <w:rFonts w:eastAsia="ArialMT"/>
          <w:szCs w:val="24"/>
          <w:lang w:eastAsia="en-US"/>
        </w:rPr>
        <w:t xml:space="preserve"> </w:t>
      </w:r>
      <w:r w:rsidR="00C31B1F">
        <w:rPr>
          <w:rFonts w:eastAsia="ArialMT"/>
          <w:szCs w:val="24"/>
          <w:lang w:eastAsia="en-US"/>
        </w:rPr>
        <w:t>pedagogika</w:t>
      </w:r>
      <w:r w:rsidR="0030039A" w:rsidRPr="00CA24B8">
        <w:rPr>
          <w:rFonts w:eastAsia="ArialMT"/>
          <w:szCs w:val="24"/>
          <w:lang w:eastAsia="en-US"/>
        </w:rPr>
        <w:t xml:space="preserve">, </w:t>
      </w:r>
      <w:r w:rsidR="00CA24B8" w:rsidRPr="00CA24B8">
        <w:rPr>
          <w:rFonts w:eastAsia="ArialMT"/>
          <w:szCs w:val="24"/>
          <w:lang w:eastAsia="en-US"/>
        </w:rPr>
        <w:t>KA7_KK2</w:t>
      </w:r>
      <w:r w:rsidR="00324B78" w:rsidRPr="00324B78">
        <w:rPr>
          <w:rFonts w:eastAsia="ArialMT"/>
          <w:szCs w:val="24"/>
          <w:lang w:eastAsia="en-US"/>
        </w:rPr>
        <w:t xml:space="preserve"> </w:t>
      </w:r>
      <w:r w:rsidR="00324B78">
        <w:rPr>
          <w:rFonts w:eastAsia="ArialMT"/>
          <w:szCs w:val="24"/>
          <w:lang w:eastAsia="en-US"/>
        </w:rPr>
        <w:t>pedagogika</w:t>
      </w:r>
    </w:p>
    <w:p w14:paraId="5D00577F" w14:textId="7C437EC6" w:rsidR="000D7BF3" w:rsidRPr="00E445FC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E445FC">
        <w:rPr>
          <w:rFonts w:eastAsia="ArialMT"/>
          <w:szCs w:val="24"/>
          <w:lang w:eastAsia="en-US"/>
        </w:rPr>
        <w:t>S – nauki społeczne</w:t>
      </w:r>
    </w:p>
    <w:p w14:paraId="50342E79" w14:textId="77777777" w:rsidR="005C7ED2" w:rsidRPr="00FF7F2A" w:rsidRDefault="005C7ED2" w:rsidP="00D96303">
      <w:pPr>
        <w:jc w:val="both"/>
        <w:rPr>
          <w:i/>
          <w:szCs w:val="24"/>
        </w:rPr>
      </w:pPr>
    </w:p>
    <w:p w14:paraId="7BEFCF73" w14:textId="17944592" w:rsidR="00BA0CD8" w:rsidRPr="00FF7F2A" w:rsidRDefault="00BA0CD8" w:rsidP="00D96303">
      <w:pPr>
        <w:tabs>
          <w:tab w:val="left" w:pos="1160"/>
        </w:tabs>
        <w:ind w:right="500"/>
        <w:jc w:val="both"/>
        <w:rPr>
          <w:b/>
          <w:szCs w:val="24"/>
        </w:rPr>
      </w:pPr>
      <w:r w:rsidRPr="00FF7F2A">
        <w:rPr>
          <w:b/>
          <w:szCs w:val="24"/>
        </w:rPr>
        <w:t>E.2. Metodyka nauczania języka angielskiego</w:t>
      </w:r>
      <w:r w:rsidR="00B35101" w:rsidRPr="00FF7F2A">
        <w:rPr>
          <w:b/>
          <w:szCs w:val="24"/>
        </w:rPr>
        <w:t xml:space="preserve"> z praktyką</w:t>
      </w:r>
    </w:p>
    <w:p w14:paraId="109D6F9D" w14:textId="509FD506" w:rsidR="00BA0CD8" w:rsidRPr="00FF7F2A" w:rsidRDefault="00BA0CD8" w:rsidP="008068BE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2A49CF" w:rsidRPr="00FF7F2A">
        <w:rPr>
          <w:rFonts w:eastAsiaTheme="minorHAnsi"/>
          <w:szCs w:val="24"/>
          <w:lang w:eastAsia="en-US"/>
        </w:rPr>
        <w:t xml:space="preserve"> </w:t>
      </w:r>
      <w:r w:rsidR="004A04DE">
        <w:rPr>
          <w:rFonts w:eastAsiaTheme="minorHAnsi"/>
          <w:szCs w:val="24"/>
          <w:lang w:eastAsia="en-US"/>
        </w:rPr>
        <w:t>Z</w:t>
      </w:r>
      <w:r w:rsidR="002A49CF" w:rsidRPr="00FF7F2A">
        <w:rPr>
          <w:rFonts w:eastAsiaTheme="minorHAnsi"/>
          <w:szCs w:val="24"/>
          <w:lang w:eastAsia="en-US"/>
        </w:rPr>
        <w:t>apoznanie studentów ze specyfiką i prawidłowością uczenia się; stylami i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2A49CF" w:rsidRPr="00FF7F2A">
        <w:rPr>
          <w:rFonts w:eastAsiaTheme="minorHAnsi"/>
          <w:szCs w:val="24"/>
          <w:lang w:eastAsia="en-US"/>
        </w:rPr>
        <w:t>strategiami uczenia się i nauczania; rola ucznia i nauczyciela w procesie kształcenia.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2A49CF" w:rsidRPr="00FF7F2A">
        <w:rPr>
          <w:rFonts w:eastAsiaTheme="minorHAnsi"/>
          <w:szCs w:val="24"/>
          <w:lang w:eastAsia="en-US"/>
        </w:rPr>
        <w:t>Zapoznanie studentów z zasadami i technikami nauczania wszystkich sprawności językowych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2A49CF" w:rsidRPr="00FF7F2A">
        <w:rPr>
          <w:rFonts w:eastAsiaTheme="minorHAnsi"/>
          <w:szCs w:val="24"/>
          <w:lang w:eastAsia="en-US"/>
        </w:rPr>
        <w:t>przy jednoczesnym wykorzystywaniu różnorodnych pomocy audiowizualnych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2A49CF" w:rsidRPr="00FF7F2A">
        <w:rPr>
          <w:rFonts w:eastAsiaTheme="minorHAnsi"/>
          <w:szCs w:val="24"/>
          <w:lang w:eastAsia="en-US"/>
        </w:rPr>
        <w:t>podwyższających atrakcyjność i efektywność lekcji. Zapoznanie studentów ze sposobami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2A49CF" w:rsidRPr="00FF7F2A">
        <w:rPr>
          <w:rFonts w:eastAsiaTheme="minorHAnsi"/>
          <w:szCs w:val="24"/>
          <w:lang w:eastAsia="en-US"/>
        </w:rPr>
        <w:t>kontroli wyników nauczania poprzez stosowanie testów, ich rodzajów, sposobu ich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2A49CF" w:rsidRPr="00FF7F2A">
        <w:rPr>
          <w:rFonts w:eastAsiaTheme="minorHAnsi"/>
          <w:szCs w:val="24"/>
          <w:lang w:eastAsia="en-US"/>
        </w:rPr>
        <w:t>konstruowania i ogólnymi zasadami ich przeprowadzania, poprawiania błędów i oceniania</w:t>
      </w:r>
      <w:r w:rsidR="007934B2">
        <w:rPr>
          <w:rFonts w:eastAsiaTheme="minorHAnsi"/>
          <w:szCs w:val="24"/>
          <w:lang w:eastAsia="en-US"/>
        </w:rPr>
        <w:t>.</w:t>
      </w:r>
    </w:p>
    <w:p w14:paraId="02CFA26C" w14:textId="3C212559" w:rsidR="00BA0CD8" w:rsidRPr="00FF7F2A" w:rsidRDefault="00BA0CD8" w:rsidP="008068BE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2A49CF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4A04DE" w:rsidRPr="004A04DE">
        <w:rPr>
          <w:rFonts w:eastAsiaTheme="minorHAnsi"/>
          <w:szCs w:val="24"/>
          <w:lang w:eastAsia="en-US"/>
        </w:rPr>
        <w:t>P</w:t>
      </w:r>
      <w:r w:rsidR="002A49CF" w:rsidRPr="00FF7F2A">
        <w:rPr>
          <w:rFonts w:eastAsiaTheme="minorHAnsi"/>
          <w:szCs w:val="24"/>
          <w:lang w:eastAsia="en-US"/>
        </w:rPr>
        <w:t>odstawow</w:t>
      </w:r>
      <w:r w:rsidR="004A04DE">
        <w:rPr>
          <w:rFonts w:eastAsiaTheme="minorHAnsi"/>
          <w:szCs w:val="24"/>
          <w:lang w:eastAsia="en-US"/>
        </w:rPr>
        <w:t>e</w:t>
      </w:r>
      <w:r w:rsidR="002A49CF" w:rsidRPr="00FF7F2A">
        <w:rPr>
          <w:rFonts w:eastAsiaTheme="minorHAnsi"/>
          <w:szCs w:val="24"/>
          <w:lang w:eastAsia="en-US"/>
        </w:rPr>
        <w:t xml:space="preserve"> informacj</w:t>
      </w:r>
      <w:r w:rsidR="004A04DE">
        <w:rPr>
          <w:rFonts w:eastAsiaTheme="minorHAnsi"/>
          <w:szCs w:val="24"/>
          <w:lang w:eastAsia="en-US"/>
        </w:rPr>
        <w:t>e</w:t>
      </w:r>
      <w:r w:rsidR="002A49CF" w:rsidRPr="00FF7F2A">
        <w:rPr>
          <w:rFonts w:eastAsiaTheme="minorHAnsi"/>
          <w:szCs w:val="24"/>
          <w:lang w:eastAsia="en-US"/>
        </w:rPr>
        <w:t xml:space="preserve"> na temat konwencjonalnych</w:t>
      </w:r>
      <w:r w:rsidR="00037AB9">
        <w:rPr>
          <w:rFonts w:eastAsiaTheme="minorHAnsi"/>
          <w:szCs w:val="24"/>
          <w:lang w:eastAsia="en-US"/>
        </w:rPr>
        <w:t xml:space="preserve"> </w:t>
      </w:r>
      <w:r w:rsidR="002A49CF" w:rsidRPr="00FF7F2A">
        <w:rPr>
          <w:rFonts w:eastAsiaTheme="minorHAnsi"/>
          <w:szCs w:val="24"/>
          <w:lang w:eastAsia="en-US"/>
        </w:rPr>
        <w:t>i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2A49CF" w:rsidRPr="00FF7F2A">
        <w:rPr>
          <w:rFonts w:eastAsiaTheme="minorHAnsi"/>
          <w:szCs w:val="24"/>
          <w:lang w:eastAsia="en-US"/>
        </w:rPr>
        <w:t>niekonwencjonalnych metod nauczania języków obcych. Cele i efekty oceniania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2A49CF" w:rsidRPr="00FF7F2A">
        <w:rPr>
          <w:rFonts w:eastAsiaTheme="minorHAnsi"/>
          <w:szCs w:val="24"/>
          <w:lang w:eastAsia="en-US"/>
        </w:rPr>
        <w:t>kształtującego. Wiedza teoretyczna z zakresu tworzenia testów i testowania. Role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2A49CF" w:rsidRPr="00FF7F2A">
        <w:rPr>
          <w:rFonts w:eastAsiaTheme="minorHAnsi"/>
          <w:szCs w:val="24"/>
          <w:lang w:eastAsia="en-US"/>
        </w:rPr>
        <w:t>nauczyciela i ucznia w procesie edukacji językowej.</w:t>
      </w:r>
      <w:r w:rsidR="004A04DE">
        <w:rPr>
          <w:rFonts w:eastAsiaTheme="minorHAnsi"/>
          <w:szCs w:val="24"/>
          <w:lang w:eastAsia="en-US"/>
        </w:rPr>
        <w:t xml:space="preserve"> T</w:t>
      </w:r>
      <w:r w:rsidR="002A49CF" w:rsidRPr="00FF7F2A">
        <w:rPr>
          <w:rFonts w:eastAsiaTheme="minorHAnsi"/>
          <w:szCs w:val="24"/>
          <w:lang w:eastAsia="en-US"/>
        </w:rPr>
        <w:t>yp</w:t>
      </w:r>
      <w:r w:rsidR="004A04DE">
        <w:rPr>
          <w:rFonts w:eastAsiaTheme="minorHAnsi"/>
          <w:szCs w:val="24"/>
          <w:lang w:eastAsia="en-US"/>
        </w:rPr>
        <w:t xml:space="preserve">y </w:t>
      </w:r>
      <w:r w:rsidR="002A49CF" w:rsidRPr="00FF7F2A">
        <w:rPr>
          <w:rFonts w:eastAsiaTheme="minorHAnsi"/>
          <w:szCs w:val="24"/>
          <w:lang w:eastAsia="en-US"/>
        </w:rPr>
        <w:t>i technik</w:t>
      </w:r>
      <w:r w:rsidR="004A04DE">
        <w:rPr>
          <w:rFonts w:eastAsiaTheme="minorHAnsi"/>
          <w:szCs w:val="24"/>
          <w:lang w:eastAsia="en-US"/>
        </w:rPr>
        <w:t>i</w:t>
      </w:r>
      <w:r w:rsidR="002A49CF" w:rsidRPr="00FF7F2A">
        <w:rPr>
          <w:rFonts w:eastAsiaTheme="minorHAnsi"/>
          <w:szCs w:val="24"/>
          <w:lang w:eastAsia="en-US"/>
        </w:rPr>
        <w:t xml:space="preserve"> przeprowadzania testów, sposob</w:t>
      </w:r>
      <w:r w:rsidR="004A04DE">
        <w:rPr>
          <w:rFonts w:eastAsiaTheme="minorHAnsi"/>
          <w:szCs w:val="24"/>
          <w:lang w:eastAsia="en-US"/>
        </w:rPr>
        <w:t>y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2A49CF" w:rsidRPr="00FF7F2A">
        <w:rPr>
          <w:rFonts w:eastAsiaTheme="minorHAnsi"/>
          <w:szCs w:val="24"/>
          <w:lang w:eastAsia="en-US"/>
        </w:rPr>
        <w:t>oceniania uczniów</w:t>
      </w:r>
      <w:r w:rsidR="004A04DE">
        <w:rPr>
          <w:rFonts w:eastAsiaTheme="minorHAnsi"/>
          <w:szCs w:val="24"/>
          <w:lang w:eastAsia="en-US"/>
        </w:rPr>
        <w:t xml:space="preserve">, </w:t>
      </w:r>
      <w:r w:rsidR="002A49CF" w:rsidRPr="00FF7F2A">
        <w:rPr>
          <w:rFonts w:eastAsiaTheme="minorHAnsi"/>
          <w:szCs w:val="24"/>
          <w:lang w:eastAsia="en-US"/>
        </w:rPr>
        <w:t>sposob</w:t>
      </w:r>
      <w:r w:rsidR="004A04DE">
        <w:rPr>
          <w:rFonts w:eastAsiaTheme="minorHAnsi"/>
          <w:szCs w:val="24"/>
          <w:lang w:eastAsia="en-US"/>
        </w:rPr>
        <w:t>y</w:t>
      </w:r>
      <w:r w:rsidR="002A49CF" w:rsidRPr="00FF7F2A">
        <w:rPr>
          <w:rFonts w:eastAsiaTheme="minorHAnsi"/>
          <w:szCs w:val="24"/>
          <w:lang w:eastAsia="en-US"/>
        </w:rPr>
        <w:t xml:space="preserve"> rozwijania aktywności uczniów i ich samodzielności oraz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2A49CF" w:rsidRPr="00FF7F2A">
        <w:rPr>
          <w:rFonts w:eastAsiaTheme="minorHAnsi"/>
          <w:szCs w:val="24"/>
          <w:lang w:eastAsia="en-US"/>
        </w:rPr>
        <w:t>systematyczności w uczeniu się. Sposoby urozmaicania lekcji poprzez stosowanie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2A49CF" w:rsidRPr="00FF7F2A">
        <w:rPr>
          <w:rFonts w:eastAsiaTheme="minorHAnsi"/>
          <w:szCs w:val="24"/>
          <w:lang w:eastAsia="en-US"/>
        </w:rPr>
        <w:t>nowoczesnych pomocy dydaktycznych, gier i zabaw językowych czy piosenek. Kształtowanie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2A49CF" w:rsidRPr="00FF7F2A">
        <w:rPr>
          <w:rFonts w:eastAsiaTheme="minorHAnsi"/>
          <w:szCs w:val="24"/>
          <w:lang w:eastAsia="en-US"/>
        </w:rPr>
        <w:t>nawyków korzystania z różnych źródeł wiedzy (książki, Internet).</w:t>
      </w:r>
      <w:r w:rsidR="004D1C75">
        <w:rPr>
          <w:rFonts w:eastAsiaTheme="minorHAnsi"/>
          <w:szCs w:val="24"/>
          <w:lang w:eastAsia="en-US"/>
        </w:rPr>
        <w:t xml:space="preserve"> </w:t>
      </w:r>
      <w:r w:rsidR="002A49CF" w:rsidRPr="00FF7F2A">
        <w:rPr>
          <w:rFonts w:eastAsiaTheme="minorHAnsi"/>
          <w:szCs w:val="24"/>
          <w:lang w:eastAsia="en-US"/>
        </w:rPr>
        <w:t>Uwarunkowania sukcesu i</w:t>
      </w:r>
      <w:r w:rsidR="008068BE">
        <w:rPr>
          <w:rFonts w:eastAsiaTheme="minorHAnsi"/>
          <w:szCs w:val="24"/>
          <w:lang w:eastAsia="en-US"/>
        </w:rPr>
        <w:t xml:space="preserve"> </w:t>
      </w:r>
      <w:r w:rsidR="002A49CF" w:rsidRPr="00FF7F2A">
        <w:rPr>
          <w:rFonts w:eastAsiaTheme="minorHAnsi"/>
          <w:szCs w:val="24"/>
          <w:lang w:eastAsia="en-US"/>
        </w:rPr>
        <w:t>niepowodzenia w uczeniu się oraz rola praktyki</w:t>
      </w:r>
      <w:r w:rsidR="00037AB9">
        <w:rPr>
          <w:rFonts w:eastAsiaTheme="minorHAnsi"/>
          <w:szCs w:val="24"/>
          <w:lang w:eastAsia="en-US"/>
        </w:rPr>
        <w:t xml:space="preserve"> </w:t>
      </w:r>
      <w:r w:rsidR="002A49CF" w:rsidRPr="00FF7F2A">
        <w:rPr>
          <w:rFonts w:eastAsiaTheme="minorHAnsi"/>
          <w:szCs w:val="24"/>
          <w:lang w:eastAsia="en-US"/>
        </w:rPr>
        <w:t>i dokształcania się nauczycieli.</w:t>
      </w:r>
    </w:p>
    <w:p w14:paraId="7296A82D" w14:textId="77777777" w:rsidR="00BA0CD8" w:rsidRPr="00FF7F2A" w:rsidRDefault="00BA0CD8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18BEC73B" w14:textId="4FE60C67" w:rsidR="00BA0CD8" w:rsidRPr="00FF7F2A" w:rsidRDefault="00BA0CD8" w:rsidP="00417B02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647E29" w:rsidRPr="00FF7F2A">
        <w:rPr>
          <w:rFonts w:eastAsiaTheme="minorHAnsi"/>
          <w:szCs w:val="24"/>
          <w:lang w:eastAsia="en-US"/>
        </w:rPr>
        <w:t>różne typy i techniki przeprowadzania testów, sposoby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647E29" w:rsidRPr="00FF7F2A">
        <w:rPr>
          <w:rFonts w:eastAsiaTheme="minorHAnsi"/>
          <w:szCs w:val="24"/>
          <w:lang w:eastAsia="en-US"/>
        </w:rPr>
        <w:t>oceniania uczniów</w:t>
      </w:r>
      <w:r w:rsidR="004A04DE">
        <w:rPr>
          <w:rFonts w:eastAsiaTheme="minorHAnsi"/>
          <w:szCs w:val="24"/>
          <w:lang w:eastAsia="en-US"/>
        </w:rPr>
        <w:t xml:space="preserve">, </w:t>
      </w:r>
      <w:r w:rsidR="00647E29" w:rsidRPr="00FF7F2A">
        <w:rPr>
          <w:rFonts w:eastAsiaTheme="minorHAnsi"/>
          <w:szCs w:val="24"/>
          <w:lang w:eastAsia="en-US"/>
        </w:rPr>
        <w:t>sposoby rozwijania aktywności uczniów i ich samodzielności oraz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647E29" w:rsidRPr="00FF7F2A">
        <w:rPr>
          <w:rFonts w:eastAsiaTheme="minorHAnsi"/>
          <w:szCs w:val="24"/>
          <w:lang w:eastAsia="en-US"/>
        </w:rPr>
        <w:t>systematyczności w uczeniu się; sposoby urozmaicania lekcji poprzez stosowanie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647E29" w:rsidRPr="00FF7F2A">
        <w:rPr>
          <w:rFonts w:eastAsiaTheme="minorHAnsi"/>
          <w:szCs w:val="24"/>
          <w:lang w:eastAsia="en-US"/>
        </w:rPr>
        <w:t>nowoczesnych pomocy dydaktycznych, gier i zabaw językowych, czy piosenek; metody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647E29" w:rsidRPr="00FF7F2A">
        <w:rPr>
          <w:rFonts w:eastAsiaTheme="minorHAnsi"/>
          <w:szCs w:val="24"/>
          <w:lang w:eastAsia="en-US"/>
        </w:rPr>
        <w:t>kształtowania wśród uczniów nawyków prawidłowego korzystania z różnych źródeł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647E29" w:rsidRPr="00FF7F2A">
        <w:rPr>
          <w:rFonts w:eastAsiaTheme="minorHAnsi"/>
          <w:szCs w:val="24"/>
          <w:lang w:eastAsia="en-US"/>
        </w:rPr>
        <w:t xml:space="preserve">wiedzy (książki, Internet); rolę praktyki zawodowej; potrzebę </w:t>
      </w:r>
      <w:r w:rsidR="00647E29" w:rsidRPr="00FF7F2A">
        <w:rPr>
          <w:rFonts w:eastAsiaTheme="minorHAnsi"/>
          <w:szCs w:val="24"/>
          <w:lang w:eastAsia="en-US"/>
        </w:rPr>
        <w:lastRenderedPageBreak/>
        <w:t>dokształcania się nauczycieli;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647E29" w:rsidRPr="00FF7F2A">
        <w:rPr>
          <w:rFonts w:eastAsiaTheme="minorHAnsi"/>
          <w:szCs w:val="24"/>
          <w:lang w:eastAsia="en-US"/>
        </w:rPr>
        <w:t>podstawowe informacje na temat konwencjonalnych i niekonwencjonalnych metod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647E29" w:rsidRPr="00FF7F2A">
        <w:rPr>
          <w:rFonts w:eastAsiaTheme="minorHAnsi"/>
          <w:szCs w:val="24"/>
          <w:lang w:eastAsia="en-US"/>
        </w:rPr>
        <w:t>nauczania języków obcych</w:t>
      </w:r>
      <w:r w:rsidR="007934B2">
        <w:rPr>
          <w:rFonts w:eastAsiaTheme="minorHAnsi"/>
          <w:szCs w:val="24"/>
          <w:lang w:eastAsia="en-US"/>
        </w:rPr>
        <w:t>.</w:t>
      </w:r>
      <w:r w:rsidRPr="00FF7F2A">
        <w:rPr>
          <w:szCs w:val="24"/>
        </w:rPr>
        <w:t xml:space="preserve"> </w:t>
      </w:r>
    </w:p>
    <w:p w14:paraId="69EDD6CE" w14:textId="34F46AA8" w:rsidR="00BA0CD8" w:rsidRPr="00FF7F2A" w:rsidRDefault="00BA0CD8" w:rsidP="00417B02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647E29" w:rsidRPr="00FF7F2A">
        <w:rPr>
          <w:rFonts w:eastAsiaTheme="minorHAnsi"/>
          <w:szCs w:val="24"/>
          <w:lang w:eastAsia="en-US"/>
        </w:rPr>
        <w:t xml:space="preserve"> wyszukiwać, analizować, oceniać, selekcjonować i użytkować informacje </w:t>
      </w:r>
      <w:r w:rsidR="00BA2E53">
        <w:rPr>
          <w:rFonts w:eastAsiaTheme="minorHAnsi"/>
          <w:szCs w:val="24"/>
          <w:lang w:eastAsia="en-US"/>
        </w:rPr>
        <w:br/>
      </w:r>
      <w:r w:rsidR="00647E29" w:rsidRPr="00FF7F2A">
        <w:rPr>
          <w:rFonts w:eastAsiaTheme="minorHAnsi"/>
          <w:szCs w:val="24"/>
          <w:lang w:eastAsia="en-US"/>
        </w:rPr>
        <w:t>z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647E29" w:rsidRPr="00FF7F2A">
        <w:rPr>
          <w:rFonts w:eastAsiaTheme="minorHAnsi"/>
          <w:szCs w:val="24"/>
          <w:lang w:eastAsia="en-US"/>
        </w:rPr>
        <w:t>zakresu wybranych dyscyplin (np. językoznawstwa, literatury, kultury i historii kraju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647E29" w:rsidRPr="00FF7F2A">
        <w:rPr>
          <w:rFonts w:eastAsiaTheme="minorHAnsi"/>
          <w:szCs w:val="24"/>
          <w:lang w:eastAsia="en-US"/>
        </w:rPr>
        <w:t>studiowanej specjalności, glottodydaktyki lub translatoryki) z wykorzystaniem różnych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647E29" w:rsidRPr="00FF7F2A">
        <w:rPr>
          <w:rFonts w:eastAsiaTheme="minorHAnsi"/>
          <w:szCs w:val="24"/>
          <w:lang w:eastAsia="en-US"/>
        </w:rPr>
        <w:t>źródeł i sposobów.</w:t>
      </w:r>
    </w:p>
    <w:p w14:paraId="6AE703F6" w14:textId="7BF73EA9" w:rsidR="00677117" w:rsidRPr="00FF7F2A" w:rsidRDefault="00BA0CD8" w:rsidP="00417B02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4D7404">
        <w:rPr>
          <w:szCs w:val="24"/>
        </w:rPr>
        <w:t xml:space="preserve">oceny </w:t>
      </w:r>
      <w:r w:rsidR="00647E29" w:rsidRPr="00FF7F2A">
        <w:rPr>
          <w:rFonts w:eastAsiaTheme="minorHAnsi"/>
          <w:szCs w:val="24"/>
          <w:lang w:eastAsia="en-US"/>
        </w:rPr>
        <w:t xml:space="preserve">poziomu swojej wiedzy i umiejętności </w:t>
      </w:r>
      <w:r w:rsidR="00BA2E53">
        <w:rPr>
          <w:rFonts w:eastAsiaTheme="minorHAnsi"/>
          <w:szCs w:val="24"/>
          <w:lang w:eastAsia="en-US"/>
        </w:rPr>
        <w:br/>
      </w:r>
      <w:r w:rsidR="00647E29" w:rsidRPr="00FF7F2A">
        <w:rPr>
          <w:rFonts w:eastAsiaTheme="minorHAnsi"/>
          <w:szCs w:val="24"/>
          <w:lang w:eastAsia="en-US"/>
        </w:rPr>
        <w:t>w zakresie studiowanej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647E29" w:rsidRPr="00FF7F2A">
        <w:rPr>
          <w:rFonts w:eastAsiaTheme="minorHAnsi"/>
          <w:szCs w:val="24"/>
          <w:lang w:eastAsia="en-US"/>
        </w:rPr>
        <w:t>dyscypliny, ciągłego dokształcania się zawodowego i rozwoju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647E29" w:rsidRPr="00FF7F2A">
        <w:rPr>
          <w:rFonts w:eastAsiaTheme="minorHAnsi"/>
          <w:szCs w:val="24"/>
          <w:lang w:eastAsia="en-US"/>
        </w:rPr>
        <w:t>osobistego,  samooceny własnych kompetencji, w tym kompetencji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647E29" w:rsidRPr="00FF7F2A">
        <w:rPr>
          <w:rFonts w:eastAsiaTheme="minorHAnsi"/>
          <w:szCs w:val="24"/>
          <w:lang w:eastAsia="en-US"/>
        </w:rPr>
        <w:t>komunikacyjnej</w:t>
      </w:r>
      <w:r w:rsidR="004D7404">
        <w:rPr>
          <w:rFonts w:eastAsiaTheme="minorHAnsi"/>
          <w:szCs w:val="24"/>
          <w:lang w:eastAsia="en-US"/>
        </w:rPr>
        <w:t xml:space="preserve"> </w:t>
      </w:r>
      <w:r w:rsidR="00647E29" w:rsidRPr="00FF7F2A">
        <w:rPr>
          <w:rFonts w:eastAsiaTheme="minorHAnsi"/>
          <w:szCs w:val="24"/>
          <w:lang w:eastAsia="en-US"/>
        </w:rPr>
        <w:t>i doskonal</w:t>
      </w:r>
      <w:r w:rsidR="004D7404">
        <w:rPr>
          <w:rFonts w:eastAsiaTheme="minorHAnsi"/>
          <w:szCs w:val="24"/>
          <w:lang w:eastAsia="en-US"/>
        </w:rPr>
        <w:t>enia</w:t>
      </w:r>
      <w:r w:rsidR="00647E29" w:rsidRPr="00FF7F2A">
        <w:rPr>
          <w:rFonts w:eastAsiaTheme="minorHAnsi"/>
          <w:szCs w:val="24"/>
          <w:lang w:eastAsia="en-US"/>
        </w:rPr>
        <w:t xml:space="preserve"> umiejętności w tym zakresie</w:t>
      </w:r>
      <w:r w:rsidR="00BB3554">
        <w:rPr>
          <w:rFonts w:eastAsiaTheme="minorHAnsi"/>
          <w:szCs w:val="24"/>
          <w:lang w:eastAsia="en-US"/>
        </w:rPr>
        <w:t xml:space="preserve">; </w:t>
      </w:r>
      <w:r w:rsidR="00647E29" w:rsidRPr="00FF7F2A">
        <w:rPr>
          <w:rFonts w:eastAsiaTheme="minorHAnsi"/>
          <w:szCs w:val="24"/>
          <w:lang w:eastAsia="en-US"/>
        </w:rPr>
        <w:t>wyznacz</w:t>
      </w:r>
      <w:r w:rsidR="00BB3554">
        <w:rPr>
          <w:rFonts w:eastAsiaTheme="minorHAnsi"/>
          <w:szCs w:val="24"/>
          <w:lang w:eastAsia="en-US"/>
        </w:rPr>
        <w:t>ani</w:t>
      </w:r>
      <w:r w:rsidR="00647E29" w:rsidRPr="00FF7F2A">
        <w:rPr>
          <w:rFonts w:eastAsiaTheme="minorHAnsi"/>
          <w:szCs w:val="24"/>
          <w:lang w:eastAsia="en-US"/>
        </w:rPr>
        <w:t>a kierun</w:t>
      </w:r>
      <w:r w:rsidR="00BB3554">
        <w:rPr>
          <w:rFonts w:eastAsiaTheme="minorHAnsi"/>
          <w:szCs w:val="24"/>
          <w:lang w:eastAsia="en-US"/>
        </w:rPr>
        <w:t xml:space="preserve">ku </w:t>
      </w:r>
      <w:r w:rsidR="00647E29" w:rsidRPr="00FF7F2A">
        <w:rPr>
          <w:rFonts w:eastAsiaTheme="minorHAnsi"/>
          <w:szCs w:val="24"/>
          <w:lang w:eastAsia="en-US"/>
        </w:rPr>
        <w:t>własnego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647E29" w:rsidRPr="00FF7F2A">
        <w:rPr>
          <w:rFonts w:eastAsiaTheme="minorHAnsi"/>
          <w:szCs w:val="24"/>
          <w:lang w:eastAsia="en-US"/>
        </w:rPr>
        <w:t>rozwoju i kształcenia.</w:t>
      </w:r>
    </w:p>
    <w:p w14:paraId="69A27C80" w14:textId="218860B7" w:rsidR="00BA0CD8" w:rsidRDefault="00BA0CD8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1597F3E4" w14:textId="7C174659" w:rsidR="00BB4C95" w:rsidRDefault="00753366" w:rsidP="00753366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</w:t>
      </w:r>
      <w:r w:rsidR="00BB4C95">
        <w:rPr>
          <w:iCs/>
          <w:szCs w:val="24"/>
        </w:rPr>
        <w:t xml:space="preserve">sem. 7 </w:t>
      </w:r>
      <w:r>
        <w:rPr>
          <w:iCs/>
          <w:szCs w:val="24"/>
        </w:rPr>
        <w:t>zaliczenie z oceną</w:t>
      </w:r>
      <w:r w:rsidR="003A787E">
        <w:rPr>
          <w:iCs/>
          <w:szCs w:val="24"/>
        </w:rPr>
        <w:t>, sem. 8 egzamin</w:t>
      </w:r>
    </w:p>
    <w:p w14:paraId="498A0FE5" w14:textId="4A4817B7" w:rsidR="00134302" w:rsidRDefault="005C7ED2" w:rsidP="005C7ED2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8F5932" w:rsidRPr="00134302">
        <w:rPr>
          <w:rFonts w:eastAsia="ArialMT"/>
          <w:szCs w:val="24"/>
          <w:lang w:eastAsia="en-US"/>
        </w:rPr>
        <w:t>KA7_WG2</w:t>
      </w:r>
      <w:r w:rsidR="003034BE" w:rsidRPr="003034BE">
        <w:rPr>
          <w:rFonts w:eastAsia="ArialMT"/>
          <w:szCs w:val="24"/>
          <w:lang w:eastAsia="en-US"/>
        </w:rPr>
        <w:t xml:space="preserve"> </w:t>
      </w:r>
      <w:r w:rsidR="003034BE">
        <w:rPr>
          <w:rFonts w:eastAsia="ArialMT"/>
          <w:szCs w:val="24"/>
          <w:lang w:eastAsia="en-US"/>
        </w:rPr>
        <w:t>pedagogika (sem. 7 i 8)</w:t>
      </w:r>
      <w:r w:rsidR="008F5932" w:rsidRPr="00134302">
        <w:rPr>
          <w:rFonts w:eastAsia="ArialMT"/>
          <w:szCs w:val="24"/>
          <w:lang w:eastAsia="en-US"/>
        </w:rPr>
        <w:t>, KA7_WG9</w:t>
      </w:r>
      <w:r w:rsidR="00A55774" w:rsidRPr="00A55774">
        <w:rPr>
          <w:rFonts w:eastAsia="ArialMT"/>
          <w:szCs w:val="24"/>
          <w:lang w:eastAsia="en-US"/>
        </w:rPr>
        <w:t xml:space="preserve"> </w:t>
      </w:r>
      <w:r w:rsidR="00A55774">
        <w:rPr>
          <w:rFonts w:eastAsia="ArialMT"/>
          <w:szCs w:val="24"/>
          <w:lang w:eastAsia="en-US"/>
        </w:rPr>
        <w:t>pedagogika (sem. 7 i 8)</w:t>
      </w:r>
      <w:r w:rsidR="008F5932" w:rsidRPr="00134302">
        <w:rPr>
          <w:rFonts w:eastAsia="ArialMT"/>
          <w:szCs w:val="24"/>
          <w:lang w:eastAsia="en-US"/>
        </w:rPr>
        <w:t>, KA7_WG10</w:t>
      </w:r>
      <w:r w:rsidR="00A55774" w:rsidRPr="00A55774">
        <w:rPr>
          <w:rFonts w:eastAsia="ArialMT"/>
          <w:szCs w:val="24"/>
          <w:lang w:eastAsia="en-US"/>
        </w:rPr>
        <w:t xml:space="preserve"> </w:t>
      </w:r>
      <w:r w:rsidR="00A55774">
        <w:rPr>
          <w:rFonts w:eastAsia="ArialMT"/>
          <w:szCs w:val="24"/>
          <w:lang w:eastAsia="en-US"/>
        </w:rPr>
        <w:t>pedagogika (sem. 7 i 8)</w:t>
      </w:r>
      <w:r w:rsidR="008F5932" w:rsidRPr="00134302">
        <w:rPr>
          <w:rFonts w:eastAsia="ArialMT"/>
          <w:szCs w:val="24"/>
          <w:lang w:eastAsia="en-US"/>
        </w:rPr>
        <w:t xml:space="preserve">, </w:t>
      </w:r>
      <w:r w:rsidR="003D0849" w:rsidRPr="00134302">
        <w:rPr>
          <w:rFonts w:eastAsia="ArialMT"/>
          <w:szCs w:val="24"/>
          <w:lang w:eastAsia="en-US"/>
        </w:rPr>
        <w:t>KA7_WK1</w:t>
      </w:r>
      <w:r w:rsidR="00A55774" w:rsidRPr="00A55774">
        <w:rPr>
          <w:rFonts w:eastAsia="ArialMT"/>
          <w:szCs w:val="24"/>
          <w:lang w:eastAsia="en-US"/>
        </w:rPr>
        <w:t xml:space="preserve"> </w:t>
      </w:r>
      <w:r w:rsidR="00A55774">
        <w:rPr>
          <w:rFonts w:eastAsia="ArialMT"/>
          <w:szCs w:val="24"/>
          <w:lang w:eastAsia="en-US"/>
        </w:rPr>
        <w:t>pedagogika (sem. 7 i 8)</w:t>
      </w:r>
      <w:r w:rsidR="003D0849" w:rsidRPr="00134302">
        <w:rPr>
          <w:rFonts w:eastAsia="ArialMT"/>
          <w:szCs w:val="24"/>
          <w:lang w:eastAsia="en-US"/>
        </w:rPr>
        <w:t>, KA7_WK2</w:t>
      </w:r>
      <w:r w:rsidR="00E77781" w:rsidRPr="00E77781">
        <w:rPr>
          <w:rFonts w:eastAsia="ArialMT"/>
          <w:szCs w:val="24"/>
          <w:lang w:eastAsia="en-US"/>
        </w:rPr>
        <w:t xml:space="preserve"> </w:t>
      </w:r>
      <w:r w:rsidR="00E77781">
        <w:rPr>
          <w:rFonts w:eastAsia="ArialMT"/>
          <w:szCs w:val="24"/>
          <w:lang w:eastAsia="en-US"/>
        </w:rPr>
        <w:t>pedagogika (sem. 7 i 8)</w:t>
      </w:r>
      <w:r w:rsidR="003D0849" w:rsidRPr="00134302">
        <w:rPr>
          <w:rFonts w:eastAsia="ArialMT"/>
          <w:szCs w:val="24"/>
          <w:lang w:eastAsia="en-US"/>
        </w:rPr>
        <w:t xml:space="preserve">, </w:t>
      </w:r>
      <w:r w:rsidR="00556FFE" w:rsidRPr="00134302">
        <w:rPr>
          <w:rFonts w:eastAsia="ArialMT"/>
          <w:szCs w:val="24"/>
          <w:lang w:eastAsia="en-US"/>
        </w:rPr>
        <w:t>KA7_UW3</w:t>
      </w:r>
      <w:r w:rsidR="00E77781" w:rsidRPr="00E77781">
        <w:rPr>
          <w:rFonts w:eastAsia="ArialMT"/>
          <w:szCs w:val="24"/>
          <w:lang w:eastAsia="en-US"/>
        </w:rPr>
        <w:t xml:space="preserve"> </w:t>
      </w:r>
      <w:r w:rsidR="00E77781">
        <w:rPr>
          <w:rFonts w:eastAsia="ArialMT"/>
          <w:szCs w:val="24"/>
          <w:lang w:eastAsia="en-US"/>
        </w:rPr>
        <w:t>pedagogika (sem. 7 i 8)</w:t>
      </w:r>
      <w:r w:rsidR="00556FFE" w:rsidRPr="00134302">
        <w:rPr>
          <w:rFonts w:eastAsia="ArialMT"/>
          <w:szCs w:val="24"/>
          <w:lang w:eastAsia="en-US"/>
        </w:rPr>
        <w:t>, KA7_UW5</w:t>
      </w:r>
      <w:r w:rsidR="00E77781" w:rsidRPr="00E77781">
        <w:rPr>
          <w:rFonts w:eastAsia="ArialMT"/>
          <w:szCs w:val="24"/>
          <w:lang w:eastAsia="en-US"/>
        </w:rPr>
        <w:t xml:space="preserve"> </w:t>
      </w:r>
      <w:r w:rsidR="00E77781">
        <w:rPr>
          <w:rFonts w:eastAsia="ArialMT"/>
          <w:szCs w:val="24"/>
          <w:lang w:eastAsia="en-US"/>
        </w:rPr>
        <w:t>pedagogika (sem. 7 i 8)</w:t>
      </w:r>
      <w:r w:rsidR="00556FFE" w:rsidRPr="00134302">
        <w:rPr>
          <w:rFonts w:eastAsia="ArialMT"/>
          <w:szCs w:val="24"/>
          <w:lang w:eastAsia="en-US"/>
        </w:rPr>
        <w:t>, KA7_UW6</w:t>
      </w:r>
      <w:r w:rsidR="00E77781" w:rsidRPr="00E77781">
        <w:rPr>
          <w:rFonts w:eastAsia="ArialMT"/>
          <w:szCs w:val="24"/>
          <w:lang w:eastAsia="en-US"/>
        </w:rPr>
        <w:t xml:space="preserve"> </w:t>
      </w:r>
      <w:r w:rsidR="00E77781">
        <w:rPr>
          <w:rFonts w:eastAsia="ArialMT"/>
          <w:szCs w:val="24"/>
          <w:lang w:eastAsia="en-US"/>
        </w:rPr>
        <w:t>pedagogika (sem. 7 i 8)</w:t>
      </w:r>
      <w:r w:rsidR="00556FFE" w:rsidRPr="00134302">
        <w:rPr>
          <w:rFonts w:eastAsia="ArialMT"/>
          <w:szCs w:val="24"/>
          <w:lang w:eastAsia="en-US"/>
        </w:rPr>
        <w:t xml:space="preserve">, </w:t>
      </w:r>
      <w:r w:rsidR="000D3309" w:rsidRPr="00134302">
        <w:rPr>
          <w:rFonts w:eastAsia="ArialMT"/>
          <w:szCs w:val="24"/>
          <w:lang w:eastAsia="en-US"/>
        </w:rPr>
        <w:t>KA7_UW7</w:t>
      </w:r>
      <w:r w:rsidR="00232E1B" w:rsidRPr="00232E1B">
        <w:rPr>
          <w:rFonts w:eastAsia="ArialMT"/>
          <w:szCs w:val="24"/>
          <w:lang w:eastAsia="en-US"/>
        </w:rPr>
        <w:t xml:space="preserve"> </w:t>
      </w:r>
      <w:r w:rsidR="00232E1B">
        <w:rPr>
          <w:rFonts w:eastAsia="ArialMT"/>
          <w:szCs w:val="24"/>
          <w:lang w:eastAsia="en-US"/>
        </w:rPr>
        <w:t>pedagogika (sem. 7 i 8)</w:t>
      </w:r>
      <w:r w:rsidR="000D3309" w:rsidRPr="00134302">
        <w:rPr>
          <w:rFonts w:eastAsia="ArialMT"/>
          <w:szCs w:val="24"/>
          <w:lang w:eastAsia="en-US"/>
        </w:rPr>
        <w:t>, KA7_UW8</w:t>
      </w:r>
      <w:r w:rsidR="00232E1B" w:rsidRPr="00232E1B">
        <w:rPr>
          <w:rFonts w:eastAsia="ArialMT"/>
          <w:szCs w:val="24"/>
          <w:lang w:eastAsia="en-US"/>
        </w:rPr>
        <w:t xml:space="preserve"> </w:t>
      </w:r>
      <w:r w:rsidR="00232E1B">
        <w:rPr>
          <w:rFonts w:eastAsia="ArialMT"/>
          <w:szCs w:val="24"/>
          <w:lang w:eastAsia="en-US"/>
        </w:rPr>
        <w:t>pedagogika (sem. 7 i 8)</w:t>
      </w:r>
      <w:r w:rsidR="000D3309" w:rsidRPr="00134302">
        <w:rPr>
          <w:rFonts w:eastAsia="ArialMT"/>
          <w:szCs w:val="24"/>
          <w:lang w:eastAsia="en-US"/>
        </w:rPr>
        <w:t xml:space="preserve">, </w:t>
      </w:r>
      <w:r w:rsidR="00AF1641" w:rsidRPr="00134302">
        <w:rPr>
          <w:rFonts w:eastAsia="ArialMT"/>
          <w:szCs w:val="24"/>
          <w:lang w:eastAsia="en-US"/>
        </w:rPr>
        <w:t>KA7_UW9</w:t>
      </w:r>
      <w:r w:rsidR="00232E1B" w:rsidRPr="00232E1B">
        <w:rPr>
          <w:rFonts w:eastAsia="ArialMT"/>
          <w:szCs w:val="24"/>
          <w:lang w:eastAsia="en-US"/>
        </w:rPr>
        <w:t xml:space="preserve"> </w:t>
      </w:r>
      <w:r w:rsidR="00232E1B">
        <w:rPr>
          <w:rFonts w:eastAsia="ArialMT"/>
          <w:szCs w:val="24"/>
          <w:lang w:eastAsia="en-US"/>
        </w:rPr>
        <w:t>pedagogika (sem. 7)</w:t>
      </w:r>
      <w:r w:rsidR="00AF1641" w:rsidRPr="00134302">
        <w:rPr>
          <w:rFonts w:eastAsia="ArialMT"/>
          <w:szCs w:val="24"/>
          <w:lang w:eastAsia="en-US"/>
        </w:rPr>
        <w:t>, KA7_UK4</w:t>
      </w:r>
      <w:r w:rsidR="00D5264D" w:rsidRPr="00D5264D">
        <w:rPr>
          <w:rFonts w:eastAsia="ArialMT"/>
          <w:szCs w:val="24"/>
          <w:lang w:eastAsia="en-US"/>
        </w:rPr>
        <w:t xml:space="preserve"> </w:t>
      </w:r>
      <w:r w:rsidR="00D5264D">
        <w:rPr>
          <w:rFonts w:eastAsia="ArialMT"/>
          <w:szCs w:val="24"/>
          <w:lang w:eastAsia="en-US"/>
        </w:rPr>
        <w:t>pedagogika (sem. 7 i 8)</w:t>
      </w:r>
      <w:r w:rsidR="00AF1641" w:rsidRPr="00134302">
        <w:rPr>
          <w:rFonts w:eastAsia="ArialMT"/>
          <w:szCs w:val="24"/>
          <w:lang w:eastAsia="en-US"/>
        </w:rPr>
        <w:t xml:space="preserve">, </w:t>
      </w:r>
      <w:r w:rsidR="00134302" w:rsidRPr="00134302">
        <w:rPr>
          <w:rFonts w:eastAsia="ArialMT"/>
          <w:szCs w:val="24"/>
          <w:lang w:eastAsia="en-US"/>
        </w:rPr>
        <w:t>KA7_KK2</w:t>
      </w:r>
      <w:r w:rsidR="00D5264D" w:rsidRPr="00D5264D">
        <w:rPr>
          <w:rFonts w:eastAsia="ArialMT"/>
          <w:szCs w:val="24"/>
          <w:lang w:eastAsia="en-US"/>
        </w:rPr>
        <w:t xml:space="preserve"> </w:t>
      </w:r>
      <w:r w:rsidR="00D5264D">
        <w:rPr>
          <w:rFonts w:eastAsia="ArialMT"/>
          <w:szCs w:val="24"/>
          <w:lang w:eastAsia="en-US"/>
        </w:rPr>
        <w:t>pedagogika (sem. 7 i 8)</w:t>
      </w:r>
      <w:r w:rsidR="00134302" w:rsidRPr="00134302">
        <w:rPr>
          <w:rFonts w:eastAsia="ArialMT"/>
          <w:szCs w:val="24"/>
          <w:lang w:eastAsia="en-US"/>
        </w:rPr>
        <w:t>, KA7_KO2</w:t>
      </w:r>
      <w:r w:rsidR="000159F5" w:rsidRPr="000159F5">
        <w:rPr>
          <w:rFonts w:eastAsia="ArialMT"/>
          <w:szCs w:val="24"/>
          <w:lang w:eastAsia="en-US"/>
        </w:rPr>
        <w:t xml:space="preserve"> </w:t>
      </w:r>
      <w:r w:rsidR="000159F5">
        <w:rPr>
          <w:rFonts w:eastAsia="ArialMT"/>
          <w:szCs w:val="24"/>
          <w:lang w:eastAsia="en-US"/>
        </w:rPr>
        <w:t>pedagogika (sem. 7 i 8)</w:t>
      </w:r>
    </w:p>
    <w:p w14:paraId="71299C4B" w14:textId="5AEF9F5C" w:rsidR="000D7BF3" w:rsidRPr="00350F9D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350F9D">
        <w:rPr>
          <w:rFonts w:eastAsia="ArialMT"/>
          <w:szCs w:val="24"/>
          <w:lang w:eastAsia="en-US"/>
        </w:rPr>
        <w:t>S – nauki społeczne</w:t>
      </w:r>
    </w:p>
    <w:p w14:paraId="07F31816" w14:textId="77777777" w:rsidR="005C7ED2" w:rsidRPr="00FF7F2A" w:rsidRDefault="005C7ED2" w:rsidP="00D96303">
      <w:pPr>
        <w:jc w:val="both"/>
        <w:rPr>
          <w:i/>
          <w:szCs w:val="24"/>
        </w:rPr>
      </w:pPr>
    </w:p>
    <w:p w14:paraId="2D120006" w14:textId="20537CE0" w:rsidR="00B35101" w:rsidRPr="00FF7F2A" w:rsidRDefault="00B35101" w:rsidP="00D96303">
      <w:pPr>
        <w:tabs>
          <w:tab w:val="left" w:pos="1160"/>
        </w:tabs>
        <w:ind w:right="500"/>
        <w:jc w:val="both"/>
        <w:rPr>
          <w:b/>
          <w:szCs w:val="24"/>
        </w:rPr>
      </w:pPr>
      <w:r w:rsidRPr="00FF7F2A">
        <w:rPr>
          <w:b/>
          <w:szCs w:val="24"/>
        </w:rPr>
        <w:t>E.3. Metodyka edukacji matematycznej z praktyką</w:t>
      </w:r>
    </w:p>
    <w:p w14:paraId="00013B57" w14:textId="4D380EA7" w:rsidR="00164F55" w:rsidRPr="00FF7F2A" w:rsidRDefault="00B35101" w:rsidP="00D96303">
      <w:pPr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Cel kształcenia:</w:t>
      </w:r>
      <w:r w:rsidR="00164F55" w:rsidRPr="00FF7F2A">
        <w:rPr>
          <w:rFonts w:eastAsiaTheme="minorHAnsi"/>
          <w:szCs w:val="24"/>
          <w:lang w:eastAsia="en-US"/>
        </w:rPr>
        <w:t xml:space="preserve"> Tworzenie konstruktywistycznych kompetencji dydaktycznych</w:t>
      </w:r>
      <w:r w:rsidR="007934B2">
        <w:rPr>
          <w:rFonts w:eastAsiaTheme="minorHAnsi"/>
          <w:szCs w:val="24"/>
          <w:lang w:eastAsia="en-US"/>
        </w:rPr>
        <w:t>.</w:t>
      </w:r>
    </w:p>
    <w:p w14:paraId="232D79D7" w14:textId="68751FFE" w:rsidR="00B35101" w:rsidRPr="00FF7F2A" w:rsidRDefault="00B35101" w:rsidP="00417B02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BB6AB8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7934B2" w:rsidRPr="007934B2">
        <w:rPr>
          <w:rFonts w:eastAsiaTheme="minorHAnsi"/>
          <w:szCs w:val="24"/>
          <w:lang w:eastAsia="en-US"/>
        </w:rPr>
        <w:t>K</w:t>
      </w:r>
      <w:r w:rsidR="00BB6AB8" w:rsidRPr="007934B2">
        <w:rPr>
          <w:rFonts w:eastAsiaTheme="minorHAnsi"/>
          <w:szCs w:val="24"/>
          <w:lang w:eastAsia="en-US"/>
        </w:rPr>
        <w:t>o</w:t>
      </w:r>
      <w:r w:rsidR="00BB6AB8" w:rsidRPr="00FF7F2A">
        <w:rPr>
          <w:rFonts w:eastAsiaTheme="minorHAnsi"/>
          <w:szCs w:val="24"/>
          <w:lang w:eastAsia="en-US"/>
        </w:rPr>
        <w:t>mpetencje dydaktyczne nauczyciela i ich związek z konstruowaniem pojęć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BB6AB8" w:rsidRPr="00FF7F2A">
        <w:rPr>
          <w:rFonts w:eastAsiaTheme="minorHAnsi"/>
          <w:szCs w:val="24"/>
          <w:lang w:eastAsia="en-US"/>
        </w:rPr>
        <w:t>matematycznych przez uczniów</w:t>
      </w:r>
      <w:r w:rsidR="007934B2">
        <w:rPr>
          <w:rFonts w:eastAsiaTheme="minorHAnsi"/>
          <w:szCs w:val="24"/>
          <w:lang w:eastAsia="en-US"/>
        </w:rPr>
        <w:t>.</w:t>
      </w:r>
      <w:r w:rsidR="004D7404">
        <w:rPr>
          <w:rFonts w:eastAsiaTheme="minorHAnsi"/>
          <w:szCs w:val="24"/>
          <w:lang w:eastAsia="en-US"/>
        </w:rPr>
        <w:t xml:space="preserve"> </w:t>
      </w:r>
      <w:r w:rsidR="007934B2">
        <w:rPr>
          <w:rFonts w:eastAsiaTheme="minorHAnsi"/>
          <w:szCs w:val="24"/>
          <w:lang w:eastAsia="en-US"/>
        </w:rPr>
        <w:t>S</w:t>
      </w:r>
      <w:r w:rsidR="00BB6AB8" w:rsidRPr="00FF7F2A">
        <w:rPr>
          <w:rFonts w:eastAsiaTheme="minorHAnsi"/>
          <w:szCs w:val="24"/>
          <w:lang w:eastAsia="en-US"/>
        </w:rPr>
        <w:t>cenariusze zajęć matematycznych i ich analiza dydaktyczna i merytoryczna, analiza sposobu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BB6AB8" w:rsidRPr="00FF7F2A">
        <w:rPr>
          <w:rFonts w:eastAsiaTheme="minorHAnsi"/>
          <w:szCs w:val="24"/>
          <w:lang w:eastAsia="en-US"/>
        </w:rPr>
        <w:t>tworzenia języka matematycznego i jego używania, prowadzenie kilku godzin zajęć</w:t>
      </w:r>
      <w:r w:rsidR="007934B2">
        <w:rPr>
          <w:rFonts w:eastAsiaTheme="minorHAnsi"/>
          <w:szCs w:val="24"/>
          <w:lang w:eastAsia="en-US"/>
        </w:rPr>
        <w:t>.</w:t>
      </w:r>
    </w:p>
    <w:p w14:paraId="22A7F3EA" w14:textId="77777777" w:rsidR="00B35101" w:rsidRPr="00FF7F2A" w:rsidRDefault="00B35101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20452470" w14:textId="2A0F7C04" w:rsidR="00B35101" w:rsidRPr="00FF7F2A" w:rsidRDefault="00B35101" w:rsidP="00417B02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BB6AB8" w:rsidRPr="00FF7F2A">
        <w:rPr>
          <w:rFonts w:eastAsiaTheme="minorHAnsi"/>
          <w:szCs w:val="24"/>
          <w:lang w:eastAsia="en-US"/>
        </w:rPr>
        <w:t>związk</w:t>
      </w:r>
      <w:r w:rsidR="00412BDB">
        <w:rPr>
          <w:rFonts w:eastAsiaTheme="minorHAnsi"/>
          <w:szCs w:val="24"/>
          <w:lang w:eastAsia="en-US"/>
        </w:rPr>
        <w:t>i</w:t>
      </w:r>
      <w:r w:rsidR="00BB6AB8" w:rsidRPr="00FF7F2A">
        <w:rPr>
          <w:rFonts w:eastAsiaTheme="minorHAnsi"/>
          <w:szCs w:val="24"/>
          <w:lang w:eastAsia="en-US"/>
        </w:rPr>
        <w:t xml:space="preserve"> psychologii poznawania dziecka z rozwojem myślenia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BB6AB8" w:rsidRPr="00FF7F2A">
        <w:rPr>
          <w:rFonts w:eastAsiaTheme="minorHAnsi"/>
          <w:szCs w:val="24"/>
          <w:lang w:eastAsia="en-US"/>
        </w:rPr>
        <w:t>matematycznego</w:t>
      </w:r>
      <w:r w:rsidR="004D7404">
        <w:rPr>
          <w:rFonts w:eastAsiaTheme="minorHAnsi"/>
          <w:szCs w:val="24"/>
          <w:lang w:eastAsia="en-US"/>
        </w:rPr>
        <w:t xml:space="preserve">; </w:t>
      </w:r>
      <w:r w:rsidR="00BB6AB8" w:rsidRPr="00FF7F2A">
        <w:rPr>
          <w:rFonts w:eastAsiaTheme="minorHAnsi"/>
          <w:szCs w:val="24"/>
          <w:lang w:eastAsia="en-US"/>
        </w:rPr>
        <w:t>główn</w:t>
      </w:r>
      <w:r w:rsidR="004D7404">
        <w:rPr>
          <w:rFonts w:eastAsiaTheme="minorHAnsi"/>
          <w:szCs w:val="24"/>
          <w:lang w:eastAsia="en-US"/>
        </w:rPr>
        <w:t>e</w:t>
      </w:r>
      <w:r w:rsidR="00BB6AB8" w:rsidRPr="00FF7F2A">
        <w:rPr>
          <w:rFonts w:eastAsiaTheme="minorHAnsi"/>
          <w:szCs w:val="24"/>
          <w:lang w:eastAsia="en-US"/>
        </w:rPr>
        <w:t xml:space="preserve"> wskaźnik</w:t>
      </w:r>
      <w:r w:rsidR="004D7404">
        <w:rPr>
          <w:rFonts w:eastAsiaTheme="minorHAnsi"/>
          <w:szCs w:val="24"/>
          <w:lang w:eastAsia="en-US"/>
        </w:rPr>
        <w:t>i</w:t>
      </w:r>
      <w:r w:rsidR="00BB6AB8" w:rsidRPr="00FF7F2A">
        <w:rPr>
          <w:rFonts w:eastAsiaTheme="minorHAnsi"/>
          <w:szCs w:val="24"/>
          <w:lang w:eastAsia="en-US"/>
        </w:rPr>
        <w:t xml:space="preserve"> konstruktywistyczn</w:t>
      </w:r>
      <w:r w:rsidR="004D7404">
        <w:rPr>
          <w:rFonts w:eastAsiaTheme="minorHAnsi"/>
          <w:szCs w:val="24"/>
          <w:lang w:eastAsia="en-US"/>
        </w:rPr>
        <w:t>ej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BB6AB8" w:rsidRPr="00FF7F2A">
        <w:rPr>
          <w:rFonts w:eastAsiaTheme="minorHAnsi"/>
          <w:szCs w:val="24"/>
          <w:lang w:eastAsia="en-US"/>
        </w:rPr>
        <w:t>edukacj</w:t>
      </w:r>
      <w:r w:rsidR="004D7404">
        <w:rPr>
          <w:rFonts w:eastAsiaTheme="minorHAnsi"/>
          <w:szCs w:val="24"/>
          <w:lang w:eastAsia="en-US"/>
        </w:rPr>
        <w:t>i</w:t>
      </w:r>
      <w:r w:rsidR="00BB6AB8" w:rsidRPr="00FF7F2A">
        <w:rPr>
          <w:rFonts w:eastAsiaTheme="minorHAnsi"/>
          <w:szCs w:val="24"/>
          <w:lang w:eastAsia="en-US"/>
        </w:rPr>
        <w:t xml:space="preserve"> matematyczn</w:t>
      </w:r>
      <w:r w:rsidR="004D7404">
        <w:rPr>
          <w:rFonts w:eastAsiaTheme="minorHAnsi"/>
          <w:szCs w:val="24"/>
          <w:lang w:eastAsia="en-US"/>
        </w:rPr>
        <w:t>ej</w:t>
      </w:r>
      <w:r w:rsidR="00BB6AB8" w:rsidRPr="00FF7F2A">
        <w:rPr>
          <w:rFonts w:eastAsiaTheme="minorHAnsi"/>
          <w:szCs w:val="24"/>
          <w:lang w:eastAsia="en-US"/>
        </w:rPr>
        <w:t>.</w:t>
      </w:r>
      <w:r w:rsidRPr="00FF7F2A">
        <w:rPr>
          <w:szCs w:val="24"/>
        </w:rPr>
        <w:t xml:space="preserve"> </w:t>
      </w:r>
    </w:p>
    <w:p w14:paraId="17939AA8" w14:textId="061EBFED" w:rsidR="00B35101" w:rsidRPr="00FF7F2A" w:rsidRDefault="00B35101" w:rsidP="00417B02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BB6AB8" w:rsidRPr="00FF7F2A">
        <w:rPr>
          <w:rFonts w:eastAsiaTheme="minorHAnsi"/>
          <w:szCs w:val="24"/>
          <w:lang w:eastAsia="en-US"/>
        </w:rPr>
        <w:t xml:space="preserve"> </w:t>
      </w:r>
      <w:r w:rsidR="004D7404">
        <w:rPr>
          <w:rFonts w:eastAsiaTheme="minorHAnsi"/>
          <w:szCs w:val="24"/>
          <w:lang w:eastAsia="en-US"/>
        </w:rPr>
        <w:t xml:space="preserve">tworzyć </w:t>
      </w:r>
      <w:r w:rsidR="00BB6AB8" w:rsidRPr="00FF7F2A">
        <w:rPr>
          <w:rFonts w:eastAsiaTheme="minorHAnsi"/>
          <w:szCs w:val="24"/>
          <w:lang w:eastAsia="en-US"/>
        </w:rPr>
        <w:t>scenariusz</w:t>
      </w:r>
      <w:r w:rsidR="004D7404">
        <w:rPr>
          <w:rFonts w:eastAsiaTheme="minorHAnsi"/>
          <w:szCs w:val="24"/>
          <w:lang w:eastAsia="en-US"/>
        </w:rPr>
        <w:t>e</w:t>
      </w:r>
      <w:r w:rsidR="00BB6AB8" w:rsidRPr="00FF7F2A">
        <w:rPr>
          <w:rFonts w:eastAsiaTheme="minorHAnsi"/>
          <w:szCs w:val="24"/>
          <w:lang w:eastAsia="en-US"/>
        </w:rPr>
        <w:t xml:space="preserve"> z uwzględnieniem aktywności i samodzielności poznawczej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BB6AB8" w:rsidRPr="00FF7F2A">
        <w:rPr>
          <w:rFonts w:eastAsiaTheme="minorHAnsi"/>
          <w:szCs w:val="24"/>
          <w:lang w:eastAsia="en-US"/>
        </w:rPr>
        <w:t>uczniów</w:t>
      </w:r>
      <w:r w:rsidR="004D7404">
        <w:rPr>
          <w:rFonts w:eastAsiaTheme="minorHAnsi"/>
          <w:szCs w:val="24"/>
          <w:lang w:eastAsia="en-US"/>
        </w:rPr>
        <w:t xml:space="preserve">; </w:t>
      </w:r>
      <w:r w:rsidR="00BB6AB8" w:rsidRPr="00FF7F2A">
        <w:rPr>
          <w:rFonts w:eastAsiaTheme="minorHAnsi"/>
          <w:szCs w:val="24"/>
          <w:lang w:eastAsia="en-US"/>
        </w:rPr>
        <w:t>analiz</w:t>
      </w:r>
      <w:r w:rsidR="004D7404">
        <w:rPr>
          <w:rFonts w:eastAsiaTheme="minorHAnsi"/>
          <w:szCs w:val="24"/>
          <w:lang w:eastAsia="en-US"/>
        </w:rPr>
        <w:t xml:space="preserve">ować </w:t>
      </w:r>
      <w:r w:rsidR="00BB6AB8" w:rsidRPr="00FF7F2A">
        <w:rPr>
          <w:rFonts w:eastAsiaTheme="minorHAnsi"/>
          <w:szCs w:val="24"/>
          <w:lang w:eastAsia="en-US"/>
        </w:rPr>
        <w:t>ćwicze</w:t>
      </w:r>
      <w:r w:rsidR="004D7404">
        <w:rPr>
          <w:rFonts w:eastAsiaTheme="minorHAnsi"/>
          <w:szCs w:val="24"/>
          <w:lang w:eastAsia="en-US"/>
        </w:rPr>
        <w:t xml:space="preserve">nia </w:t>
      </w:r>
      <w:r w:rsidR="00BB6AB8" w:rsidRPr="00FF7F2A">
        <w:rPr>
          <w:rFonts w:eastAsiaTheme="minorHAnsi"/>
          <w:szCs w:val="24"/>
          <w:lang w:eastAsia="en-US"/>
        </w:rPr>
        <w:t>proponowan</w:t>
      </w:r>
      <w:r w:rsidR="004D7404">
        <w:rPr>
          <w:rFonts w:eastAsiaTheme="minorHAnsi"/>
          <w:szCs w:val="24"/>
          <w:lang w:eastAsia="en-US"/>
        </w:rPr>
        <w:t>e</w:t>
      </w:r>
      <w:r w:rsidR="00BB6AB8" w:rsidRPr="00FF7F2A">
        <w:rPr>
          <w:rFonts w:eastAsiaTheme="minorHAnsi"/>
          <w:szCs w:val="24"/>
          <w:lang w:eastAsia="en-US"/>
        </w:rPr>
        <w:t xml:space="preserve"> uczniom pod względem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BB6AB8" w:rsidRPr="00FF7F2A">
        <w:rPr>
          <w:rFonts w:eastAsiaTheme="minorHAnsi"/>
          <w:szCs w:val="24"/>
          <w:lang w:eastAsia="en-US"/>
        </w:rPr>
        <w:t>możliwości odkrywania i nadawania przez uczniów znaczeń matematycznych.</w:t>
      </w:r>
    </w:p>
    <w:p w14:paraId="14A0DAD4" w14:textId="218B5AE7" w:rsidR="00B35101" w:rsidRPr="00FF7F2A" w:rsidRDefault="00B35101" w:rsidP="00D96303">
      <w:pPr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BB6AB8" w:rsidRPr="00FF7F2A">
        <w:rPr>
          <w:rFonts w:eastAsiaTheme="minorHAnsi"/>
          <w:szCs w:val="24"/>
          <w:lang w:eastAsia="en-US"/>
        </w:rPr>
        <w:t>wspólnej pracy badawczej nad problemami matematycznymi</w:t>
      </w:r>
      <w:r w:rsidR="007934B2">
        <w:rPr>
          <w:rFonts w:eastAsiaTheme="minorHAnsi"/>
          <w:szCs w:val="24"/>
          <w:lang w:eastAsia="en-US"/>
        </w:rPr>
        <w:t>.</w:t>
      </w:r>
    </w:p>
    <w:p w14:paraId="79F7A88A" w14:textId="2A21BDAF" w:rsidR="00B35101" w:rsidRDefault="00B35101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01742FA6" w14:textId="77777777" w:rsidR="00BB4C95" w:rsidRDefault="00BB4C95" w:rsidP="00BB4C95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526E3F17" w14:textId="1A7CB2CA" w:rsidR="005C7ED2" w:rsidRDefault="005C7ED2" w:rsidP="005C7ED2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0A19FF" w:rsidRPr="008356A9">
        <w:rPr>
          <w:rFonts w:eastAsia="ArialMT"/>
          <w:szCs w:val="24"/>
          <w:lang w:eastAsia="en-US"/>
        </w:rPr>
        <w:t>KA7_WG9</w:t>
      </w:r>
      <w:r w:rsidR="00D27118" w:rsidRPr="00D27118">
        <w:rPr>
          <w:rFonts w:eastAsia="ArialMT"/>
          <w:szCs w:val="24"/>
          <w:lang w:eastAsia="en-US"/>
        </w:rPr>
        <w:t xml:space="preserve"> </w:t>
      </w:r>
      <w:r w:rsidR="00D27118">
        <w:rPr>
          <w:rFonts w:eastAsia="ArialMT"/>
          <w:szCs w:val="24"/>
          <w:lang w:eastAsia="en-US"/>
        </w:rPr>
        <w:t>pedagogika</w:t>
      </w:r>
      <w:r w:rsidR="000A19FF" w:rsidRPr="008356A9">
        <w:rPr>
          <w:rFonts w:eastAsia="ArialMT"/>
          <w:szCs w:val="24"/>
          <w:lang w:eastAsia="en-US"/>
        </w:rPr>
        <w:t>, KA7_UW3</w:t>
      </w:r>
      <w:r w:rsidR="00D27118" w:rsidRPr="00D27118">
        <w:rPr>
          <w:rFonts w:eastAsia="ArialMT"/>
          <w:szCs w:val="24"/>
          <w:lang w:eastAsia="en-US"/>
        </w:rPr>
        <w:t xml:space="preserve"> </w:t>
      </w:r>
      <w:r w:rsidR="00D27118">
        <w:rPr>
          <w:rFonts w:eastAsia="ArialMT"/>
          <w:szCs w:val="24"/>
          <w:lang w:eastAsia="en-US"/>
        </w:rPr>
        <w:t>pedagogika</w:t>
      </w:r>
      <w:r w:rsidR="000A19FF" w:rsidRPr="008356A9">
        <w:rPr>
          <w:rFonts w:eastAsia="ArialMT"/>
          <w:szCs w:val="24"/>
          <w:lang w:eastAsia="en-US"/>
        </w:rPr>
        <w:t xml:space="preserve">, </w:t>
      </w:r>
      <w:r w:rsidR="00F92A9C" w:rsidRPr="008356A9">
        <w:rPr>
          <w:rFonts w:eastAsia="ArialMT"/>
          <w:szCs w:val="24"/>
          <w:lang w:eastAsia="en-US"/>
        </w:rPr>
        <w:t>KA7_KK1</w:t>
      </w:r>
      <w:r w:rsidR="004C4A1E" w:rsidRPr="004C4A1E">
        <w:rPr>
          <w:rFonts w:eastAsia="ArialMT"/>
          <w:szCs w:val="24"/>
          <w:lang w:eastAsia="en-US"/>
        </w:rPr>
        <w:t xml:space="preserve"> </w:t>
      </w:r>
      <w:r w:rsidR="004C4A1E">
        <w:rPr>
          <w:rFonts w:eastAsia="ArialMT"/>
          <w:szCs w:val="24"/>
          <w:lang w:eastAsia="en-US"/>
        </w:rPr>
        <w:t>pedagogika</w:t>
      </w:r>
    </w:p>
    <w:p w14:paraId="645DDE6F" w14:textId="013820FF" w:rsidR="000D7BF3" w:rsidRPr="00BF7962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BF7962">
        <w:rPr>
          <w:rFonts w:eastAsia="ArialMT"/>
          <w:szCs w:val="24"/>
          <w:lang w:eastAsia="en-US"/>
        </w:rPr>
        <w:t>S – nauki społeczne</w:t>
      </w:r>
    </w:p>
    <w:p w14:paraId="6B76BE82" w14:textId="77777777" w:rsidR="005C7ED2" w:rsidRPr="00FF7F2A" w:rsidRDefault="005C7ED2" w:rsidP="00D96303">
      <w:pPr>
        <w:jc w:val="both"/>
        <w:rPr>
          <w:i/>
          <w:szCs w:val="24"/>
        </w:rPr>
      </w:pPr>
    </w:p>
    <w:p w14:paraId="34753CC1" w14:textId="5C88A0B3" w:rsidR="002815FD" w:rsidRPr="00FF7F2A" w:rsidRDefault="002815FD" w:rsidP="00D96303">
      <w:pPr>
        <w:tabs>
          <w:tab w:val="left" w:pos="1160"/>
        </w:tabs>
        <w:ind w:right="500"/>
        <w:jc w:val="both"/>
        <w:rPr>
          <w:b/>
          <w:szCs w:val="24"/>
        </w:rPr>
      </w:pPr>
      <w:r w:rsidRPr="00FF7F2A">
        <w:rPr>
          <w:b/>
          <w:szCs w:val="24"/>
        </w:rPr>
        <w:t>E.4. Metodyka edukacji</w:t>
      </w:r>
      <w:r w:rsidR="00971807" w:rsidRPr="00FF7F2A">
        <w:rPr>
          <w:b/>
          <w:szCs w:val="24"/>
        </w:rPr>
        <w:t xml:space="preserve"> społeczno-przyrodniczej</w:t>
      </w:r>
      <w:r w:rsidRPr="00FF7F2A">
        <w:rPr>
          <w:b/>
          <w:szCs w:val="24"/>
        </w:rPr>
        <w:t xml:space="preserve"> z praktyką</w:t>
      </w:r>
    </w:p>
    <w:p w14:paraId="10A888E4" w14:textId="74995313" w:rsidR="002815FD" w:rsidRPr="00FF7F2A" w:rsidRDefault="002815FD" w:rsidP="00417B02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531E8B" w:rsidRPr="00FF7F2A">
        <w:rPr>
          <w:rFonts w:eastAsiaTheme="minorHAnsi"/>
          <w:szCs w:val="24"/>
          <w:lang w:eastAsia="en-US"/>
        </w:rPr>
        <w:t xml:space="preserve"> Zdobywanie wiedzy na temat założeń i metodyki edukacji społecznej i przyrodniczej na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531E8B" w:rsidRPr="00FF7F2A">
        <w:rPr>
          <w:rFonts w:eastAsiaTheme="minorHAnsi"/>
          <w:szCs w:val="24"/>
          <w:lang w:eastAsia="en-US"/>
        </w:rPr>
        <w:t>początkowym etapie kształcenia. Zrozumienie potrzeby wiązania procesu edukacyjnego z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531E8B" w:rsidRPr="00FF7F2A">
        <w:rPr>
          <w:rFonts w:eastAsiaTheme="minorHAnsi"/>
          <w:szCs w:val="24"/>
          <w:lang w:eastAsia="en-US"/>
        </w:rPr>
        <w:t>wiedzą osobistą uczniów. Rozwijanie umiejętności projektowania i organizowania sytuacji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531E8B" w:rsidRPr="00FF7F2A">
        <w:rPr>
          <w:rFonts w:eastAsiaTheme="minorHAnsi"/>
          <w:szCs w:val="24"/>
          <w:lang w:eastAsia="en-US"/>
        </w:rPr>
        <w:t>edukacyjnych dotyczących funkcjonowania uczniów w świecie społecznym i przyrodniczym</w:t>
      </w:r>
      <w:r w:rsidR="007934B2">
        <w:rPr>
          <w:rFonts w:eastAsiaTheme="minorHAnsi"/>
          <w:szCs w:val="24"/>
          <w:lang w:eastAsia="en-US"/>
        </w:rPr>
        <w:t>.</w:t>
      </w:r>
    </w:p>
    <w:p w14:paraId="2C983EF6" w14:textId="6E301592" w:rsidR="002815FD" w:rsidRPr="00FF7F2A" w:rsidRDefault="002815FD" w:rsidP="00417B02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531E8B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531E8B" w:rsidRPr="00FF7F2A">
        <w:rPr>
          <w:rFonts w:eastAsiaTheme="minorHAnsi"/>
          <w:szCs w:val="24"/>
          <w:lang w:eastAsia="en-US"/>
        </w:rPr>
        <w:t>Założenia edukacji społeczno-przyrodniczej na początkowym etapie kształcenia – cechy,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531E8B" w:rsidRPr="00FF7F2A">
        <w:rPr>
          <w:rFonts w:eastAsiaTheme="minorHAnsi"/>
          <w:szCs w:val="24"/>
          <w:lang w:eastAsia="en-US"/>
        </w:rPr>
        <w:t>istota, cele i treści. Konstruktywistyczne podejście w edukacji społeczno-przyrodniczej.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531E8B" w:rsidRPr="00FF7F2A">
        <w:rPr>
          <w:rFonts w:eastAsiaTheme="minorHAnsi"/>
          <w:szCs w:val="24"/>
          <w:lang w:eastAsia="en-US"/>
        </w:rPr>
        <w:t>Problemy ochrony środowiska w edukacji przyrodniczej. Uczenie się w przyrodzie, o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531E8B" w:rsidRPr="00FF7F2A">
        <w:rPr>
          <w:rFonts w:eastAsiaTheme="minorHAnsi"/>
          <w:szCs w:val="24"/>
          <w:lang w:eastAsia="en-US"/>
        </w:rPr>
        <w:t>przyrodzie i dla przyrody. Edukacja społeczna w klasach początkowych.</w:t>
      </w:r>
      <w:r w:rsidR="004D7404">
        <w:rPr>
          <w:rFonts w:eastAsiaTheme="minorHAnsi"/>
          <w:szCs w:val="24"/>
          <w:lang w:eastAsia="en-US"/>
        </w:rPr>
        <w:t xml:space="preserve"> </w:t>
      </w:r>
      <w:r w:rsidR="00531E8B" w:rsidRPr="00FF7F2A">
        <w:rPr>
          <w:rFonts w:eastAsiaTheme="minorHAnsi"/>
          <w:szCs w:val="24"/>
          <w:lang w:eastAsia="en-US"/>
        </w:rPr>
        <w:t>Analiza treści edukacji środowiskowej w klasach początkowych. Metody, formy i organizacja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531E8B" w:rsidRPr="00FF7F2A">
        <w:rPr>
          <w:rFonts w:eastAsiaTheme="minorHAnsi"/>
          <w:szCs w:val="24"/>
          <w:lang w:eastAsia="en-US"/>
        </w:rPr>
        <w:t>edukacji przyrodniczej. Doświadczenia, eksperymenty i obserwacje zjawisk fizycznych,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531E8B" w:rsidRPr="00FF7F2A">
        <w:rPr>
          <w:rFonts w:eastAsiaTheme="minorHAnsi"/>
          <w:szCs w:val="24"/>
          <w:lang w:eastAsia="en-US"/>
        </w:rPr>
        <w:t>chemicznych</w:t>
      </w:r>
      <w:r w:rsidR="004D7404">
        <w:rPr>
          <w:rFonts w:eastAsiaTheme="minorHAnsi"/>
          <w:szCs w:val="24"/>
          <w:lang w:eastAsia="en-US"/>
        </w:rPr>
        <w:t xml:space="preserve"> </w:t>
      </w:r>
      <w:r w:rsidR="00531E8B" w:rsidRPr="00FF7F2A">
        <w:rPr>
          <w:rFonts w:eastAsiaTheme="minorHAnsi"/>
          <w:szCs w:val="24"/>
          <w:lang w:eastAsia="en-US"/>
        </w:rPr>
        <w:t xml:space="preserve">i przyrodniczych. </w:t>
      </w:r>
      <w:r w:rsidR="00531E8B" w:rsidRPr="00FF7F2A">
        <w:rPr>
          <w:rFonts w:eastAsiaTheme="minorHAnsi"/>
          <w:szCs w:val="24"/>
          <w:lang w:eastAsia="en-US"/>
        </w:rPr>
        <w:lastRenderedPageBreak/>
        <w:t>Turystyka i krajoznawstwo w edukacji młodszych uczniów.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531E8B" w:rsidRPr="00FF7F2A">
        <w:rPr>
          <w:rFonts w:eastAsiaTheme="minorHAnsi"/>
          <w:szCs w:val="24"/>
          <w:lang w:eastAsia="en-US"/>
        </w:rPr>
        <w:t>Obszary i sposoby poznawania środowiska społecznego przez dzieci. Analiza przykładów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531E8B" w:rsidRPr="00FF7F2A">
        <w:rPr>
          <w:rFonts w:eastAsiaTheme="minorHAnsi"/>
          <w:szCs w:val="24"/>
          <w:lang w:eastAsia="en-US"/>
        </w:rPr>
        <w:t>dobrych praktyk edukacyjnych. Projektowanie zajęć związanych z treściami przyrodniczymi i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531E8B" w:rsidRPr="00FF7F2A">
        <w:rPr>
          <w:rFonts w:eastAsiaTheme="minorHAnsi"/>
          <w:szCs w:val="24"/>
          <w:lang w:eastAsia="en-US"/>
        </w:rPr>
        <w:t>społecznymi.</w:t>
      </w:r>
    </w:p>
    <w:p w14:paraId="67B43CAE" w14:textId="77777777" w:rsidR="002815FD" w:rsidRPr="00FF7F2A" w:rsidRDefault="002815FD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0888CCD6" w14:textId="7593D770" w:rsidR="002815FD" w:rsidRPr="00FF7F2A" w:rsidRDefault="002815FD" w:rsidP="00417B02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D20650" w:rsidRPr="00FF7F2A">
        <w:rPr>
          <w:rFonts w:eastAsiaTheme="minorHAnsi"/>
          <w:szCs w:val="24"/>
          <w:lang w:eastAsia="en-US"/>
        </w:rPr>
        <w:t>założenia teoretyczne oraz rozwiązania metodyczne w zakresie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D20650" w:rsidRPr="00FF7F2A">
        <w:rPr>
          <w:rFonts w:eastAsiaTheme="minorHAnsi"/>
          <w:szCs w:val="24"/>
          <w:lang w:eastAsia="en-US"/>
        </w:rPr>
        <w:t>kształcenia społeczno-przyrodniczego na początkowym etapie kształcenia</w:t>
      </w:r>
      <w:r w:rsidR="007934B2">
        <w:rPr>
          <w:szCs w:val="24"/>
        </w:rPr>
        <w:t>.</w:t>
      </w:r>
    </w:p>
    <w:p w14:paraId="0326D742" w14:textId="43BCE22B" w:rsidR="002815FD" w:rsidRPr="00FF7F2A" w:rsidRDefault="002815FD" w:rsidP="00417B02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D20650" w:rsidRPr="00FF7F2A">
        <w:rPr>
          <w:rFonts w:eastAsiaTheme="minorHAnsi"/>
          <w:szCs w:val="24"/>
          <w:lang w:eastAsia="en-US"/>
        </w:rPr>
        <w:t xml:space="preserve"> dokonać wyboru metod i strategii organizacyjnych służących realizacji zadań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D20650" w:rsidRPr="00FF7F2A">
        <w:rPr>
          <w:rFonts w:eastAsiaTheme="minorHAnsi"/>
          <w:szCs w:val="24"/>
          <w:lang w:eastAsia="en-US"/>
        </w:rPr>
        <w:t>dydaktycznych w obszarze edukacji środowiskowej</w:t>
      </w:r>
      <w:r w:rsidR="007934B2">
        <w:rPr>
          <w:rFonts w:eastAsiaTheme="minorHAnsi"/>
          <w:szCs w:val="24"/>
          <w:lang w:eastAsia="en-US"/>
        </w:rPr>
        <w:t>.</w:t>
      </w:r>
    </w:p>
    <w:p w14:paraId="041CA438" w14:textId="403D567A" w:rsidR="002815FD" w:rsidRPr="00FF7F2A" w:rsidRDefault="002815FD" w:rsidP="00417B02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D20650" w:rsidRPr="00FF7F2A">
        <w:rPr>
          <w:rFonts w:eastAsiaTheme="minorHAnsi"/>
          <w:szCs w:val="24"/>
          <w:lang w:eastAsia="en-US"/>
        </w:rPr>
        <w:t>podejmowania działań zmierzających do rozwijania u dzieci postawy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D20650" w:rsidRPr="00FF7F2A">
        <w:rPr>
          <w:rFonts w:eastAsiaTheme="minorHAnsi"/>
          <w:szCs w:val="24"/>
          <w:lang w:eastAsia="en-US"/>
        </w:rPr>
        <w:t>szacunku wobec ludzi i przyrody</w:t>
      </w:r>
      <w:r w:rsidR="007934B2">
        <w:rPr>
          <w:rFonts w:eastAsiaTheme="minorHAnsi"/>
          <w:szCs w:val="24"/>
          <w:lang w:eastAsia="en-US"/>
        </w:rPr>
        <w:t>.</w:t>
      </w:r>
    </w:p>
    <w:p w14:paraId="59D4B663" w14:textId="6A772959" w:rsidR="002815FD" w:rsidRDefault="002815FD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4455C7D6" w14:textId="65920704" w:rsidR="005C7ED2" w:rsidRDefault="00D74017" w:rsidP="00D74017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</w:t>
      </w:r>
      <w:r>
        <w:rPr>
          <w:iCs/>
          <w:szCs w:val="24"/>
        </w:rPr>
        <w:t>egzamin</w:t>
      </w:r>
    </w:p>
    <w:p w14:paraId="29E0359C" w14:textId="34B9BB30" w:rsidR="005C7ED2" w:rsidRDefault="005C7ED2" w:rsidP="005C7ED2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DA3655" w:rsidRPr="00393E90">
        <w:rPr>
          <w:rFonts w:eastAsia="ArialMT"/>
          <w:szCs w:val="24"/>
          <w:lang w:eastAsia="en-US"/>
        </w:rPr>
        <w:t>KA7_WG9</w:t>
      </w:r>
      <w:r w:rsidR="00972595" w:rsidRPr="00972595">
        <w:rPr>
          <w:rFonts w:eastAsia="ArialMT"/>
          <w:szCs w:val="24"/>
          <w:lang w:eastAsia="en-US"/>
        </w:rPr>
        <w:t xml:space="preserve"> </w:t>
      </w:r>
      <w:r w:rsidR="00972595">
        <w:rPr>
          <w:rFonts w:eastAsia="ArialMT"/>
          <w:szCs w:val="24"/>
          <w:lang w:eastAsia="en-US"/>
        </w:rPr>
        <w:t>pedagogika</w:t>
      </w:r>
      <w:r w:rsidR="00DA3655" w:rsidRPr="00393E90">
        <w:rPr>
          <w:rFonts w:eastAsia="ArialMT"/>
          <w:szCs w:val="24"/>
          <w:lang w:eastAsia="en-US"/>
        </w:rPr>
        <w:t xml:space="preserve">, </w:t>
      </w:r>
      <w:r w:rsidR="00113E7C" w:rsidRPr="00393E90">
        <w:rPr>
          <w:rFonts w:eastAsia="ArialMT"/>
          <w:szCs w:val="24"/>
          <w:lang w:eastAsia="en-US"/>
        </w:rPr>
        <w:t>KA7_UW3</w:t>
      </w:r>
      <w:r w:rsidR="003517B2" w:rsidRPr="003517B2">
        <w:rPr>
          <w:rFonts w:eastAsia="ArialMT"/>
          <w:szCs w:val="24"/>
          <w:lang w:eastAsia="en-US"/>
        </w:rPr>
        <w:t xml:space="preserve"> </w:t>
      </w:r>
      <w:r w:rsidR="003517B2">
        <w:rPr>
          <w:rFonts w:eastAsia="ArialMT"/>
          <w:szCs w:val="24"/>
          <w:lang w:eastAsia="en-US"/>
        </w:rPr>
        <w:t>pedagogika</w:t>
      </w:r>
      <w:r w:rsidR="00113E7C" w:rsidRPr="00393E90">
        <w:rPr>
          <w:rFonts w:eastAsia="ArialMT"/>
          <w:szCs w:val="24"/>
          <w:lang w:eastAsia="en-US"/>
        </w:rPr>
        <w:t>, KA7_UW6</w:t>
      </w:r>
      <w:r w:rsidR="003517B2" w:rsidRPr="003517B2">
        <w:rPr>
          <w:rFonts w:eastAsia="ArialMT"/>
          <w:szCs w:val="24"/>
          <w:lang w:eastAsia="en-US"/>
        </w:rPr>
        <w:t xml:space="preserve"> </w:t>
      </w:r>
      <w:r w:rsidR="003517B2">
        <w:rPr>
          <w:rFonts w:eastAsia="ArialMT"/>
          <w:szCs w:val="24"/>
          <w:lang w:eastAsia="en-US"/>
        </w:rPr>
        <w:t>pedagogika</w:t>
      </w:r>
      <w:r w:rsidR="00113E7C" w:rsidRPr="00393E90">
        <w:rPr>
          <w:rFonts w:eastAsia="ArialMT"/>
          <w:szCs w:val="24"/>
          <w:lang w:eastAsia="en-US"/>
        </w:rPr>
        <w:t xml:space="preserve">, </w:t>
      </w:r>
      <w:r w:rsidR="00435815" w:rsidRPr="00393E90">
        <w:rPr>
          <w:rFonts w:eastAsia="ArialMT"/>
          <w:szCs w:val="24"/>
          <w:lang w:eastAsia="en-US"/>
        </w:rPr>
        <w:t>KA7_KK2</w:t>
      </w:r>
      <w:r w:rsidR="003517B2" w:rsidRPr="003517B2">
        <w:rPr>
          <w:rFonts w:eastAsia="ArialMT"/>
          <w:szCs w:val="24"/>
          <w:lang w:eastAsia="en-US"/>
        </w:rPr>
        <w:t xml:space="preserve"> </w:t>
      </w:r>
      <w:r w:rsidR="003517B2">
        <w:rPr>
          <w:rFonts w:eastAsia="ArialMT"/>
          <w:szCs w:val="24"/>
          <w:lang w:eastAsia="en-US"/>
        </w:rPr>
        <w:t>pedagogika</w:t>
      </w:r>
    </w:p>
    <w:p w14:paraId="002B2577" w14:textId="3B197F6E" w:rsidR="000D7BF3" w:rsidRPr="00D41E0B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D41E0B">
        <w:rPr>
          <w:rFonts w:eastAsia="ArialMT"/>
          <w:szCs w:val="24"/>
          <w:lang w:eastAsia="en-US"/>
        </w:rPr>
        <w:t>S – nauki społeczne</w:t>
      </w:r>
    </w:p>
    <w:p w14:paraId="787A2CEC" w14:textId="77777777" w:rsidR="005C7ED2" w:rsidRPr="00FF7F2A" w:rsidRDefault="005C7ED2" w:rsidP="00D96303">
      <w:pPr>
        <w:jc w:val="both"/>
        <w:rPr>
          <w:i/>
          <w:szCs w:val="24"/>
        </w:rPr>
      </w:pPr>
    </w:p>
    <w:p w14:paraId="0089D629" w14:textId="1E2E0C0A" w:rsidR="00971807" w:rsidRPr="00FF7F2A" w:rsidRDefault="00971807" w:rsidP="00D96303">
      <w:pPr>
        <w:tabs>
          <w:tab w:val="left" w:pos="1160"/>
        </w:tabs>
        <w:jc w:val="both"/>
        <w:rPr>
          <w:b/>
          <w:szCs w:val="24"/>
        </w:rPr>
      </w:pPr>
      <w:r w:rsidRPr="00FF7F2A">
        <w:rPr>
          <w:b/>
          <w:szCs w:val="24"/>
        </w:rPr>
        <w:t>E.5.</w:t>
      </w:r>
      <w:r w:rsidR="00F97614" w:rsidRPr="00FF7F2A">
        <w:rPr>
          <w:b/>
          <w:szCs w:val="24"/>
        </w:rPr>
        <w:t xml:space="preserve"> </w:t>
      </w:r>
      <w:r w:rsidR="00083573" w:rsidRPr="00FF7F2A">
        <w:rPr>
          <w:b/>
          <w:szCs w:val="24"/>
        </w:rPr>
        <w:t>Metodyka edukacji informatycznej i posługiwania się technologią informacyjno-komunikacyjną</w:t>
      </w:r>
    </w:p>
    <w:p w14:paraId="2AC22540" w14:textId="19F277CB" w:rsidR="0053352B" w:rsidRPr="00FF7F2A" w:rsidRDefault="00971807" w:rsidP="00D96303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Cel kształcenia:</w:t>
      </w:r>
      <w:r w:rsidR="0053352B" w:rsidRPr="00FF7F2A">
        <w:rPr>
          <w:rFonts w:eastAsiaTheme="minorHAnsi"/>
          <w:szCs w:val="24"/>
          <w:lang w:eastAsia="en-US"/>
        </w:rPr>
        <w:t xml:space="preserve"> Przygotowanie studentów do samodzielnego prowadzenia, planowania i organizowania</w:t>
      </w:r>
    </w:p>
    <w:p w14:paraId="0ACD8BCC" w14:textId="0C2B4B68" w:rsidR="0053352B" w:rsidRPr="00FF7F2A" w:rsidRDefault="0053352B" w:rsidP="00417B02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rFonts w:eastAsiaTheme="minorHAnsi"/>
          <w:szCs w:val="24"/>
          <w:lang w:eastAsia="en-US"/>
        </w:rPr>
        <w:t>zajęć z zakresu edukacji informatycznej i posługiwania się technologią informacyjno</w:t>
      </w:r>
      <w:r w:rsidR="002C5A96" w:rsidRPr="00FF7F2A">
        <w:rPr>
          <w:rFonts w:eastAsiaTheme="minorHAnsi"/>
          <w:szCs w:val="24"/>
          <w:lang w:eastAsia="en-US"/>
        </w:rPr>
        <w:t>-</w:t>
      </w:r>
      <w:r w:rsidRPr="00FF7F2A">
        <w:rPr>
          <w:rFonts w:eastAsiaTheme="minorHAnsi"/>
          <w:szCs w:val="24"/>
          <w:lang w:eastAsia="en-US"/>
        </w:rPr>
        <w:t>komunikacyjną</w:t>
      </w:r>
      <w:r w:rsidR="00417B02">
        <w:rPr>
          <w:rFonts w:eastAsiaTheme="minorHAnsi"/>
          <w:szCs w:val="24"/>
          <w:lang w:eastAsia="en-US"/>
        </w:rPr>
        <w:t xml:space="preserve"> </w:t>
      </w:r>
      <w:r w:rsidRPr="00FF7F2A">
        <w:rPr>
          <w:rFonts w:eastAsiaTheme="minorHAnsi"/>
          <w:szCs w:val="24"/>
          <w:lang w:eastAsia="en-US"/>
        </w:rPr>
        <w:t>w przedszkolu i klasach I-III. Studenci poznają metody nauczania, formy</w:t>
      </w:r>
      <w:r w:rsidR="00417B02">
        <w:rPr>
          <w:rFonts w:eastAsiaTheme="minorHAnsi"/>
          <w:szCs w:val="24"/>
          <w:lang w:eastAsia="en-US"/>
        </w:rPr>
        <w:t xml:space="preserve"> </w:t>
      </w:r>
      <w:r w:rsidRPr="00FF7F2A">
        <w:rPr>
          <w:rFonts w:eastAsiaTheme="minorHAnsi"/>
          <w:szCs w:val="24"/>
          <w:lang w:eastAsia="en-US"/>
        </w:rPr>
        <w:t>pracy i środki dydaktyczne pozwalające samodzielnie konstruować zajęcia informatyczne w</w:t>
      </w:r>
      <w:r w:rsidR="00417B02">
        <w:rPr>
          <w:rFonts w:eastAsiaTheme="minorHAnsi"/>
          <w:szCs w:val="24"/>
          <w:lang w:eastAsia="en-US"/>
        </w:rPr>
        <w:t xml:space="preserve"> </w:t>
      </w:r>
      <w:r w:rsidRPr="00FF7F2A">
        <w:rPr>
          <w:rFonts w:eastAsiaTheme="minorHAnsi"/>
          <w:szCs w:val="24"/>
          <w:lang w:eastAsia="en-US"/>
        </w:rPr>
        <w:t>nauczaniu zintegrowanym oraz sposoby kształtowania u uczniów zdolności algorytmicznego</w:t>
      </w:r>
      <w:r w:rsidR="00417B02">
        <w:rPr>
          <w:rFonts w:eastAsiaTheme="minorHAnsi"/>
          <w:szCs w:val="24"/>
          <w:lang w:eastAsia="en-US"/>
        </w:rPr>
        <w:t xml:space="preserve"> </w:t>
      </w:r>
      <w:r w:rsidRPr="00FF7F2A">
        <w:rPr>
          <w:rFonts w:eastAsiaTheme="minorHAnsi"/>
          <w:szCs w:val="24"/>
          <w:lang w:eastAsia="en-US"/>
        </w:rPr>
        <w:t>rozwiązywania problemów i myślenia komputacyjnego</w:t>
      </w:r>
      <w:r w:rsidR="007934B2">
        <w:rPr>
          <w:rFonts w:eastAsiaTheme="minorHAnsi"/>
          <w:szCs w:val="24"/>
          <w:lang w:eastAsia="en-US"/>
        </w:rPr>
        <w:t>.</w:t>
      </w:r>
    </w:p>
    <w:p w14:paraId="180397A0" w14:textId="75A43F44" w:rsidR="00971807" w:rsidRPr="00FF7F2A" w:rsidRDefault="00971807" w:rsidP="00A6328D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53352B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53352B" w:rsidRPr="00FF7F2A">
        <w:rPr>
          <w:rFonts w:eastAsiaTheme="minorHAnsi"/>
          <w:szCs w:val="24"/>
          <w:lang w:eastAsia="en-US"/>
        </w:rPr>
        <w:t>Historia i rozwój informatyki i edukacji informatycznej; cele i treści edukacji informatycznej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53352B" w:rsidRPr="00FF7F2A">
        <w:rPr>
          <w:rFonts w:eastAsiaTheme="minorHAnsi"/>
          <w:szCs w:val="24"/>
          <w:lang w:eastAsia="en-US"/>
        </w:rPr>
        <w:t>w nauczaniu zintegrowanym, podstawa programowa w zakresie umiejętności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53352B" w:rsidRPr="00FF7F2A">
        <w:rPr>
          <w:rFonts w:eastAsiaTheme="minorHAnsi"/>
          <w:szCs w:val="24"/>
          <w:lang w:eastAsia="en-US"/>
        </w:rPr>
        <w:t>informatycznych dla przedszkola i w klasach I-III; kompetencje informatyczne nauczyciela;</w:t>
      </w:r>
      <w:r w:rsidR="00417B02">
        <w:rPr>
          <w:rFonts w:eastAsiaTheme="minorHAnsi"/>
          <w:szCs w:val="24"/>
          <w:lang w:eastAsia="en-US"/>
        </w:rPr>
        <w:t xml:space="preserve"> </w:t>
      </w:r>
      <w:r w:rsidR="0053352B" w:rsidRPr="00FF7F2A">
        <w:rPr>
          <w:rFonts w:eastAsiaTheme="minorHAnsi"/>
          <w:szCs w:val="24"/>
          <w:lang w:eastAsia="en-US"/>
        </w:rPr>
        <w:t>zasady i metody prowadzenia zajęć komputerowych z dziećmi, wykorzystanie programów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53352B" w:rsidRPr="00FF7F2A">
        <w:rPr>
          <w:rFonts w:eastAsiaTheme="minorHAnsi"/>
          <w:szCs w:val="24"/>
          <w:lang w:eastAsia="en-US"/>
        </w:rPr>
        <w:t>komputerowych w pracy z dziećmi w wieku wczesnoszkolnym; wprowadzenie do nauki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53352B" w:rsidRPr="00FF7F2A">
        <w:rPr>
          <w:rFonts w:eastAsiaTheme="minorHAnsi"/>
          <w:szCs w:val="24"/>
          <w:lang w:eastAsia="en-US"/>
        </w:rPr>
        <w:t>rozwiązywania problemów i programowania, mające zastosowanie na różnych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53352B" w:rsidRPr="00FF7F2A">
        <w:rPr>
          <w:rFonts w:eastAsiaTheme="minorHAnsi"/>
          <w:szCs w:val="24"/>
          <w:lang w:eastAsia="en-US"/>
        </w:rPr>
        <w:t>przedmiotach; myślenie komputacyjne, zasady bezpiecznej pracy z wykorzystaniem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53352B" w:rsidRPr="00FF7F2A">
        <w:rPr>
          <w:rFonts w:eastAsiaTheme="minorHAnsi"/>
          <w:szCs w:val="24"/>
          <w:lang w:eastAsia="en-US"/>
        </w:rPr>
        <w:t>komputera i Internetu oraz propagowanie odpowiedzialności w świecie mediów cyfrowych.</w:t>
      </w:r>
      <w:r w:rsidR="004D7404">
        <w:rPr>
          <w:rFonts w:eastAsiaTheme="minorHAnsi"/>
          <w:szCs w:val="24"/>
          <w:lang w:eastAsia="en-US"/>
        </w:rPr>
        <w:t xml:space="preserve"> </w:t>
      </w:r>
      <w:r w:rsidR="0053352B" w:rsidRPr="00FF7F2A">
        <w:rPr>
          <w:rFonts w:eastAsiaTheme="minorHAnsi"/>
          <w:szCs w:val="24"/>
          <w:lang w:eastAsia="en-US"/>
        </w:rPr>
        <w:t>Posługiwanie się aplikacjami komputerowymi do komponowania ilustracji graficznych, pracy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53352B" w:rsidRPr="00FF7F2A">
        <w:rPr>
          <w:rFonts w:eastAsiaTheme="minorHAnsi"/>
          <w:szCs w:val="24"/>
          <w:lang w:eastAsia="en-US"/>
        </w:rPr>
        <w:t>nad tekstem, wykonywania obliczeń, korzystania z usług w sieciach komputerowych oraz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53352B" w:rsidRPr="00FF7F2A">
        <w:rPr>
          <w:rFonts w:eastAsiaTheme="minorHAnsi"/>
          <w:szCs w:val="24"/>
          <w:lang w:eastAsia="en-US"/>
        </w:rPr>
        <w:t>pozyskiwania, gromadzenia i przetwarzania informacji; kształtowanie umiejętności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53352B" w:rsidRPr="00FF7F2A">
        <w:rPr>
          <w:rFonts w:eastAsiaTheme="minorHAnsi"/>
          <w:szCs w:val="24"/>
          <w:lang w:eastAsia="en-US"/>
        </w:rPr>
        <w:t>logicznego myślenia i rozwiązywania problemów z wykorzystaniem metod i technik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53352B" w:rsidRPr="00FF7F2A">
        <w:rPr>
          <w:rFonts w:eastAsiaTheme="minorHAnsi"/>
          <w:szCs w:val="24"/>
          <w:lang w:eastAsia="en-US"/>
        </w:rPr>
        <w:t>wywodzących się z informatyki, w tym logicznego i algorytmicznego myślenia oraz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53352B" w:rsidRPr="00FF7F2A">
        <w:rPr>
          <w:rFonts w:eastAsiaTheme="minorHAnsi"/>
          <w:szCs w:val="24"/>
          <w:lang w:eastAsia="en-US"/>
        </w:rPr>
        <w:t>programowania sposoby integrowania zajęć edukacji informatycznej z innymi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53352B" w:rsidRPr="00FF7F2A">
        <w:rPr>
          <w:rFonts w:eastAsiaTheme="minorHAnsi"/>
          <w:szCs w:val="24"/>
          <w:lang w:eastAsia="en-US"/>
        </w:rPr>
        <w:t>aktywnościami</w:t>
      </w:r>
      <w:r w:rsidR="007934B2">
        <w:rPr>
          <w:rFonts w:eastAsiaTheme="minorHAnsi"/>
          <w:szCs w:val="24"/>
          <w:lang w:eastAsia="en-US"/>
        </w:rPr>
        <w:t>.</w:t>
      </w:r>
    </w:p>
    <w:p w14:paraId="5CDC908B" w14:textId="77777777" w:rsidR="00971807" w:rsidRPr="00FF7F2A" w:rsidRDefault="00971807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14A1FFE9" w14:textId="07AA3F38" w:rsidR="00971807" w:rsidRPr="00FF7F2A" w:rsidRDefault="00971807" w:rsidP="00A6328D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263B64" w:rsidRPr="00FF7F2A">
        <w:rPr>
          <w:rFonts w:eastAsiaTheme="minorHAnsi"/>
          <w:szCs w:val="24"/>
          <w:lang w:eastAsia="en-US"/>
        </w:rPr>
        <w:t>znaczenie celowego i właściwego posługiwania się przez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263B64" w:rsidRPr="00FF7F2A">
        <w:rPr>
          <w:rFonts w:eastAsiaTheme="minorHAnsi"/>
          <w:szCs w:val="24"/>
          <w:lang w:eastAsia="en-US"/>
        </w:rPr>
        <w:t>uczniów typowymi aplikacjami komputerowymi do komponowania ilustracji graficznych,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263B64" w:rsidRPr="00FF7F2A">
        <w:rPr>
          <w:rFonts w:eastAsiaTheme="minorHAnsi"/>
          <w:szCs w:val="24"/>
          <w:lang w:eastAsia="en-US"/>
        </w:rPr>
        <w:t>pracy nad tekstem, wykonywania obliczeń, korzystania z usług w sieciach komputerowych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263B64" w:rsidRPr="00FF7F2A">
        <w:rPr>
          <w:rFonts w:eastAsiaTheme="minorHAnsi"/>
          <w:szCs w:val="24"/>
          <w:lang w:eastAsia="en-US"/>
        </w:rPr>
        <w:t>oraz pozyskiwania, gromadzenia i przetwarzania informacji; znaczenie stwarzania sytuacji problemowych w otoczeniu uczniów, które uczniowie modelują i rozwiązują, tworząc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263B64" w:rsidRPr="00FF7F2A">
        <w:rPr>
          <w:rFonts w:eastAsiaTheme="minorHAnsi"/>
          <w:szCs w:val="24"/>
          <w:lang w:eastAsia="en-US"/>
        </w:rPr>
        <w:t>algorytm, odtwarzając go poza komputerem oraz realizując w wersji komputerowej; rolę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263B64" w:rsidRPr="00FF7F2A">
        <w:rPr>
          <w:rFonts w:eastAsiaTheme="minorHAnsi"/>
          <w:szCs w:val="24"/>
          <w:lang w:eastAsia="en-US"/>
        </w:rPr>
        <w:t>rozwijania u uczniów umiejętności programowania w środowisku blokowo-wizualnego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263B64" w:rsidRPr="00FF7F2A">
        <w:rPr>
          <w:rFonts w:eastAsiaTheme="minorHAnsi"/>
          <w:szCs w:val="24"/>
          <w:lang w:eastAsia="en-US"/>
        </w:rPr>
        <w:t>języka programowania;</w:t>
      </w:r>
      <w:r w:rsidR="00940D9C">
        <w:rPr>
          <w:rFonts w:eastAsiaTheme="minorHAnsi"/>
          <w:szCs w:val="24"/>
          <w:lang w:eastAsia="en-US"/>
        </w:rPr>
        <w:t xml:space="preserve"> </w:t>
      </w:r>
      <w:r w:rsidR="00263B64" w:rsidRPr="00FF7F2A">
        <w:rPr>
          <w:rFonts w:eastAsiaTheme="minorHAnsi"/>
          <w:szCs w:val="24"/>
          <w:lang w:eastAsia="en-US"/>
        </w:rPr>
        <w:t>rolę integrowania zajęć edukacji informatycznej z aktywnościami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263B64" w:rsidRPr="00FF7F2A">
        <w:rPr>
          <w:rFonts w:eastAsiaTheme="minorHAnsi"/>
          <w:szCs w:val="24"/>
          <w:lang w:eastAsia="en-US"/>
        </w:rPr>
        <w:t>wizualnymi, słuchowymi i kinestetycznymi; znaczenie promowania i kształtowania u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263B64" w:rsidRPr="00FF7F2A">
        <w:rPr>
          <w:rFonts w:eastAsiaTheme="minorHAnsi"/>
          <w:szCs w:val="24"/>
          <w:lang w:eastAsia="en-US"/>
        </w:rPr>
        <w:t>uczniów postawy obywatelskiej i prospołecznej oraz</w:t>
      </w:r>
      <w:r w:rsidR="009E14EA">
        <w:rPr>
          <w:rFonts w:eastAsiaTheme="minorHAnsi"/>
          <w:szCs w:val="24"/>
          <w:lang w:eastAsia="en-US"/>
        </w:rPr>
        <w:t xml:space="preserve"> </w:t>
      </w:r>
      <w:r w:rsidR="00263B64" w:rsidRPr="00FF7F2A">
        <w:rPr>
          <w:rFonts w:eastAsiaTheme="minorHAnsi"/>
          <w:szCs w:val="24"/>
          <w:lang w:eastAsia="en-US"/>
        </w:rPr>
        <w:t>odpowiedzialności w świecie mediów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263B64" w:rsidRPr="00FF7F2A">
        <w:rPr>
          <w:rFonts w:eastAsiaTheme="minorHAnsi"/>
          <w:szCs w:val="24"/>
          <w:lang w:eastAsia="en-US"/>
        </w:rPr>
        <w:t>cyfrowych.</w:t>
      </w:r>
      <w:r w:rsidRPr="00FF7F2A">
        <w:rPr>
          <w:szCs w:val="24"/>
        </w:rPr>
        <w:t xml:space="preserve"> </w:t>
      </w:r>
    </w:p>
    <w:p w14:paraId="2F29F341" w14:textId="037D57F5" w:rsidR="00263B64" w:rsidRPr="00FF7F2A" w:rsidRDefault="00971807" w:rsidP="00A6328D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lastRenderedPageBreak/>
        <w:t>Umiejętności (potrafi)</w:t>
      </w:r>
      <w:r w:rsidRPr="00FF7F2A">
        <w:rPr>
          <w:szCs w:val="24"/>
        </w:rPr>
        <w:t>:</w:t>
      </w:r>
      <w:r w:rsidR="00263B64" w:rsidRPr="00FF7F2A">
        <w:rPr>
          <w:rFonts w:eastAsiaTheme="minorHAnsi"/>
          <w:szCs w:val="24"/>
          <w:lang w:eastAsia="en-US"/>
        </w:rPr>
        <w:t xml:space="preserve"> zapoznać uczniów z typowymi aplikacjami komputerowymi do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263B64" w:rsidRPr="00FF7F2A">
        <w:rPr>
          <w:rFonts w:eastAsiaTheme="minorHAnsi"/>
          <w:szCs w:val="24"/>
          <w:lang w:eastAsia="en-US"/>
        </w:rPr>
        <w:t>komponowania ilustracji graficznych, pracy nad tekstem, wykonywania obliczeń,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263B64" w:rsidRPr="00FF7F2A">
        <w:rPr>
          <w:rFonts w:eastAsiaTheme="minorHAnsi"/>
          <w:szCs w:val="24"/>
          <w:lang w:eastAsia="en-US"/>
        </w:rPr>
        <w:t>korzystania z usług w sieciach komputerowych oraz pozyskiwania, gromadzenia i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263B64" w:rsidRPr="00FF7F2A">
        <w:rPr>
          <w:rFonts w:eastAsiaTheme="minorHAnsi"/>
          <w:szCs w:val="24"/>
          <w:lang w:eastAsia="en-US"/>
        </w:rPr>
        <w:t>przetwarzania informacji; stworzyć sytuację problemową, w której uczniowie modelują i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263B64" w:rsidRPr="00FF7F2A">
        <w:rPr>
          <w:rFonts w:eastAsiaTheme="minorHAnsi"/>
          <w:szCs w:val="24"/>
          <w:lang w:eastAsia="en-US"/>
        </w:rPr>
        <w:t>rozwiązują zadanie, tworząc algorytm, odtwarzając go poza komputerem oraz realizując w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263B64" w:rsidRPr="00FF7F2A">
        <w:rPr>
          <w:rFonts w:eastAsiaTheme="minorHAnsi"/>
          <w:szCs w:val="24"/>
          <w:lang w:eastAsia="en-US"/>
        </w:rPr>
        <w:t>wersji komputerowej; integrować zajęcia informatyczne z innymi zajęciami</w:t>
      </w:r>
      <w:r w:rsidR="007934B2">
        <w:rPr>
          <w:rFonts w:eastAsiaTheme="minorHAnsi"/>
          <w:szCs w:val="24"/>
          <w:lang w:eastAsia="en-US"/>
        </w:rPr>
        <w:t>.</w:t>
      </w:r>
    </w:p>
    <w:p w14:paraId="1DBB6C1B" w14:textId="7AA3F764" w:rsidR="00971807" w:rsidRPr="00FF7F2A" w:rsidRDefault="00971807" w:rsidP="00A6328D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>:</w:t>
      </w:r>
      <w:r w:rsidR="00810A1F" w:rsidRPr="00FF7F2A">
        <w:rPr>
          <w:rFonts w:eastAsiaTheme="minorHAnsi"/>
          <w:szCs w:val="24"/>
          <w:lang w:eastAsia="en-US"/>
        </w:rPr>
        <w:t xml:space="preserve"> promowania postawy odpowiedzialnego zachowania w świecie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810A1F" w:rsidRPr="00FF7F2A">
        <w:rPr>
          <w:rFonts w:eastAsiaTheme="minorHAnsi"/>
          <w:szCs w:val="24"/>
          <w:lang w:eastAsia="en-US"/>
        </w:rPr>
        <w:t>mediów cyfrowych; inspirowania uczniów do kreatywności i rozwoju myślenia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810A1F" w:rsidRPr="00FF7F2A">
        <w:rPr>
          <w:rFonts w:eastAsiaTheme="minorHAnsi"/>
          <w:szCs w:val="24"/>
          <w:lang w:eastAsia="en-US"/>
        </w:rPr>
        <w:t>komputacyjnego</w:t>
      </w:r>
      <w:r w:rsidR="007934B2">
        <w:rPr>
          <w:rFonts w:eastAsiaTheme="minorHAnsi"/>
          <w:szCs w:val="24"/>
          <w:lang w:eastAsia="en-US"/>
        </w:rPr>
        <w:t>.</w:t>
      </w:r>
      <w:r w:rsidRPr="00FF7F2A">
        <w:rPr>
          <w:szCs w:val="24"/>
        </w:rPr>
        <w:t xml:space="preserve"> </w:t>
      </w:r>
    </w:p>
    <w:p w14:paraId="3A2EF78A" w14:textId="7DFAC971" w:rsidR="00971807" w:rsidRDefault="00971807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5B07CDB2" w14:textId="77777777" w:rsidR="00D74017" w:rsidRDefault="00D74017" w:rsidP="00D74017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09AD0F3A" w14:textId="375BEB53" w:rsidR="009139CF" w:rsidRDefault="009139CF" w:rsidP="009139CF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205E13" w:rsidRPr="00C64134">
        <w:rPr>
          <w:rFonts w:eastAsia="ArialMT"/>
          <w:szCs w:val="24"/>
          <w:lang w:eastAsia="en-US"/>
        </w:rPr>
        <w:t>KA7_WG9</w:t>
      </w:r>
      <w:r w:rsidR="00FC0371" w:rsidRPr="00FC0371">
        <w:rPr>
          <w:rFonts w:eastAsia="ArialMT"/>
          <w:szCs w:val="24"/>
          <w:lang w:eastAsia="en-US"/>
        </w:rPr>
        <w:t xml:space="preserve"> </w:t>
      </w:r>
      <w:r w:rsidR="00FC0371">
        <w:rPr>
          <w:rFonts w:eastAsia="ArialMT"/>
          <w:szCs w:val="24"/>
          <w:lang w:eastAsia="en-US"/>
        </w:rPr>
        <w:t>pedagogika</w:t>
      </w:r>
      <w:r w:rsidR="00205E13" w:rsidRPr="00C64134">
        <w:rPr>
          <w:rFonts w:eastAsia="ArialMT"/>
          <w:szCs w:val="24"/>
          <w:lang w:eastAsia="en-US"/>
        </w:rPr>
        <w:t xml:space="preserve">, </w:t>
      </w:r>
      <w:r w:rsidR="00176E67" w:rsidRPr="00C64134">
        <w:rPr>
          <w:rFonts w:eastAsia="ArialMT"/>
          <w:szCs w:val="24"/>
          <w:lang w:eastAsia="en-US"/>
        </w:rPr>
        <w:t>KA7_UW3</w:t>
      </w:r>
      <w:r w:rsidR="00180D38" w:rsidRPr="00180D38">
        <w:rPr>
          <w:rFonts w:eastAsia="ArialMT"/>
          <w:szCs w:val="24"/>
          <w:lang w:eastAsia="en-US"/>
        </w:rPr>
        <w:t xml:space="preserve"> </w:t>
      </w:r>
      <w:r w:rsidR="00180D38">
        <w:rPr>
          <w:rFonts w:eastAsia="ArialMT"/>
          <w:szCs w:val="24"/>
          <w:lang w:eastAsia="en-US"/>
        </w:rPr>
        <w:t>pedagogika</w:t>
      </w:r>
      <w:r w:rsidR="00176E67" w:rsidRPr="00C64134">
        <w:rPr>
          <w:rFonts w:eastAsia="ArialMT"/>
          <w:szCs w:val="24"/>
          <w:lang w:eastAsia="en-US"/>
        </w:rPr>
        <w:t>, KA7_UW5</w:t>
      </w:r>
      <w:r w:rsidR="00180D38" w:rsidRPr="00180D38">
        <w:rPr>
          <w:rFonts w:eastAsia="ArialMT"/>
          <w:szCs w:val="24"/>
          <w:lang w:eastAsia="en-US"/>
        </w:rPr>
        <w:t xml:space="preserve"> </w:t>
      </w:r>
      <w:r w:rsidR="00180D38">
        <w:rPr>
          <w:rFonts w:eastAsia="ArialMT"/>
          <w:szCs w:val="24"/>
          <w:lang w:eastAsia="en-US"/>
        </w:rPr>
        <w:t>pedagogika</w:t>
      </w:r>
      <w:r w:rsidR="00176E67" w:rsidRPr="00C64134">
        <w:rPr>
          <w:rFonts w:eastAsia="ArialMT"/>
          <w:szCs w:val="24"/>
          <w:lang w:eastAsia="en-US"/>
        </w:rPr>
        <w:t xml:space="preserve">, </w:t>
      </w:r>
      <w:r w:rsidR="00F5091B" w:rsidRPr="00C64134">
        <w:rPr>
          <w:rFonts w:eastAsia="ArialMT"/>
          <w:szCs w:val="24"/>
          <w:lang w:eastAsia="en-US"/>
        </w:rPr>
        <w:t>KA7_UK1</w:t>
      </w:r>
      <w:r w:rsidR="004C4A1E" w:rsidRPr="004C4A1E">
        <w:rPr>
          <w:rFonts w:eastAsia="ArialMT"/>
          <w:szCs w:val="24"/>
          <w:lang w:eastAsia="en-US"/>
        </w:rPr>
        <w:t xml:space="preserve"> </w:t>
      </w:r>
      <w:r w:rsidR="004C4A1E">
        <w:rPr>
          <w:rFonts w:eastAsia="ArialMT"/>
          <w:szCs w:val="24"/>
          <w:lang w:eastAsia="en-US"/>
        </w:rPr>
        <w:t>pedagogika</w:t>
      </w:r>
      <w:r w:rsidR="00F5091B" w:rsidRPr="00C64134">
        <w:rPr>
          <w:rFonts w:eastAsia="ArialMT"/>
          <w:szCs w:val="24"/>
          <w:lang w:eastAsia="en-US"/>
        </w:rPr>
        <w:t>, KA7_KK2</w:t>
      </w:r>
      <w:r w:rsidR="004C4A1E" w:rsidRPr="004C4A1E">
        <w:rPr>
          <w:rFonts w:eastAsia="ArialMT"/>
          <w:szCs w:val="24"/>
          <w:lang w:eastAsia="en-US"/>
        </w:rPr>
        <w:t xml:space="preserve"> </w:t>
      </w:r>
      <w:r w:rsidR="004C4A1E">
        <w:rPr>
          <w:rFonts w:eastAsia="ArialMT"/>
          <w:szCs w:val="24"/>
          <w:lang w:eastAsia="en-US"/>
        </w:rPr>
        <w:t>pedagogika</w:t>
      </w:r>
    </w:p>
    <w:p w14:paraId="1248F13E" w14:textId="0638BE70" w:rsidR="000D7BF3" w:rsidRPr="00690717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205E13">
        <w:rPr>
          <w:rFonts w:eastAsia="ArialMT"/>
          <w:szCs w:val="24"/>
          <w:lang w:eastAsia="en-US"/>
        </w:rPr>
        <w:t>S – nauki społeczne</w:t>
      </w:r>
    </w:p>
    <w:p w14:paraId="190EE712" w14:textId="77777777" w:rsidR="009139CF" w:rsidRPr="00FF7F2A" w:rsidRDefault="009139CF" w:rsidP="00D96303">
      <w:pPr>
        <w:jc w:val="both"/>
        <w:rPr>
          <w:i/>
          <w:szCs w:val="24"/>
        </w:rPr>
      </w:pPr>
    </w:p>
    <w:p w14:paraId="57872939" w14:textId="77777777" w:rsidR="00872F71" w:rsidRPr="00FF7F2A" w:rsidRDefault="00872F71" w:rsidP="00D96303">
      <w:pPr>
        <w:tabs>
          <w:tab w:val="left" w:pos="1160"/>
        </w:tabs>
        <w:ind w:right="500"/>
        <w:jc w:val="both"/>
        <w:rPr>
          <w:b/>
          <w:szCs w:val="24"/>
        </w:rPr>
      </w:pPr>
      <w:r w:rsidRPr="00FF7F2A">
        <w:rPr>
          <w:b/>
          <w:szCs w:val="24"/>
        </w:rPr>
        <w:t>E.6. Metodyka edukacji plastycznej</w:t>
      </w:r>
    </w:p>
    <w:p w14:paraId="11B08C50" w14:textId="34B218E2" w:rsidR="00872F71" w:rsidRPr="00FF7F2A" w:rsidRDefault="00872F71" w:rsidP="004D2C60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B73362" w:rsidRPr="00FF7F2A">
        <w:rPr>
          <w:rFonts w:eastAsiaTheme="minorHAnsi"/>
          <w:szCs w:val="24"/>
          <w:lang w:eastAsia="en-US"/>
        </w:rPr>
        <w:t xml:space="preserve"> Kształtowanie umiejętności stosowania różnorodnych technik i technologii plastycznych oraz sposobów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B73362" w:rsidRPr="00FF7F2A">
        <w:rPr>
          <w:rFonts w:eastAsiaTheme="minorHAnsi"/>
          <w:szCs w:val="24"/>
          <w:lang w:eastAsia="en-US"/>
        </w:rPr>
        <w:t>dostosowania ich do pracy z dziećmi. Zdobycie kompetencji w obszarze tworzenia i dostosowywania warsztatu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B73362" w:rsidRPr="00FF7F2A">
        <w:rPr>
          <w:rFonts w:eastAsiaTheme="minorHAnsi"/>
          <w:szCs w:val="24"/>
          <w:lang w:eastAsia="en-US"/>
        </w:rPr>
        <w:t>artystycznego do wieku i możliwości podopiecznych. Zapoznanie studentów ze specyfiką twórczości rysunkowej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B73362" w:rsidRPr="00FF7F2A">
        <w:rPr>
          <w:rFonts w:eastAsiaTheme="minorHAnsi"/>
          <w:szCs w:val="24"/>
          <w:lang w:eastAsia="en-US"/>
        </w:rPr>
        <w:t xml:space="preserve">dziecka i jej cech charakterystycznych dla 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B73362" w:rsidRPr="00FF7F2A">
        <w:rPr>
          <w:rFonts w:eastAsiaTheme="minorHAnsi"/>
          <w:szCs w:val="24"/>
          <w:lang w:eastAsia="en-US"/>
        </w:rPr>
        <w:t>poszczególnych etapów rozwoju oraz z podstawami wiedzy na temat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B73362" w:rsidRPr="00FF7F2A">
        <w:rPr>
          <w:rFonts w:eastAsiaTheme="minorHAnsi"/>
          <w:szCs w:val="24"/>
          <w:lang w:eastAsia="en-US"/>
        </w:rPr>
        <w:t>metodyki zajęć plastycznych podczas edukacji przedszkolnej i wczesnoszkolnej. Umiejętność czytania i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B73362" w:rsidRPr="00FF7F2A">
        <w:rPr>
          <w:rFonts w:eastAsiaTheme="minorHAnsi"/>
          <w:szCs w:val="24"/>
          <w:lang w:eastAsia="en-US"/>
        </w:rPr>
        <w:t>wartościowania aktywności twórczej dziecka. Rozwijanie potencjału artystycznego studenta poprzez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B73362" w:rsidRPr="00FF7F2A">
        <w:rPr>
          <w:rFonts w:eastAsiaTheme="minorHAnsi"/>
          <w:szCs w:val="24"/>
          <w:lang w:eastAsia="en-US"/>
        </w:rPr>
        <w:t>samodzielną twórczość. Rozbudzanie zainteresowania sztuką poznawania jej języka i docenienia jej funkcji</w:t>
      </w:r>
      <w:r w:rsidR="00A6328D">
        <w:rPr>
          <w:rFonts w:eastAsiaTheme="minorHAnsi"/>
          <w:szCs w:val="24"/>
          <w:lang w:eastAsia="en-US"/>
        </w:rPr>
        <w:t xml:space="preserve"> </w:t>
      </w:r>
      <w:r w:rsidR="00B73362" w:rsidRPr="00FF7F2A">
        <w:rPr>
          <w:rFonts w:eastAsiaTheme="minorHAnsi"/>
          <w:szCs w:val="24"/>
          <w:lang w:eastAsia="en-US"/>
        </w:rPr>
        <w:t>rozwojowych i społecznych. Motywowanie studenta do świadomego uczestnictwa w wydarzeniach artystycznych,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B73362" w:rsidRPr="00FF7F2A">
        <w:rPr>
          <w:rFonts w:eastAsiaTheme="minorHAnsi"/>
          <w:szCs w:val="24"/>
          <w:lang w:eastAsia="en-US"/>
        </w:rPr>
        <w:t>poprzez kontakt z dziełami sztuki i pogłębianiem wiedzy o sztuce.</w:t>
      </w:r>
    </w:p>
    <w:p w14:paraId="6B44C80A" w14:textId="1F8E5A58" w:rsidR="00921B95" w:rsidRPr="00FF7F2A" w:rsidRDefault="00872F71" w:rsidP="004D2C60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921B95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921B95" w:rsidRPr="00FF7F2A">
        <w:rPr>
          <w:rFonts w:eastAsiaTheme="minorHAnsi"/>
          <w:szCs w:val="24"/>
          <w:lang w:eastAsia="en-US"/>
        </w:rPr>
        <w:t>Zagadnienia z zakresu metodyki wychowania plastycznego. Sposoby organizacji pracy w pracowni plastycznej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921B95" w:rsidRPr="00FF7F2A">
        <w:rPr>
          <w:rFonts w:eastAsiaTheme="minorHAnsi"/>
          <w:szCs w:val="24"/>
          <w:lang w:eastAsia="en-US"/>
        </w:rPr>
        <w:t>z uwzględnieniem wieku i możliwości uczniów. Zasady konstruowania planów metodycznych w odniesieniu do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921B95" w:rsidRPr="00FF7F2A">
        <w:rPr>
          <w:rFonts w:eastAsiaTheme="minorHAnsi"/>
          <w:szCs w:val="24"/>
          <w:lang w:eastAsia="en-US"/>
        </w:rPr>
        <w:t>najważniejszych zagadnień i umiejętności plastycznych dzieci. Zasady bezpieczeństwa podczas zajęć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921B95" w:rsidRPr="00FF7F2A">
        <w:rPr>
          <w:rFonts w:eastAsiaTheme="minorHAnsi"/>
          <w:szCs w:val="24"/>
          <w:lang w:eastAsia="en-US"/>
        </w:rPr>
        <w:t>artystycznych. Zagadnienia z zakresu historii sztuki i sztuki współczesnej. Czytanie komunikatów wizualnych.</w:t>
      </w:r>
      <w:r w:rsidR="00940D9C">
        <w:rPr>
          <w:rFonts w:eastAsiaTheme="minorHAnsi"/>
          <w:szCs w:val="24"/>
          <w:lang w:eastAsia="en-US"/>
        </w:rPr>
        <w:t xml:space="preserve"> </w:t>
      </w:r>
      <w:r w:rsidR="00921B95" w:rsidRPr="00FF7F2A">
        <w:rPr>
          <w:rFonts w:eastAsiaTheme="minorHAnsi"/>
          <w:szCs w:val="24"/>
          <w:lang w:eastAsia="en-US"/>
        </w:rPr>
        <w:t>Świadome posługiwanie się środkami wyrazu artystycznego z wykorzystaniem podstawowych technik i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921B95" w:rsidRPr="00FF7F2A">
        <w:rPr>
          <w:rFonts w:eastAsiaTheme="minorHAnsi"/>
          <w:szCs w:val="24"/>
          <w:lang w:eastAsia="en-US"/>
        </w:rPr>
        <w:t>technologii plastycznych: rysunku, grafiki, malarstwa, form przestrzennych. Dobieranie warsztatu artystycznego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921B95" w:rsidRPr="00FF7F2A">
        <w:rPr>
          <w:rFonts w:eastAsiaTheme="minorHAnsi"/>
          <w:szCs w:val="24"/>
          <w:lang w:eastAsia="en-US"/>
        </w:rPr>
        <w:t xml:space="preserve">do zagadnień i problemów plastycznych odpowiednich dla kolejnych etapów rozwoju dziecka. </w:t>
      </w:r>
      <w:r w:rsidR="00940D9C">
        <w:rPr>
          <w:rFonts w:eastAsiaTheme="minorHAnsi"/>
          <w:szCs w:val="24"/>
          <w:lang w:eastAsia="en-US"/>
        </w:rPr>
        <w:t>P</w:t>
      </w:r>
      <w:r w:rsidR="00921B95" w:rsidRPr="00FF7F2A">
        <w:rPr>
          <w:rFonts w:eastAsiaTheme="minorHAnsi"/>
          <w:szCs w:val="24"/>
          <w:lang w:eastAsia="en-US"/>
        </w:rPr>
        <w:t>lanowani</w:t>
      </w:r>
      <w:r w:rsidR="00940D9C">
        <w:rPr>
          <w:rFonts w:eastAsiaTheme="minorHAnsi"/>
          <w:szCs w:val="24"/>
          <w:lang w:eastAsia="en-US"/>
        </w:rPr>
        <w:t>e</w:t>
      </w:r>
      <w:r w:rsidR="00921B95" w:rsidRPr="00FF7F2A">
        <w:rPr>
          <w:rFonts w:eastAsiaTheme="minorHAnsi"/>
          <w:szCs w:val="24"/>
          <w:lang w:eastAsia="en-US"/>
        </w:rPr>
        <w:t xml:space="preserve"> i przygotowani</w:t>
      </w:r>
      <w:r w:rsidR="00940D9C">
        <w:rPr>
          <w:rFonts w:eastAsiaTheme="minorHAnsi"/>
          <w:szCs w:val="24"/>
          <w:lang w:eastAsia="en-US"/>
        </w:rPr>
        <w:t>e</w:t>
      </w:r>
      <w:r w:rsidR="00921B95" w:rsidRPr="00FF7F2A">
        <w:rPr>
          <w:rFonts w:eastAsiaTheme="minorHAnsi"/>
          <w:szCs w:val="24"/>
          <w:lang w:eastAsia="en-US"/>
        </w:rPr>
        <w:t xml:space="preserve"> zajęć plastycznych z uwzględnieniem specyfiki warsztatowej i technologicznej.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921B95" w:rsidRPr="00FF7F2A">
        <w:rPr>
          <w:rFonts w:eastAsiaTheme="minorHAnsi"/>
          <w:szCs w:val="24"/>
          <w:lang w:eastAsia="en-US"/>
        </w:rPr>
        <w:t>Poszukiwanie inspiracji do rozbudzania aktywności twórczej. Prezentowanie i komentowanie własnej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921B95" w:rsidRPr="00FF7F2A">
        <w:rPr>
          <w:rFonts w:eastAsiaTheme="minorHAnsi"/>
          <w:szCs w:val="24"/>
          <w:lang w:eastAsia="en-US"/>
        </w:rPr>
        <w:t>twórczości. Poznawanie związków sztuki z otaczającą rzeczywistością.</w:t>
      </w:r>
    </w:p>
    <w:p w14:paraId="4B0E28FF" w14:textId="77777777" w:rsidR="00872F71" w:rsidRPr="00FF7F2A" w:rsidRDefault="00872F71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79479660" w14:textId="3D08782D" w:rsidR="00872F71" w:rsidRPr="00FF7F2A" w:rsidRDefault="00872F71" w:rsidP="004D2C60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>:</w:t>
      </w:r>
      <w:r w:rsidR="00921B95" w:rsidRPr="00FF7F2A">
        <w:rPr>
          <w:rFonts w:eastAsiaTheme="minorHAnsi"/>
          <w:szCs w:val="24"/>
          <w:lang w:eastAsia="en-US"/>
        </w:rPr>
        <w:t xml:space="preserve"> specyfikę rozwoju twórczości rysunkowej i aktywności twórczej dziecka</w:t>
      </w:r>
      <w:r w:rsidR="00BA2E53">
        <w:rPr>
          <w:rFonts w:eastAsiaTheme="minorHAnsi"/>
          <w:szCs w:val="24"/>
          <w:lang w:eastAsia="en-US"/>
        </w:rPr>
        <w:t xml:space="preserve">; </w:t>
      </w:r>
      <w:r w:rsidR="00921B95" w:rsidRPr="00FF7F2A">
        <w:rPr>
          <w:rFonts w:eastAsiaTheme="minorHAnsi"/>
          <w:szCs w:val="24"/>
          <w:lang w:eastAsia="en-US"/>
        </w:rPr>
        <w:t>podstawowe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921B95" w:rsidRPr="00FF7F2A">
        <w:rPr>
          <w:rFonts w:eastAsiaTheme="minorHAnsi"/>
          <w:szCs w:val="24"/>
          <w:lang w:eastAsia="en-US"/>
        </w:rPr>
        <w:t>techniki plastyczne i podstawowe pojęcia dotyczące konstrukcji dzieła oraz potrafi je dostrzec i świadomie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921B95" w:rsidRPr="00FF7F2A">
        <w:rPr>
          <w:rFonts w:eastAsiaTheme="minorHAnsi"/>
          <w:szCs w:val="24"/>
          <w:lang w:eastAsia="en-US"/>
        </w:rPr>
        <w:t>zastosować podczas aktu twórczego, oraz zinterpretować w analizowanym dziele</w:t>
      </w:r>
      <w:r w:rsidR="00940D9C">
        <w:rPr>
          <w:rFonts w:eastAsiaTheme="minorHAnsi"/>
          <w:szCs w:val="24"/>
          <w:lang w:eastAsia="en-US"/>
        </w:rPr>
        <w:t xml:space="preserve">; </w:t>
      </w:r>
      <w:r w:rsidR="00921B95" w:rsidRPr="00FF7F2A">
        <w:rPr>
          <w:rFonts w:eastAsiaTheme="minorHAnsi"/>
          <w:szCs w:val="24"/>
          <w:lang w:eastAsia="en-US"/>
        </w:rPr>
        <w:t xml:space="preserve"> podstawowe zasady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921B95" w:rsidRPr="00FF7F2A">
        <w:rPr>
          <w:rFonts w:eastAsiaTheme="minorHAnsi"/>
          <w:szCs w:val="24"/>
          <w:lang w:eastAsia="en-US"/>
        </w:rPr>
        <w:t>bezpieczeństwa pracy w pracowni plastycznej</w:t>
      </w:r>
      <w:r w:rsidR="00940D9C">
        <w:rPr>
          <w:rFonts w:eastAsiaTheme="minorHAnsi"/>
          <w:szCs w:val="24"/>
          <w:lang w:eastAsia="en-US"/>
        </w:rPr>
        <w:t xml:space="preserve">; </w:t>
      </w:r>
      <w:r w:rsidR="00921B95" w:rsidRPr="00FF7F2A">
        <w:rPr>
          <w:rFonts w:eastAsiaTheme="minorHAnsi"/>
          <w:szCs w:val="24"/>
          <w:lang w:eastAsia="en-US"/>
        </w:rPr>
        <w:t>znaczenie artystycznej ekspresji i autokreacji na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921B95" w:rsidRPr="00FF7F2A">
        <w:rPr>
          <w:rFonts w:eastAsiaTheme="minorHAnsi"/>
          <w:szCs w:val="24"/>
          <w:lang w:eastAsia="en-US"/>
        </w:rPr>
        <w:t>wszystkich etapach rozwoju.</w:t>
      </w:r>
      <w:r w:rsidRPr="00FF7F2A">
        <w:rPr>
          <w:szCs w:val="24"/>
        </w:rPr>
        <w:t xml:space="preserve">  </w:t>
      </w:r>
    </w:p>
    <w:p w14:paraId="4A60D59D" w14:textId="4706F7A3" w:rsidR="00872F71" w:rsidRPr="00FF7F2A" w:rsidRDefault="00872F71" w:rsidP="004D2C60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921B95" w:rsidRPr="00FF7F2A">
        <w:rPr>
          <w:rFonts w:eastAsiaTheme="minorHAnsi"/>
          <w:szCs w:val="24"/>
          <w:lang w:eastAsia="en-US"/>
        </w:rPr>
        <w:t xml:space="preserve"> przygotować zajęcia artystyczne dostosowane do wieku i możliwości dziecka oraz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921B95" w:rsidRPr="00FF7F2A">
        <w:rPr>
          <w:rFonts w:eastAsiaTheme="minorHAnsi"/>
          <w:szCs w:val="24"/>
          <w:lang w:eastAsia="en-US"/>
        </w:rPr>
        <w:t>dopasować do nich optymalny warsztat plastyczny</w:t>
      </w:r>
      <w:r w:rsidR="00940D9C">
        <w:rPr>
          <w:rFonts w:eastAsiaTheme="minorHAnsi"/>
          <w:szCs w:val="24"/>
          <w:lang w:eastAsia="en-US"/>
        </w:rPr>
        <w:t xml:space="preserve">; </w:t>
      </w:r>
      <w:r w:rsidR="00921B95" w:rsidRPr="00FF7F2A">
        <w:rPr>
          <w:rFonts w:eastAsiaTheme="minorHAnsi"/>
          <w:szCs w:val="24"/>
          <w:lang w:eastAsia="en-US"/>
        </w:rPr>
        <w:t>posług</w:t>
      </w:r>
      <w:r w:rsidR="00940D9C">
        <w:rPr>
          <w:rFonts w:eastAsiaTheme="minorHAnsi"/>
          <w:szCs w:val="24"/>
          <w:lang w:eastAsia="en-US"/>
        </w:rPr>
        <w:t xml:space="preserve">iwać się </w:t>
      </w:r>
      <w:r w:rsidR="00921B95" w:rsidRPr="00FF7F2A">
        <w:rPr>
          <w:rFonts w:eastAsiaTheme="minorHAnsi"/>
          <w:szCs w:val="24"/>
          <w:lang w:eastAsia="en-US"/>
        </w:rPr>
        <w:t>materiałami i narzędziami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921B95" w:rsidRPr="00FF7F2A">
        <w:rPr>
          <w:rFonts w:eastAsiaTheme="minorHAnsi"/>
          <w:szCs w:val="24"/>
          <w:lang w:eastAsia="en-US"/>
        </w:rPr>
        <w:t>plastycznymi</w:t>
      </w:r>
      <w:r w:rsidR="00940D9C">
        <w:rPr>
          <w:rFonts w:eastAsiaTheme="minorHAnsi"/>
          <w:szCs w:val="24"/>
          <w:lang w:eastAsia="en-US"/>
        </w:rPr>
        <w:t>; w</w:t>
      </w:r>
      <w:r w:rsidR="00921B95" w:rsidRPr="00FF7F2A">
        <w:rPr>
          <w:rFonts w:eastAsiaTheme="minorHAnsi"/>
          <w:szCs w:val="24"/>
          <w:lang w:eastAsia="en-US"/>
        </w:rPr>
        <w:t xml:space="preserve"> oparciu o własną wiedzę i doświadczenie rozbudzić w podopiecznych twórczą pasję i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921B95" w:rsidRPr="00FF7F2A">
        <w:rPr>
          <w:rFonts w:eastAsiaTheme="minorHAnsi"/>
          <w:szCs w:val="24"/>
          <w:lang w:eastAsia="en-US"/>
        </w:rPr>
        <w:t>zainteresowanie sztuką.</w:t>
      </w:r>
    </w:p>
    <w:p w14:paraId="7FEFC1DF" w14:textId="471B9753" w:rsidR="00872F71" w:rsidRPr="00FF7F2A" w:rsidRDefault="00872F71" w:rsidP="004D2C60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AF400D" w:rsidRPr="00FF7F2A">
        <w:rPr>
          <w:rFonts w:eastAsiaTheme="minorHAnsi"/>
          <w:szCs w:val="24"/>
          <w:lang w:eastAsia="en-US"/>
        </w:rPr>
        <w:t>uczestnicz</w:t>
      </w:r>
      <w:r w:rsidR="00940D9C">
        <w:rPr>
          <w:rFonts w:eastAsiaTheme="minorHAnsi"/>
          <w:szCs w:val="24"/>
          <w:lang w:eastAsia="en-US"/>
        </w:rPr>
        <w:t xml:space="preserve">enia </w:t>
      </w:r>
      <w:r w:rsidR="00AF400D" w:rsidRPr="00FF7F2A">
        <w:rPr>
          <w:rFonts w:eastAsiaTheme="minorHAnsi"/>
          <w:szCs w:val="24"/>
          <w:lang w:eastAsia="en-US"/>
        </w:rPr>
        <w:t>w życiu kulturalnym i artystycznym oraz inspirowa</w:t>
      </w:r>
      <w:r w:rsidR="00940D9C">
        <w:rPr>
          <w:rFonts w:eastAsiaTheme="minorHAnsi"/>
          <w:szCs w:val="24"/>
          <w:lang w:eastAsia="en-US"/>
        </w:rPr>
        <w:t xml:space="preserve">nia </w:t>
      </w:r>
      <w:r w:rsidR="00AF400D" w:rsidRPr="00FF7F2A">
        <w:rPr>
          <w:rFonts w:eastAsiaTheme="minorHAnsi"/>
          <w:szCs w:val="24"/>
          <w:lang w:eastAsia="en-US"/>
        </w:rPr>
        <w:t>dzieci do tego typu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AF400D" w:rsidRPr="00FF7F2A">
        <w:rPr>
          <w:rFonts w:eastAsiaTheme="minorHAnsi"/>
          <w:szCs w:val="24"/>
          <w:lang w:eastAsia="en-US"/>
        </w:rPr>
        <w:t>aktywności</w:t>
      </w:r>
      <w:r w:rsidR="00940D9C">
        <w:rPr>
          <w:rFonts w:eastAsiaTheme="minorHAnsi"/>
          <w:szCs w:val="24"/>
          <w:lang w:eastAsia="en-US"/>
        </w:rPr>
        <w:t>; z</w:t>
      </w:r>
      <w:r w:rsidR="00AF400D" w:rsidRPr="00FF7F2A">
        <w:rPr>
          <w:rFonts w:eastAsiaTheme="minorHAnsi"/>
          <w:szCs w:val="24"/>
          <w:lang w:eastAsia="en-US"/>
        </w:rPr>
        <w:t>achęca</w:t>
      </w:r>
      <w:r w:rsidR="00940D9C">
        <w:rPr>
          <w:rFonts w:eastAsiaTheme="minorHAnsi"/>
          <w:szCs w:val="24"/>
          <w:lang w:eastAsia="en-US"/>
        </w:rPr>
        <w:t>nia</w:t>
      </w:r>
      <w:r w:rsidR="00AF400D" w:rsidRPr="00FF7F2A">
        <w:rPr>
          <w:rFonts w:eastAsiaTheme="minorHAnsi"/>
          <w:szCs w:val="24"/>
          <w:lang w:eastAsia="en-US"/>
        </w:rPr>
        <w:t xml:space="preserve"> dzieci do twórczości artystycznej mając </w:t>
      </w:r>
      <w:r w:rsidR="00AF400D" w:rsidRPr="00FF7F2A">
        <w:rPr>
          <w:rFonts w:eastAsiaTheme="minorHAnsi"/>
          <w:szCs w:val="24"/>
          <w:lang w:eastAsia="en-US"/>
        </w:rPr>
        <w:lastRenderedPageBreak/>
        <w:t>świadomość jej znaczenia w procesie rozwoju</w:t>
      </w:r>
      <w:r w:rsidR="00940D9C">
        <w:rPr>
          <w:rFonts w:eastAsiaTheme="minorHAnsi"/>
          <w:szCs w:val="24"/>
          <w:lang w:eastAsia="en-US"/>
        </w:rPr>
        <w:t xml:space="preserve">; </w:t>
      </w:r>
      <w:r w:rsidR="00AF400D" w:rsidRPr="00FF7F2A">
        <w:rPr>
          <w:rFonts w:eastAsiaTheme="minorHAnsi"/>
          <w:szCs w:val="24"/>
          <w:lang w:eastAsia="en-US"/>
        </w:rPr>
        <w:t>dzielenia się refleksjami na temat dzieł sztuki</w:t>
      </w:r>
      <w:r w:rsidR="00940D9C">
        <w:rPr>
          <w:rFonts w:eastAsiaTheme="minorHAnsi"/>
          <w:szCs w:val="24"/>
          <w:lang w:eastAsia="en-US"/>
        </w:rPr>
        <w:t xml:space="preserve">; </w:t>
      </w:r>
      <w:r w:rsidR="00AF400D" w:rsidRPr="00FF7F2A">
        <w:rPr>
          <w:rFonts w:eastAsiaTheme="minorHAnsi"/>
          <w:szCs w:val="24"/>
          <w:lang w:eastAsia="en-US"/>
        </w:rPr>
        <w:t>pogłębiania wiedzy i poszerzania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AF400D" w:rsidRPr="00FF7F2A">
        <w:rPr>
          <w:rFonts w:eastAsiaTheme="minorHAnsi"/>
          <w:szCs w:val="24"/>
          <w:lang w:eastAsia="en-US"/>
        </w:rPr>
        <w:t>kompetencji.</w:t>
      </w:r>
    </w:p>
    <w:p w14:paraId="2BED800C" w14:textId="4F2DDDC4" w:rsidR="00872F71" w:rsidRDefault="00872F71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7C9E0B34" w14:textId="77777777" w:rsidR="009A78E3" w:rsidRDefault="009A78E3" w:rsidP="009A78E3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34206F9F" w14:textId="7B8B177F" w:rsidR="009139CF" w:rsidRDefault="009139CF" w:rsidP="009139CF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A939DC" w:rsidRPr="00290479">
        <w:rPr>
          <w:rFonts w:eastAsia="ArialMT"/>
          <w:szCs w:val="24"/>
          <w:lang w:eastAsia="en-US"/>
        </w:rPr>
        <w:t>KA7_WG3</w:t>
      </w:r>
      <w:r w:rsidR="007B15FB" w:rsidRPr="007B15FB">
        <w:rPr>
          <w:rFonts w:eastAsia="ArialMT"/>
          <w:szCs w:val="24"/>
          <w:lang w:eastAsia="en-US"/>
        </w:rPr>
        <w:t xml:space="preserve"> </w:t>
      </w:r>
      <w:r w:rsidR="007B15FB">
        <w:rPr>
          <w:rFonts w:eastAsia="ArialMT"/>
          <w:szCs w:val="24"/>
          <w:lang w:eastAsia="en-US"/>
        </w:rPr>
        <w:t>pedagogika</w:t>
      </w:r>
      <w:r w:rsidR="00A939DC" w:rsidRPr="00290479">
        <w:rPr>
          <w:rFonts w:eastAsia="ArialMT"/>
          <w:szCs w:val="24"/>
          <w:lang w:eastAsia="en-US"/>
        </w:rPr>
        <w:t>, KA7_WG8</w:t>
      </w:r>
      <w:r w:rsidR="007B15FB" w:rsidRPr="007B15FB">
        <w:rPr>
          <w:rFonts w:eastAsia="ArialMT"/>
          <w:szCs w:val="24"/>
          <w:lang w:eastAsia="en-US"/>
        </w:rPr>
        <w:t xml:space="preserve"> </w:t>
      </w:r>
      <w:r w:rsidR="007B15FB">
        <w:rPr>
          <w:rFonts w:eastAsia="ArialMT"/>
          <w:szCs w:val="24"/>
          <w:lang w:eastAsia="en-US"/>
        </w:rPr>
        <w:t>pedagogika</w:t>
      </w:r>
      <w:r w:rsidR="00A939DC" w:rsidRPr="00290479">
        <w:rPr>
          <w:rFonts w:eastAsia="ArialMT"/>
          <w:szCs w:val="24"/>
          <w:lang w:eastAsia="en-US"/>
        </w:rPr>
        <w:t xml:space="preserve">, </w:t>
      </w:r>
      <w:r w:rsidR="001D6C39" w:rsidRPr="00290479">
        <w:rPr>
          <w:rFonts w:eastAsia="ArialMT"/>
          <w:szCs w:val="24"/>
          <w:lang w:eastAsia="en-US"/>
        </w:rPr>
        <w:t>KA7_WK6</w:t>
      </w:r>
      <w:r w:rsidR="00D8101C" w:rsidRPr="00D8101C">
        <w:rPr>
          <w:rFonts w:eastAsia="ArialMT"/>
          <w:szCs w:val="24"/>
          <w:lang w:eastAsia="en-US"/>
        </w:rPr>
        <w:t xml:space="preserve"> </w:t>
      </w:r>
      <w:r w:rsidR="00D8101C">
        <w:rPr>
          <w:rFonts w:eastAsia="ArialMT"/>
          <w:szCs w:val="24"/>
          <w:lang w:eastAsia="en-US"/>
        </w:rPr>
        <w:t>pedagogika</w:t>
      </w:r>
      <w:r w:rsidR="001D6C39" w:rsidRPr="00290479">
        <w:rPr>
          <w:rFonts w:eastAsia="ArialMT"/>
          <w:szCs w:val="24"/>
          <w:lang w:eastAsia="en-US"/>
        </w:rPr>
        <w:t>, KA7_UW2</w:t>
      </w:r>
      <w:r w:rsidR="00D8101C" w:rsidRPr="00D8101C">
        <w:rPr>
          <w:rFonts w:eastAsia="ArialMT"/>
          <w:szCs w:val="24"/>
          <w:lang w:eastAsia="en-US"/>
        </w:rPr>
        <w:t xml:space="preserve"> </w:t>
      </w:r>
      <w:r w:rsidR="00D8101C">
        <w:rPr>
          <w:rFonts w:eastAsia="ArialMT"/>
          <w:szCs w:val="24"/>
          <w:lang w:eastAsia="en-US"/>
        </w:rPr>
        <w:t>pedagogika</w:t>
      </w:r>
      <w:r w:rsidR="001D6C39" w:rsidRPr="00290479">
        <w:rPr>
          <w:rFonts w:eastAsia="ArialMT"/>
          <w:szCs w:val="24"/>
          <w:lang w:eastAsia="en-US"/>
        </w:rPr>
        <w:t>, KA7_UW3</w:t>
      </w:r>
      <w:r w:rsidR="00D8101C" w:rsidRPr="00D8101C">
        <w:rPr>
          <w:rFonts w:eastAsia="ArialMT"/>
          <w:szCs w:val="24"/>
          <w:lang w:eastAsia="en-US"/>
        </w:rPr>
        <w:t xml:space="preserve"> </w:t>
      </w:r>
      <w:r w:rsidR="00D8101C">
        <w:rPr>
          <w:rFonts w:eastAsia="ArialMT"/>
          <w:szCs w:val="24"/>
          <w:lang w:eastAsia="en-US"/>
        </w:rPr>
        <w:t>pedagogika</w:t>
      </w:r>
      <w:r w:rsidR="001D6C39" w:rsidRPr="00290479">
        <w:rPr>
          <w:rFonts w:eastAsia="ArialMT"/>
          <w:szCs w:val="24"/>
          <w:lang w:eastAsia="en-US"/>
        </w:rPr>
        <w:t xml:space="preserve">, </w:t>
      </w:r>
      <w:r w:rsidR="00290479" w:rsidRPr="00290479">
        <w:rPr>
          <w:rFonts w:eastAsia="ArialMT"/>
          <w:szCs w:val="24"/>
          <w:lang w:eastAsia="en-US"/>
        </w:rPr>
        <w:t>KA7_KK2</w:t>
      </w:r>
      <w:r w:rsidR="00916B92" w:rsidRPr="00916B92">
        <w:rPr>
          <w:rFonts w:eastAsia="ArialMT"/>
          <w:szCs w:val="24"/>
          <w:lang w:eastAsia="en-US"/>
        </w:rPr>
        <w:t xml:space="preserve"> </w:t>
      </w:r>
      <w:r w:rsidR="00916B92">
        <w:rPr>
          <w:rFonts w:eastAsia="ArialMT"/>
          <w:szCs w:val="24"/>
          <w:lang w:eastAsia="en-US"/>
        </w:rPr>
        <w:t>pedagogika</w:t>
      </w:r>
    </w:p>
    <w:p w14:paraId="135B950B" w14:textId="21AF7C48" w:rsidR="000D7BF3" w:rsidRPr="00A715D1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A715D1">
        <w:rPr>
          <w:rFonts w:eastAsia="ArialMT"/>
          <w:szCs w:val="24"/>
          <w:lang w:eastAsia="en-US"/>
        </w:rPr>
        <w:t>S – nauki społeczne</w:t>
      </w:r>
    </w:p>
    <w:p w14:paraId="2DA17CCC" w14:textId="77777777" w:rsidR="009139CF" w:rsidRPr="00FF7F2A" w:rsidRDefault="009139CF" w:rsidP="00D96303">
      <w:pPr>
        <w:jc w:val="both"/>
        <w:rPr>
          <w:i/>
          <w:szCs w:val="24"/>
        </w:rPr>
      </w:pPr>
    </w:p>
    <w:p w14:paraId="2482247D" w14:textId="1C9919F0" w:rsidR="009F0D8B" w:rsidRPr="00FF7F2A" w:rsidRDefault="009F0D8B" w:rsidP="00D96303">
      <w:pPr>
        <w:tabs>
          <w:tab w:val="left" w:pos="1160"/>
        </w:tabs>
        <w:ind w:right="500"/>
        <w:jc w:val="both"/>
        <w:rPr>
          <w:b/>
          <w:szCs w:val="24"/>
        </w:rPr>
      </w:pPr>
      <w:r w:rsidRPr="00FF7F2A">
        <w:rPr>
          <w:b/>
          <w:szCs w:val="24"/>
        </w:rPr>
        <w:t>E.7. Metodyka edukacji muzycznej z praktyką</w:t>
      </w:r>
    </w:p>
    <w:p w14:paraId="7B715E20" w14:textId="6F7FF522" w:rsidR="00E96391" w:rsidRPr="00FF7F2A" w:rsidRDefault="009F0D8B" w:rsidP="004D2C60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Cel kształcenia:</w:t>
      </w:r>
      <w:r w:rsidR="00F2121E" w:rsidRPr="00FF7F2A">
        <w:rPr>
          <w:rFonts w:eastAsiaTheme="minorHAnsi"/>
          <w:szCs w:val="24"/>
          <w:lang w:eastAsia="en-US"/>
        </w:rPr>
        <w:t xml:space="preserve"> Zapoznanie z celami, formami aktywności muzycznej oraz treściami edukacji muzycznej na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F2121E" w:rsidRPr="00FF7F2A">
        <w:rPr>
          <w:rFonts w:eastAsiaTheme="minorHAnsi"/>
          <w:szCs w:val="24"/>
          <w:lang w:eastAsia="en-US"/>
        </w:rPr>
        <w:t>etapie przedszkola i klas I-III z uwzględnieniem potrzeb i możliwości rozwojowych dziecka;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F2121E" w:rsidRPr="00FF7F2A">
        <w:rPr>
          <w:rFonts w:eastAsiaTheme="minorHAnsi"/>
          <w:szCs w:val="24"/>
          <w:lang w:eastAsia="en-US"/>
        </w:rPr>
        <w:t>kształtowanie umiejętności stymulowania aktywności i twórczości muzycznej dzieci na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F2121E" w:rsidRPr="00FF7F2A">
        <w:rPr>
          <w:rFonts w:eastAsiaTheme="minorHAnsi"/>
          <w:szCs w:val="24"/>
          <w:lang w:eastAsia="en-US"/>
        </w:rPr>
        <w:t>etapie wczesnej edukacji oraz integrowania muzyki z innymi przedmiotami/dziedzinami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F2121E" w:rsidRPr="00FF7F2A">
        <w:rPr>
          <w:rFonts w:eastAsiaTheme="minorHAnsi"/>
          <w:szCs w:val="24"/>
          <w:lang w:eastAsia="en-US"/>
        </w:rPr>
        <w:t>sztuki</w:t>
      </w:r>
      <w:r w:rsidR="007934B2">
        <w:rPr>
          <w:rFonts w:eastAsiaTheme="minorHAnsi"/>
          <w:szCs w:val="24"/>
          <w:lang w:eastAsia="en-US"/>
        </w:rPr>
        <w:t>.</w:t>
      </w:r>
    </w:p>
    <w:p w14:paraId="5EC2727E" w14:textId="2671D018" w:rsidR="009F0D8B" w:rsidRPr="00FF7F2A" w:rsidRDefault="009F0D8B" w:rsidP="004D2C60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E96391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E96391" w:rsidRPr="00FF7F2A">
        <w:rPr>
          <w:rFonts w:eastAsiaTheme="minorHAnsi"/>
          <w:szCs w:val="24"/>
          <w:lang w:eastAsia="en-US"/>
        </w:rPr>
        <w:t>Rozwój muzyczny dziecka – zdolności i uzdolnienia muzyczne, muzykalność. Cele i treści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E96391" w:rsidRPr="00FF7F2A">
        <w:rPr>
          <w:rFonts w:eastAsiaTheme="minorHAnsi"/>
          <w:szCs w:val="24"/>
          <w:lang w:eastAsia="en-US"/>
        </w:rPr>
        <w:t>edukacji muzycznej oraz formy aktywności muzycznej na etapie przedszkola i klas I-III szkoły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E96391" w:rsidRPr="00FF7F2A">
        <w:rPr>
          <w:rFonts w:eastAsiaTheme="minorHAnsi"/>
          <w:szCs w:val="24"/>
          <w:lang w:eastAsia="en-US"/>
        </w:rPr>
        <w:t>podstawowej. Płaszczyzny porozumienia między muzyką i innymi dziedzinami sztuki. Tematyczne i metodyczne planowanie lekcji oraz problem oceny na lekcjach muzyki. Sylwetka nauczyciela muzyki</w:t>
      </w:r>
      <w:r w:rsidR="007934B2">
        <w:rPr>
          <w:rFonts w:eastAsiaTheme="minorHAnsi"/>
          <w:szCs w:val="24"/>
          <w:lang w:eastAsia="en-US"/>
        </w:rPr>
        <w:t>.</w:t>
      </w:r>
      <w:r w:rsidR="00940D9C">
        <w:rPr>
          <w:rFonts w:eastAsiaTheme="minorHAnsi"/>
          <w:szCs w:val="24"/>
          <w:lang w:eastAsia="en-US"/>
        </w:rPr>
        <w:t xml:space="preserve"> </w:t>
      </w:r>
      <w:r w:rsidR="00E96391" w:rsidRPr="00FF7F2A">
        <w:rPr>
          <w:rFonts w:eastAsiaTheme="minorHAnsi"/>
          <w:szCs w:val="24"/>
          <w:lang w:eastAsia="en-US"/>
        </w:rPr>
        <w:t>Ćwiczenia oddechowe, dykcyjne głosu oparte na materiale piosenki. Sposoby uczenia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E96391" w:rsidRPr="00FF7F2A">
        <w:rPr>
          <w:rFonts w:eastAsiaTheme="minorHAnsi"/>
          <w:szCs w:val="24"/>
          <w:lang w:eastAsia="en-US"/>
        </w:rPr>
        <w:t>piosenki ze słuchu, przy pomocy nut i z nut. Tworzenie akompaniamentu do piosenek,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E96391" w:rsidRPr="00FF7F2A">
        <w:rPr>
          <w:rFonts w:eastAsiaTheme="minorHAnsi"/>
          <w:szCs w:val="24"/>
          <w:lang w:eastAsia="en-US"/>
        </w:rPr>
        <w:t>umuzycznianie</w:t>
      </w:r>
      <w:r w:rsidR="00940D9C">
        <w:rPr>
          <w:rFonts w:eastAsiaTheme="minorHAnsi"/>
          <w:szCs w:val="24"/>
          <w:lang w:eastAsia="en-US"/>
        </w:rPr>
        <w:t xml:space="preserve"> </w:t>
      </w:r>
      <w:r w:rsidR="00E96391" w:rsidRPr="00FF7F2A">
        <w:rPr>
          <w:rFonts w:eastAsiaTheme="minorHAnsi"/>
          <w:szCs w:val="24"/>
          <w:lang w:eastAsia="en-US"/>
        </w:rPr>
        <w:t xml:space="preserve"> wierszy</w:t>
      </w:r>
      <w:r w:rsidR="00940D9C">
        <w:rPr>
          <w:rFonts w:eastAsiaTheme="minorHAnsi"/>
          <w:szCs w:val="24"/>
          <w:lang w:eastAsia="en-US"/>
        </w:rPr>
        <w:t xml:space="preserve"> </w:t>
      </w:r>
      <w:r w:rsidR="00E96391" w:rsidRPr="00FF7F2A">
        <w:rPr>
          <w:rFonts w:eastAsiaTheme="minorHAnsi"/>
          <w:szCs w:val="24"/>
          <w:lang w:eastAsia="en-US"/>
        </w:rPr>
        <w:t>i opowiadań z wykorzystaniem naturalnych efektów perkusyjnych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E96391" w:rsidRPr="00FF7F2A">
        <w:rPr>
          <w:rFonts w:eastAsiaTheme="minorHAnsi"/>
          <w:szCs w:val="24"/>
          <w:lang w:eastAsia="en-US"/>
        </w:rPr>
        <w:t>oraz instrumentów perkusyjnych. Aktywne słuchanie muzyki. Projektowanie zajęć z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E96391" w:rsidRPr="00FF7F2A">
        <w:rPr>
          <w:rFonts w:eastAsiaTheme="minorHAnsi"/>
          <w:szCs w:val="24"/>
          <w:lang w:eastAsia="en-US"/>
        </w:rPr>
        <w:t>szerokim wykorzystaniem form aktywności muzycznej</w:t>
      </w:r>
      <w:r w:rsidR="007934B2">
        <w:rPr>
          <w:rFonts w:eastAsiaTheme="minorHAnsi"/>
          <w:szCs w:val="24"/>
          <w:lang w:eastAsia="en-US"/>
        </w:rPr>
        <w:t>.</w:t>
      </w:r>
    </w:p>
    <w:p w14:paraId="64AF4767" w14:textId="77777777" w:rsidR="009F0D8B" w:rsidRPr="00FF7F2A" w:rsidRDefault="009F0D8B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33532F62" w14:textId="65903B20" w:rsidR="009F0D8B" w:rsidRPr="00FF7F2A" w:rsidRDefault="009F0D8B" w:rsidP="004D2C60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E96391" w:rsidRPr="00FF7F2A">
        <w:rPr>
          <w:rFonts w:eastAsiaTheme="minorHAnsi"/>
          <w:szCs w:val="24"/>
          <w:lang w:eastAsia="en-US"/>
        </w:rPr>
        <w:t>w pogłębionym stopniu metodykę edukacji muzycznej –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E96391" w:rsidRPr="00FF7F2A">
        <w:rPr>
          <w:rFonts w:eastAsiaTheme="minorHAnsi"/>
          <w:szCs w:val="24"/>
          <w:lang w:eastAsia="en-US"/>
        </w:rPr>
        <w:t>cele, treści, normy, procedury i dobre praktyki stosowane w wychowaniu przedszkolnym i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E96391" w:rsidRPr="00FF7F2A">
        <w:rPr>
          <w:rFonts w:eastAsiaTheme="minorHAnsi"/>
          <w:szCs w:val="24"/>
          <w:lang w:eastAsia="en-US"/>
        </w:rPr>
        <w:t>edukacji wczesnoszkolnej; znaczenie i możliwości celowego oraz różnorodnego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E96391" w:rsidRPr="00FF7F2A">
        <w:rPr>
          <w:rFonts w:eastAsiaTheme="minorHAnsi"/>
          <w:szCs w:val="24"/>
          <w:lang w:eastAsia="en-US"/>
        </w:rPr>
        <w:t>wykorzystania zabaw muzycznych, muzyczno-ruchowych i innych form aktywności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E96391" w:rsidRPr="00FF7F2A">
        <w:rPr>
          <w:rFonts w:eastAsiaTheme="minorHAnsi"/>
          <w:szCs w:val="24"/>
          <w:lang w:eastAsia="en-US"/>
        </w:rPr>
        <w:t>muzycznej w procesie wychowywania i kształcenia dzieci</w:t>
      </w:r>
      <w:r w:rsidR="007934B2">
        <w:rPr>
          <w:szCs w:val="24"/>
        </w:rPr>
        <w:t>.</w:t>
      </w:r>
    </w:p>
    <w:p w14:paraId="194D8AD6" w14:textId="5F1DB5F7" w:rsidR="009F0D8B" w:rsidRPr="00FF7F2A" w:rsidRDefault="009F0D8B" w:rsidP="004D2C60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371E34" w:rsidRPr="00FF7F2A">
        <w:rPr>
          <w:rFonts w:eastAsiaTheme="minorHAnsi"/>
          <w:szCs w:val="24"/>
          <w:lang w:eastAsia="en-US"/>
        </w:rPr>
        <w:t xml:space="preserve"> wykorzystywać w codziennej praktyce edukacyjnej różnorodne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371E34" w:rsidRPr="00FF7F2A">
        <w:rPr>
          <w:rFonts w:eastAsiaTheme="minorHAnsi"/>
          <w:szCs w:val="24"/>
          <w:lang w:eastAsia="en-US"/>
        </w:rPr>
        <w:t>sposoby organizowania środowiska uczenia się i nauczania w zakresie edukacji muzycznej,</w:t>
      </w:r>
      <w:r w:rsidR="007934B2">
        <w:rPr>
          <w:rFonts w:eastAsiaTheme="minorHAnsi"/>
          <w:szCs w:val="24"/>
          <w:lang w:eastAsia="en-US"/>
        </w:rPr>
        <w:t xml:space="preserve"> </w:t>
      </w:r>
      <w:r w:rsidR="00371E34" w:rsidRPr="00FF7F2A">
        <w:rPr>
          <w:rFonts w:eastAsiaTheme="minorHAnsi"/>
          <w:szCs w:val="24"/>
          <w:lang w:eastAsia="en-US"/>
        </w:rPr>
        <w:t>z uwzględnieniem specyficznych potrzeb i możliwości poszczególnych dzieci lub uczniów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371E34" w:rsidRPr="00FF7F2A">
        <w:rPr>
          <w:rFonts w:eastAsiaTheme="minorHAnsi"/>
          <w:szCs w:val="24"/>
          <w:lang w:eastAsia="en-US"/>
        </w:rPr>
        <w:t>oraz grupy; dobierać, tworzyć, testować i modyfikować piosenki i instrumentalne utwory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371E34" w:rsidRPr="00FF7F2A">
        <w:rPr>
          <w:rFonts w:eastAsiaTheme="minorHAnsi"/>
          <w:szCs w:val="24"/>
          <w:lang w:eastAsia="en-US"/>
        </w:rPr>
        <w:t xml:space="preserve">muzyczne oraz metody </w:t>
      </w:r>
      <w:r w:rsidR="00393D30">
        <w:rPr>
          <w:rFonts w:eastAsiaTheme="minorHAnsi"/>
          <w:szCs w:val="24"/>
          <w:lang w:eastAsia="en-US"/>
        </w:rPr>
        <w:br/>
      </w:r>
      <w:r w:rsidR="00371E34" w:rsidRPr="00FF7F2A">
        <w:rPr>
          <w:rFonts w:eastAsiaTheme="minorHAnsi"/>
          <w:szCs w:val="24"/>
          <w:lang w:eastAsia="en-US"/>
        </w:rPr>
        <w:t>i formy aktywności muzycznej adekwatnie do celów wychowania i kształcenia muzycznego; integrować treści muzyczne z innymi przedmiotami</w:t>
      </w:r>
      <w:r w:rsidR="007934B2">
        <w:rPr>
          <w:rFonts w:eastAsiaTheme="minorHAnsi"/>
          <w:szCs w:val="24"/>
          <w:lang w:eastAsia="en-US"/>
        </w:rPr>
        <w:t>.</w:t>
      </w:r>
    </w:p>
    <w:p w14:paraId="4ED3EB1D" w14:textId="11DABE44" w:rsidR="009F0D8B" w:rsidRPr="00FF7F2A" w:rsidRDefault="009F0D8B" w:rsidP="004D2C60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371E34" w:rsidRPr="00FF7F2A">
        <w:rPr>
          <w:rFonts w:eastAsiaTheme="minorHAnsi"/>
          <w:szCs w:val="24"/>
          <w:lang w:eastAsia="en-US"/>
        </w:rPr>
        <w:t>formowania właściwych zachowań i postaw dzieci lub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371E34" w:rsidRPr="00FF7F2A">
        <w:rPr>
          <w:rFonts w:eastAsiaTheme="minorHAnsi"/>
          <w:szCs w:val="24"/>
          <w:lang w:eastAsia="en-US"/>
        </w:rPr>
        <w:t>uczniów wobec kultury i sztuki muzycznej; budowania relacji opartej na wzajemnym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371E34" w:rsidRPr="00FF7F2A">
        <w:rPr>
          <w:rFonts w:eastAsiaTheme="minorHAnsi"/>
          <w:szCs w:val="24"/>
          <w:lang w:eastAsia="en-US"/>
        </w:rPr>
        <w:t>zaufaniu między wszystkimi podmiotami procesu wychowania i kształcenia, w tym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371E34" w:rsidRPr="00FF7F2A">
        <w:rPr>
          <w:rFonts w:eastAsiaTheme="minorHAnsi"/>
          <w:szCs w:val="24"/>
          <w:lang w:eastAsia="en-US"/>
        </w:rPr>
        <w:t>rodzicami lub opiekunami dziecka lub ucznia, oraz włączania ich w działania sprzyjające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371E34" w:rsidRPr="00FF7F2A">
        <w:rPr>
          <w:rFonts w:eastAsiaTheme="minorHAnsi"/>
          <w:szCs w:val="24"/>
          <w:lang w:eastAsia="en-US"/>
        </w:rPr>
        <w:t>diagnozowaniu i rozwijaniu zainteresowań muzycznych dzieci/uczniów oraz efektywności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371E34" w:rsidRPr="00FF7F2A">
        <w:rPr>
          <w:rFonts w:eastAsiaTheme="minorHAnsi"/>
          <w:szCs w:val="24"/>
          <w:lang w:eastAsia="en-US"/>
        </w:rPr>
        <w:t>edukacyjnej</w:t>
      </w:r>
      <w:r w:rsidR="007934B2">
        <w:rPr>
          <w:rFonts w:eastAsiaTheme="minorHAnsi"/>
          <w:szCs w:val="24"/>
          <w:lang w:eastAsia="en-US"/>
        </w:rPr>
        <w:t>.</w:t>
      </w:r>
    </w:p>
    <w:p w14:paraId="32EF9A4B" w14:textId="5B6702FF" w:rsidR="009F0D8B" w:rsidRDefault="009F0D8B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2458B5F4" w14:textId="77777777" w:rsidR="00F24BDC" w:rsidRDefault="00F24BDC" w:rsidP="00F24BDC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5504AE3B" w14:textId="625243A7" w:rsidR="009139CF" w:rsidRDefault="009139CF" w:rsidP="009139CF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6A431B" w:rsidRPr="001C7DB1">
        <w:rPr>
          <w:rFonts w:eastAsia="ArialMT"/>
          <w:szCs w:val="24"/>
          <w:lang w:eastAsia="en-US"/>
        </w:rPr>
        <w:t>KA7_WG9</w:t>
      </w:r>
      <w:r w:rsidR="00A37B71" w:rsidRPr="00A37B71">
        <w:rPr>
          <w:rFonts w:eastAsia="ArialMT"/>
          <w:szCs w:val="24"/>
          <w:lang w:eastAsia="en-US"/>
        </w:rPr>
        <w:t xml:space="preserve"> </w:t>
      </w:r>
      <w:r w:rsidR="00A37B71">
        <w:rPr>
          <w:rFonts w:eastAsia="ArialMT"/>
          <w:szCs w:val="24"/>
          <w:lang w:eastAsia="en-US"/>
        </w:rPr>
        <w:t>pedagogika</w:t>
      </w:r>
      <w:r w:rsidR="006A431B" w:rsidRPr="001C7DB1">
        <w:rPr>
          <w:rFonts w:eastAsia="ArialMT"/>
          <w:szCs w:val="24"/>
          <w:lang w:eastAsia="en-US"/>
        </w:rPr>
        <w:t xml:space="preserve">, </w:t>
      </w:r>
      <w:r w:rsidR="00DD7B3D" w:rsidRPr="001C7DB1">
        <w:rPr>
          <w:rFonts w:eastAsia="ArialMT"/>
          <w:szCs w:val="24"/>
          <w:lang w:eastAsia="en-US"/>
        </w:rPr>
        <w:t>KA7_UW3</w:t>
      </w:r>
      <w:r w:rsidR="008C390D" w:rsidRPr="008C390D">
        <w:rPr>
          <w:rFonts w:eastAsia="ArialMT"/>
          <w:szCs w:val="24"/>
          <w:lang w:eastAsia="en-US"/>
        </w:rPr>
        <w:t xml:space="preserve"> </w:t>
      </w:r>
      <w:r w:rsidR="008C390D">
        <w:rPr>
          <w:rFonts w:eastAsia="ArialMT"/>
          <w:szCs w:val="24"/>
          <w:lang w:eastAsia="en-US"/>
        </w:rPr>
        <w:t>pedagogika</w:t>
      </w:r>
      <w:r w:rsidR="00DD7B3D" w:rsidRPr="001C7DB1">
        <w:rPr>
          <w:rFonts w:eastAsia="ArialMT"/>
          <w:szCs w:val="24"/>
          <w:lang w:eastAsia="en-US"/>
        </w:rPr>
        <w:t>, KA7_KK2</w:t>
      </w:r>
      <w:r w:rsidR="008C390D" w:rsidRPr="008C390D">
        <w:rPr>
          <w:rFonts w:eastAsia="ArialMT"/>
          <w:szCs w:val="24"/>
          <w:lang w:eastAsia="en-US"/>
        </w:rPr>
        <w:t xml:space="preserve"> </w:t>
      </w:r>
      <w:r w:rsidR="008C390D">
        <w:rPr>
          <w:rFonts w:eastAsia="ArialMT"/>
          <w:szCs w:val="24"/>
          <w:lang w:eastAsia="en-US"/>
        </w:rPr>
        <w:t>pedagogika</w:t>
      </w:r>
    </w:p>
    <w:p w14:paraId="3B718DB6" w14:textId="55EC63EF" w:rsidR="000D7BF3" w:rsidRPr="008356A9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8356A9">
        <w:rPr>
          <w:rFonts w:eastAsia="ArialMT"/>
          <w:szCs w:val="24"/>
          <w:lang w:eastAsia="en-US"/>
        </w:rPr>
        <w:t>S – nauki społeczne</w:t>
      </w:r>
    </w:p>
    <w:p w14:paraId="19EAE17B" w14:textId="77777777" w:rsidR="009139CF" w:rsidRPr="00FF7F2A" w:rsidRDefault="009139CF" w:rsidP="00D96303">
      <w:pPr>
        <w:jc w:val="both"/>
        <w:rPr>
          <w:i/>
          <w:szCs w:val="24"/>
        </w:rPr>
      </w:pPr>
    </w:p>
    <w:p w14:paraId="08DB8D01" w14:textId="77777777" w:rsidR="002B4AB0" w:rsidRPr="00FF7F2A" w:rsidRDefault="002B4AB0" w:rsidP="00D96303">
      <w:pPr>
        <w:tabs>
          <w:tab w:val="left" w:pos="1160"/>
        </w:tabs>
        <w:ind w:right="500"/>
        <w:jc w:val="both"/>
        <w:rPr>
          <w:b/>
          <w:szCs w:val="24"/>
        </w:rPr>
      </w:pPr>
      <w:r w:rsidRPr="00FF7F2A">
        <w:rPr>
          <w:b/>
          <w:szCs w:val="24"/>
        </w:rPr>
        <w:t>E.8. Metodyka edukacji technicznej</w:t>
      </w:r>
    </w:p>
    <w:p w14:paraId="64E4139D" w14:textId="37A8B66A" w:rsidR="00C37B21" w:rsidRPr="00FF7F2A" w:rsidRDefault="002B4AB0" w:rsidP="004D2C60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Cel kształcenia:</w:t>
      </w:r>
      <w:r w:rsidR="00C37B21" w:rsidRPr="00FF7F2A">
        <w:rPr>
          <w:rFonts w:eastAsiaTheme="minorHAnsi"/>
          <w:szCs w:val="24"/>
          <w:lang w:eastAsia="en-US"/>
        </w:rPr>
        <w:t xml:space="preserve"> Przygotowanie studentów do samodzielnego planowania i prowadzenia zajęć z zakresu</w:t>
      </w:r>
      <w:r w:rsidR="009616AE">
        <w:rPr>
          <w:rFonts w:eastAsiaTheme="minorHAnsi"/>
          <w:szCs w:val="24"/>
          <w:lang w:eastAsia="en-US"/>
        </w:rPr>
        <w:t xml:space="preserve"> </w:t>
      </w:r>
      <w:r w:rsidR="00C37B21" w:rsidRPr="00FF7F2A">
        <w:rPr>
          <w:rFonts w:eastAsiaTheme="minorHAnsi"/>
          <w:szCs w:val="24"/>
          <w:lang w:eastAsia="en-US"/>
        </w:rPr>
        <w:t>edukacji technicznej w przedszkolu i w klas I-III. Studenci poznają zasady, metody i formy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C37B21" w:rsidRPr="00FF7F2A">
        <w:rPr>
          <w:rFonts w:eastAsiaTheme="minorHAnsi"/>
          <w:szCs w:val="24"/>
          <w:lang w:eastAsia="en-US"/>
        </w:rPr>
        <w:t>projektowania działań technicznych dziecka oraz zdobędą umiejętność planowania,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C37B21" w:rsidRPr="00FF7F2A">
        <w:rPr>
          <w:rFonts w:eastAsiaTheme="minorHAnsi"/>
          <w:szCs w:val="24"/>
          <w:lang w:eastAsia="en-US"/>
        </w:rPr>
        <w:t xml:space="preserve">organizowania </w:t>
      </w:r>
      <w:r w:rsidR="00393D30">
        <w:rPr>
          <w:rFonts w:eastAsiaTheme="minorHAnsi"/>
          <w:szCs w:val="24"/>
          <w:lang w:eastAsia="en-US"/>
        </w:rPr>
        <w:br/>
      </w:r>
      <w:r w:rsidR="00C37B21" w:rsidRPr="00FF7F2A">
        <w:rPr>
          <w:rFonts w:eastAsiaTheme="minorHAnsi"/>
          <w:szCs w:val="24"/>
          <w:lang w:eastAsia="en-US"/>
        </w:rPr>
        <w:t>i prowadzenia zajęć technicznych</w:t>
      </w:r>
      <w:r w:rsidR="007934B2">
        <w:rPr>
          <w:rFonts w:eastAsiaTheme="minorHAnsi"/>
          <w:szCs w:val="24"/>
          <w:lang w:eastAsia="en-US"/>
        </w:rPr>
        <w:t>.</w:t>
      </w:r>
    </w:p>
    <w:p w14:paraId="58975492" w14:textId="5641CBC9" w:rsidR="002B4AB0" w:rsidRPr="00FF7F2A" w:rsidRDefault="002B4AB0" w:rsidP="004D2C60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lastRenderedPageBreak/>
        <w:t>Treści merytoryczne</w:t>
      </w:r>
      <w:r w:rsidRPr="00FF7F2A">
        <w:rPr>
          <w:szCs w:val="24"/>
        </w:rPr>
        <w:t>:</w:t>
      </w:r>
      <w:r w:rsidR="0013013F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13013F" w:rsidRPr="00FF7F2A">
        <w:rPr>
          <w:rFonts w:eastAsiaTheme="minorHAnsi"/>
          <w:szCs w:val="24"/>
          <w:lang w:eastAsia="en-US"/>
        </w:rPr>
        <w:t>Geneza i rozwój edukacji technicznej; cele i treści edukacji technicznej w nauczaniu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13013F" w:rsidRPr="00FF7F2A">
        <w:rPr>
          <w:rFonts w:eastAsiaTheme="minorHAnsi"/>
          <w:szCs w:val="24"/>
          <w:lang w:eastAsia="en-US"/>
        </w:rPr>
        <w:t>zintegrowanym; podstawa programowa w zakresie umiejętności technicznych dla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13013F" w:rsidRPr="00FF7F2A">
        <w:rPr>
          <w:rFonts w:eastAsiaTheme="minorHAnsi"/>
          <w:szCs w:val="24"/>
          <w:lang w:eastAsia="en-US"/>
        </w:rPr>
        <w:t>przedszkola i w klasach I – III; bezpieczeństwo i higiena pracy w działaniu z dziećmi w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13013F" w:rsidRPr="00FF7F2A">
        <w:rPr>
          <w:rFonts w:eastAsiaTheme="minorHAnsi"/>
          <w:szCs w:val="24"/>
          <w:lang w:eastAsia="en-US"/>
        </w:rPr>
        <w:t>przedszkolu i klasach I-III; planowanie i organizacja zajęć technicznych dla dzieci – założenia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13013F" w:rsidRPr="00FF7F2A">
        <w:rPr>
          <w:rFonts w:eastAsiaTheme="minorHAnsi"/>
          <w:szCs w:val="24"/>
          <w:lang w:eastAsia="en-US"/>
        </w:rPr>
        <w:t>ogólne i przykłady praktyczne; zabawy manipulacyjne i konstrukcyjne, zadania wytwórcze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13013F" w:rsidRPr="00FF7F2A">
        <w:rPr>
          <w:rFonts w:eastAsiaTheme="minorHAnsi"/>
          <w:szCs w:val="24"/>
          <w:lang w:eastAsia="en-US"/>
        </w:rPr>
        <w:t>oraz metody projektowania zajęć technicznych; potrzeba kształtowania umiejętności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13013F" w:rsidRPr="00FF7F2A">
        <w:rPr>
          <w:rFonts w:eastAsiaTheme="minorHAnsi"/>
          <w:szCs w:val="24"/>
          <w:lang w:eastAsia="en-US"/>
        </w:rPr>
        <w:t>technicznych dzieci lub uczniów w nawiązaniu do techniki, kultury i sztuki ludowej;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13013F" w:rsidRPr="00FF7F2A">
        <w:rPr>
          <w:rFonts w:eastAsiaTheme="minorHAnsi"/>
          <w:szCs w:val="24"/>
          <w:lang w:eastAsia="en-US"/>
        </w:rPr>
        <w:t>organizowanie działalności konstrukcyjnej dzieci, budzenie zainteresowań technicznych;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13013F" w:rsidRPr="00FF7F2A">
        <w:rPr>
          <w:rFonts w:eastAsiaTheme="minorHAnsi"/>
          <w:szCs w:val="24"/>
          <w:lang w:eastAsia="en-US"/>
        </w:rPr>
        <w:t>podstawowe urządzenia techniczne w otoczeniu dziecka</w:t>
      </w:r>
      <w:r w:rsidR="007934B2">
        <w:rPr>
          <w:rFonts w:eastAsiaTheme="minorHAnsi"/>
          <w:szCs w:val="24"/>
          <w:lang w:eastAsia="en-US"/>
        </w:rPr>
        <w:t>.</w:t>
      </w:r>
    </w:p>
    <w:p w14:paraId="40943A9C" w14:textId="77777777" w:rsidR="002B4AB0" w:rsidRPr="00FF7F2A" w:rsidRDefault="002B4AB0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119936C9" w14:textId="7F8326EB" w:rsidR="002B4AB0" w:rsidRPr="00FF7F2A" w:rsidRDefault="002B4AB0" w:rsidP="004D2C60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13013F" w:rsidRPr="00FF7F2A">
        <w:rPr>
          <w:rFonts w:eastAsiaTheme="minorHAnsi"/>
          <w:szCs w:val="24"/>
          <w:lang w:eastAsia="en-US"/>
        </w:rPr>
        <w:t>etapy, metody i formy projektowania działań technicznych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13013F" w:rsidRPr="00FF7F2A">
        <w:rPr>
          <w:rFonts w:eastAsiaTheme="minorHAnsi"/>
          <w:szCs w:val="24"/>
          <w:lang w:eastAsia="en-US"/>
        </w:rPr>
        <w:t>dziecka lub ucznia; ideę inicjacji technicznej dziecka lub ucznia; zabawy manipulacyjne i</w:t>
      </w:r>
      <w:r w:rsidR="007934B2">
        <w:rPr>
          <w:rFonts w:eastAsiaTheme="minorHAnsi"/>
          <w:szCs w:val="24"/>
          <w:lang w:eastAsia="en-US"/>
        </w:rPr>
        <w:t xml:space="preserve"> </w:t>
      </w:r>
      <w:r w:rsidR="0013013F" w:rsidRPr="00FF7F2A">
        <w:rPr>
          <w:rFonts w:eastAsiaTheme="minorHAnsi"/>
          <w:szCs w:val="24"/>
          <w:lang w:eastAsia="en-US"/>
        </w:rPr>
        <w:t>konstrukcyjne, zadania wytwórcze oraz metody projektowania zajęć technicznych;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13013F" w:rsidRPr="00FF7F2A">
        <w:rPr>
          <w:rFonts w:eastAsiaTheme="minorHAnsi"/>
          <w:szCs w:val="24"/>
          <w:lang w:eastAsia="en-US"/>
        </w:rPr>
        <w:t>potrzebę kształtowania umiejętności technicznych dzieci lub uczniów w nawiązaniu do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13013F" w:rsidRPr="00FF7F2A">
        <w:rPr>
          <w:rFonts w:eastAsiaTheme="minorHAnsi"/>
          <w:szCs w:val="24"/>
          <w:lang w:eastAsia="en-US"/>
        </w:rPr>
        <w:t>techniki, kultury i sztuki ludowej</w:t>
      </w:r>
      <w:r w:rsidR="007934B2">
        <w:rPr>
          <w:szCs w:val="24"/>
        </w:rPr>
        <w:t>.</w:t>
      </w:r>
    </w:p>
    <w:p w14:paraId="3DD774C4" w14:textId="5E6ACEF5" w:rsidR="002B4AB0" w:rsidRPr="00FF7F2A" w:rsidRDefault="002B4AB0" w:rsidP="004D2C60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13013F" w:rsidRPr="00FF7F2A">
        <w:rPr>
          <w:rFonts w:eastAsiaTheme="minorHAnsi"/>
          <w:szCs w:val="24"/>
          <w:lang w:eastAsia="en-US"/>
        </w:rPr>
        <w:t xml:space="preserve"> zaprojektować sekwencję działań technicznych dzieci lub uczniów;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13013F" w:rsidRPr="00FF7F2A">
        <w:rPr>
          <w:rFonts w:eastAsiaTheme="minorHAnsi"/>
          <w:szCs w:val="24"/>
          <w:lang w:eastAsia="en-US"/>
        </w:rPr>
        <w:t>uwzględnić różnice indywidualne w projektowaniu działań uczniowskich; dobrać zabawy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13013F" w:rsidRPr="00FF7F2A">
        <w:rPr>
          <w:rFonts w:eastAsiaTheme="minorHAnsi"/>
          <w:szCs w:val="24"/>
          <w:lang w:eastAsia="en-US"/>
        </w:rPr>
        <w:t>manipulacyjne i konstrukcyjne do możliwości dzieci lub uczniów; zachęcić dzieci lub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13013F" w:rsidRPr="00FF7F2A">
        <w:rPr>
          <w:rFonts w:eastAsiaTheme="minorHAnsi"/>
          <w:szCs w:val="24"/>
          <w:lang w:eastAsia="en-US"/>
        </w:rPr>
        <w:t>uczniów do analizowania prostych rozwiązań technicznych</w:t>
      </w:r>
      <w:r w:rsidR="007934B2">
        <w:rPr>
          <w:rFonts w:eastAsiaTheme="minorHAnsi"/>
          <w:szCs w:val="24"/>
          <w:lang w:eastAsia="en-US"/>
        </w:rPr>
        <w:t>.</w:t>
      </w:r>
    </w:p>
    <w:p w14:paraId="0DA76271" w14:textId="254E4372" w:rsidR="002B4AB0" w:rsidRPr="00FF7F2A" w:rsidRDefault="002B4AB0" w:rsidP="004D2C60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EE4829" w:rsidRPr="00FF7F2A">
        <w:rPr>
          <w:rFonts w:eastAsiaTheme="minorHAnsi"/>
          <w:szCs w:val="24"/>
          <w:lang w:eastAsia="en-US"/>
        </w:rPr>
        <w:t>działania na rzecz rozwoju zainteresowań technicznych dzieci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EE4829" w:rsidRPr="00FF7F2A">
        <w:rPr>
          <w:rFonts w:eastAsiaTheme="minorHAnsi"/>
          <w:szCs w:val="24"/>
          <w:lang w:eastAsia="en-US"/>
        </w:rPr>
        <w:t>lub uczniów; walki ze stereotypami dotyczącymi płci i umiejętności technicznych.</w:t>
      </w:r>
    </w:p>
    <w:p w14:paraId="6978375B" w14:textId="2F9CF895" w:rsidR="002B4AB0" w:rsidRDefault="002B4AB0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>Forma prowadzenia zajęć:</w:t>
      </w:r>
      <w:r w:rsidRPr="00FF7F2A">
        <w:rPr>
          <w:iCs/>
          <w:szCs w:val="24"/>
        </w:rPr>
        <w:t xml:space="preserve"> ćwiczenia</w:t>
      </w:r>
    </w:p>
    <w:p w14:paraId="7E8D8026" w14:textId="77777777" w:rsidR="00B00862" w:rsidRDefault="00B00862" w:rsidP="00B00862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375C9F29" w14:textId="54A7903E" w:rsidR="009139CF" w:rsidRDefault="009139CF" w:rsidP="009139CF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C8502E" w:rsidRPr="008E5A41">
        <w:rPr>
          <w:rFonts w:eastAsia="ArialMT"/>
          <w:szCs w:val="24"/>
          <w:lang w:eastAsia="en-US"/>
        </w:rPr>
        <w:t>KA7_WG9</w:t>
      </w:r>
      <w:r w:rsidR="00972595" w:rsidRPr="00972595">
        <w:rPr>
          <w:rFonts w:eastAsia="ArialMT"/>
          <w:szCs w:val="24"/>
          <w:lang w:eastAsia="en-US"/>
        </w:rPr>
        <w:t xml:space="preserve"> </w:t>
      </w:r>
      <w:r w:rsidR="00972595">
        <w:rPr>
          <w:rFonts w:eastAsia="ArialMT"/>
          <w:szCs w:val="24"/>
          <w:lang w:eastAsia="en-US"/>
        </w:rPr>
        <w:t>pedagogika</w:t>
      </w:r>
      <w:r w:rsidR="00C8502E" w:rsidRPr="008E5A41">
        <w:rPr>
          <w:rFonts w:eastAsia="ArialMT"/>
          <w:szCs w:val="24"/>
          <w:lang w:eastAsia="en-US"/>
        </w:rPr>
        <w:t xml:space="preserve">, </w:t>
      </w:r>
      <w:r w:rsidR="00F737F9" w:rsidRPr="008E5A41">
        <w:rPr>
          <w:rFonts w:eastAsia="ArialMT"/>
          <w:szCs w:val="24"/>
          <w:lang w:eastAsia="en-US"/>
        </w:rPr>
        <w:t>KA7_UW3</w:t>
      </w:r>
      <w:r w:rsidR="008C194A" w:rsidRPr="008C194A">
        <w:rPr>
          <w:rFonts w:eastAsia="ArialMT"/>
          <w:szCs w:val="24"/>
          <w:lang w:eastAsia="en-US"/>
        </w:rPr>
        <w:t xml:space="preserve"> </w:t>
      </w:r>
      <w:r w:rsidR="008C194A">
        <w:rPr>
          <w:rFonts w:eastAsia="ArialMT"/>
          <w:szCs w:val="24"/>
          <w:lang w:eastAsia="en-US"/>
        </w:rPr>
        <w:t>pedagogika</w:t>
      </w:r>
      <w:r w:rsidR="00F737F9" w:rsidRPr="008E5A41">
        <w:rPr>
          <w:rFonts w:eastAsia="ArialMT"/>
          <w:szCs w:val="24"/>
          <w:lang w:eastAsia="en-US"/>
        </w:rPr>
        <w:t>, KA7_UW5</w:t>
      </w:r>
      <w:r w:rsidR="00C43A67" w:rsidRPr="00C43A67">
        <w:rPr>
          <w:rFonts w:eastAsia="ArialMT"/>
          <w:szCs w:val="24"/>
          <w:lang w:eastAsia="en-US"/>
        </w:rPr>
        <w:t xml:space="preserve"> </w:t>
      </w:r>
      <w:r w:rsidR="00C43A67">
        <w:rPr>
          <w:rFonts w:eastAsia="ArialMT"/>
          <w:szCs w:val="24"/>
          <w:lang w:eastAsia="en-US"/>
        </w:rPr>
        <w:t>pedagogika</w:t>
      </w:r>
      <w:r w:rsidR="00F737F9" w:rsidRPr="008E5A41">
        <w:rPr>
          <w:rFonts w:eastAsia="ArialMT"/>
          <w:szCs w:val="24"/>
          <w:lang w:eastAsia="en-US"/>
        </w:rPr>
        <w:t xml:space="preserve">, </w:t>
      </w:r>
      <w:r w:rsidR="00DD61AE" w:rsidRPr="008E5A41">
        <w:rPr>
          <w:rFonts w:eastAsia="ArialMT"/>
          <w:szCs w:val="24"/>
          <w:lang w:eastAsia="en-US"/>
        </w:rPr>
        <w:t>KA7_UW6</w:t>
      </w:r>
      <w:r w:rsidR="00FF30A8" w:rsidRPr="00FF30A8">
        <w:rPr>
          <w:rFonts w:eastAsia="ArialMT"/>
          <w:szCs w:val="24"/>
          <w:lang w:eastAsia="en-US"/>
        </w:rPr>
        <w:t xml:space="preserve"> </w:t>
      </w:r>
      <w:r w:rsidR="00FF30A8">
        <w:rPr>
          <w:rFonts w:eastAsia="ArialMT"/>
          <w:szCs w:val="24"/>
          <w:lang w:eastAsia="en-US"/>
        </w:rPr>
        <w:t>pedagogika</w:t>
      </w:r>
      <w:r w:rsidR="00DD61AE" w:rsidRPr="008E5A41">
        <w:rPr>
          <w:rFonts w:eastAsia="ArialMT"/>
          <w:szCs w:val="24"/>
          <w:lang w:eastAsia="en-US"/>
        </w:rPr>
        <w:t>, KA7_KK2</w:t>
      </w:r>
      <w:r w:rsidR="00FF30A8" w:rsidRPr="00FF30A8">
        <w:rPr>
          <w:rFonts w:eastAsia="ArialMT"/>
          <w:szCs w:val="24"/>
          <w:lang w:eastAsia="en-US"/>
        </w:rPr>
        <w:t xml:space="preserve"> </w:t>
      </w:r>
      <w:r w:rsidR="00FF30A8">
        <w:rPr>
          <w:rFonts w:eastAsia="ArialMT"/>
          <w:szCs w:val="24"/>
          <w:lang w:eastAsia="en-US"/>
        </w:rPr>
        <w:t>pedagogika</w:t>
      </w:r>
    </w:p>
    <w:p w14:paraId="0E564C6E" w14:textId="7B95EC32" w:rsidR="000D7BF3" w:rsidRPr="00A41459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A41459">
        <w:rPr>
          <w:rFonts w:eastAsia="ArialMT"/>
          <w:szCs w:val="24"/>
          <w:lang w:eastAsia="en-US"/>
        </w:rPr>
        <w:t>S – nauki społeczne</w:t>
      </w:r>
    </w:p>
    <w:p w14:paraId="33F93C3A" w14:textId="77777777" w:rsidR="009139CF" w:rsidRPr="00FF7F2A" w:rsidRDefault="009139CF" w:rsidP="00D96303">
      <w:pPr>
        <w:jc w:val="both"/>
        <w:rPr>
          <w:i/>
          <w:szCs w:val="24"/>
        </w:rPr>
      </w:pPr>
    </w:p>
    <w:p w14:paraId="0F40A4A6" w14:textId="77777777" w:rsidR="0053718F" w:rsidRPr="00FF7F2A" w:rsidRDefault="0053718F" w:rsidP="00D96303">
      <w:pPr>
        <w:tabs>
          <w:tab w:val="left" w:pos="1160"/>
        </w:tabs>
        <w:ind w:right="500"/>
        <w:jc w:val="both"/>
        <w:rPr>
          <w:b/>
          <w:szCs w:val="24"/>
        </w:rPr>
      </w:pPr>
      <w:r w:rsidRPr="00FF7F2A">
        <w:rPr>
          <w:b/>
          <w:szCs w:val="24"/>
        </w:rPr>
        <w:t>E.9. Metodyka wychowania fizycznego</w:t>
      </w:r>
    </w:p>
    <w:p w14:paraId="3DF930B3" w14:textId="252EA980" w:rsidR="0053718F" w:rsidRPr="00FF7F2A" w:rsidRDefault="0053718F" w:rsidP="00D96303">
      <w:pPr>
        <w:tabs>
          <w:tab w:val="left" w:pos="1160"/>
        </w:tabs>
        <w:ind w:right="500"/>
        <w:jc w:val="both"/>
        <w:rPr>
          <w:b/>
          <w:szCs w:val="24"/>
        </w:rPr>
      </w:pPr>
      <w:r w:rsidRPr="00FF7F2A">
        <w:rPr>
          <w:b/>
          <w:szCs w:val="24"/>
        </w:rPr>
        <w:t>E.9.1. Metodyka wychowania fizycznego</w:t>
      </w:r>
      <w:r w:rsidR="00B56B06" w:rsidRPr="00FF7F2A">
        <w:rPr>
          <w:b/>
          <w:szCs w:val="24"/>
        </w:rPr>
        <w:t xml:space="preserve"> w przedszkolu</w:t>
      </w:r>
    </w:p>
    <w:p w14:paraId="4A443723" w14:textId="0685D260" w:rsidR="00B56B06" w:rsidRPr="00FF7F2A" w:rsidRDefault="00B56B06" w:rsidP="004D2C60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282F06" w:rsidRPr="00FF7F2A">
        <w:rPr>
          <w:rFonts w:eastAsiaTheme="minorHAnsi"/>
          <w:szCs w:val="24"/>
          <w:lang w:eastAsia="en-US"/>
        </w:rPr>
        <w:t xml:space="preserve"> Zapoznanie studentów z podstawowymi pojęciami z zakresu szeroko rozumianej kultury fizycznej. Zapoznanie z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282F06" w:rsidRPr="00FF7F2A">
        <w:rPr>
          <w:rFonts w:eastAsiaTheme="minorHAnsi"/>
          <w:szCs w:val="24"/>
          <w:lang w:eastAsia="en-US"/>
        </w:rPr>
        <w:t>piśmiennictwem i strukturą kultury fizycznej. Poszukiwanie nowych rozwiązań dydaktyczno-wychowawczych.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282F06" w:rsidRPr="00FF7F2A">
        <w:rPr>
          <w:rFonts w:eastAsiaTheme="minorHAnsi"/>
          <w:szCs w:val="24"/>
          <w:lang w:eastAsia="en-US"/>
        </w:rPr>
        <w:t xml:space="preserve">Stymulowanie do aktywnego stylu życia. Poznanie </w:t>
      </w:r>
      <w:r w:rsidR="00393D30">
        <w:rPr>
          <w:rFonts w:eastAsiaTheme="minorHAnsi"/>
          <w:szCs w:val="24"/>
          <w:lang w:eastAsia="en-US"/>
        </w:rPr>
        <w:br/>
      </w:r>
      <w:r w:rsidR="00282F06" w:rsidRPr="00FF7F2A">
        <w:rPr>
          <w:rFonts w:eastAsiaTheme="minorHAnsi"/>
          <w:szCs w:val="24"/>
          <w:lang w:eastAsia="en-US"/>
        </w:rPr>
        <w:t>i zrozumienie podstawowej struktury motoryczności w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282F06" w:rsidRPr="00FF7F2A">
        <w:rPr>
          <w:rFonts w:eastAsiaTheme="minorHAnsi"/>
          <w:szCs w:val="24"/>
          <w:lang w:eastAsia="en-US"/>
        </w:rPr>
        <w:t>ontogenezie i systematyki czynności ruchowych człowieka. Przekazanie studentom dużego zasobu wiadomości i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282F06" w:rsidRPr="00FF7F2A">
        <w:rPr>
          <w:rFonts w:eastAsiaTheme="minorHAnsi"/>
          <w:szCs w:val="24"/>
          <w:lang w:eastAsia="en-US"/>
        </w:rPr>
        <w:t>umiejętności niezbędnych do organizowania i prowadzenia zajęć ruchowych w przedszkolu oraz diagnozowania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282F06" w:rsidRPr="00FF7F2A">
        <w:rPr>
          <w:rFonts w:eastAsiaTheme="minorHAnsi"/>
          <w:szCs w:val="24"/>
          <w:lang w:eastAsia="en-US"/>
        </w:rPr>
        <w:t>wychowanka w zakresie ogólnej sprawności fizycznej, w szczególności zdolności motorycznych powiązanych ze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282F06" w:rsidRPr="00FF7F2A">
        <w:rPr>
          <w:rFonts w:eastAsiaTheme="minorHAnsi"/>
          <w:szCs w:val="24"/>
          <w:lang w:eastAsia="en-US"/>
        </w:rPr>
        <w:t>zdrowiem. Zdobyta wiedza merytoryczna, organizacyjna oraz umiejętności metodyczne pozwolą w przyszłości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282F06" w:rsidRPr="00FF7F2A">
        <w:rPr>
          <w:rFonts w:eastAsiaTheme="minorHAnsi"/>
          <w:szCs w:val="24"/>
          <w:lang w:eastAsia="en-US"/>
        </w:rPr>
        <w:t>absolwentom planować i realizować proces edukacji fizycznej w przedszkolu oraz wybrać własna drogę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282F06" w:rsidRPr="00FF7F2A">
        <w:rPr>
          <w:rFonts w:eastAsiaTheme="minorHAnsi"/>
          <w:szCs w:val="24"/>
          <w:lang w:eastAsia="en-US"/>
        </w:rPr>
        <w:t>podejmowania twórczych działań w ramach edukacji fizycznej i fizycznego wychowania.</w:t>
      </w:r>
    </w:p>
    <w:p w14:paraId="36042490" w14:textId="378163B7" w:rsidR="00B56B06" w:rsidRPr="00FF7F2A" w:rsidRDefault="00B56B06" w:rsidP="004D2C60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282F06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282F06" w:rsidRPr="00FF7F2A">
        <w:rPr>
          <w:rFonts w:eastAsiaTheme="minorHAnsi"/>
          <w:szCs w:val="24"/>
          <w:lang w:eastAsia="en-US"/>
        </w:rPr>
        <w:t>Kultura fizyczna i jej uwarunkowania w pracy z dzieckiem. Kryteria i formy uczestnictwa w kulturze fizycznej.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282F06" w:rsidRPr="00FF7F2A">
        <w:rPr>
          <w:rFonts w:eastAsiaTheme="minorHAnsi"/>
          <w:szCs w:val="24"/>
          <w:lang w:eastAsia="en-US"/>
        </w:rPr>
        <w:t>Trzy wersje teorii wychowania fizycznego. Fizyczne kształcenie i fizyczne wychowanie. Motoryczność ludzka i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282F06" w:rsidRPr="00FF7F2A">
        <w:rPr>
          <w:rFonts w:eastAsiaTheme="minorHAnsi"/>
          <w:szCs w:val="24"/>
          <w:lang w:eastAsia="en-US"/>
        </w:rPr>
        <w:t>jej przejawy w ontogenezie. Znaczenie aktywności fizycznej w życiu człowieka. Bezpieczeństwo na zajęciach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282F06" w:rsidRPr="00FF7F2A">
        <w:rPr>
          <w:rFonts w:eastAsiaTheme="minorHAnsi"/>
          <w:szCs w:val="24"/>
          <w:lang w:eastAsia="en-US"/>
        </w:rPr>
        <w:t>ruchowych.</w:t>
      </w:r>
    </w:p>
    <w:p w14:paraId="5032247D" w14:textId="1FDEDC3B" w:rsidR="00282F06" w:rsidRPr="00FF7F2A" w:rsidRDefault="002003C0" w:rsidP="004D2C60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rFonts w:eastAsiaTheme="minorHAnsi"/>
          <w:szCs w:val="24"/>
          <w:lang w:eastAsia="en-US"/>
        </w:rPr>
        <w:t xml:space="preserve">Typy zajęć ruchowych. Przegląd toków zajęć ruchowych – różne rodzaje ćwiczeń fizycznych </w:t>
      </w:r>
      <w:r w:rsidR="00393D30">
        <w:rPr>
          <w:rFonts w:eastAsiaTheme="minorHAnsi"/>
          <w:szCs w:val="24"/>
          <w:lang w:eastAsia="en-US"/>
        </w:rPr>
        <w:br/>
      </w:r>
      <w:r w:rsidRPr="00FF7F2A">
        <w:rPr>
          <w:rFonts w:eastAsiaTheme="minorHAnsi"/>
          <w:szCs w:val="24"/>
          <w:lang w:eastAsia="en-US"/>
        </w:rPr>
        <w:t>w zajęciach</w:t>
      </w:r>
      <w:r w:rsidR="004D2C60">
        <w:rPr>
          <w:rFonts w:eastAsiaTheme="minorHAnsi"/>
          <w:szCs w:val="24"/>
          <w:lang w:eastAsia="en-US"/>
        </w:rPr>
        <w:t xml:space="preserve"> </w:t>
      </w:r>
      <w:r w:rsidRPr="00FF7F2A">
        <w:rPr>
          <w:rFonts w:eastAsiaTheme="minorHAnsi"/>
          <w:szCs w:val="24"/>
          <w:lang w:eastAsia="en-US"/>
        </w:rPr>
        <w:t>ruchowych. Zasady budowy zajęć ruchowych. Organizacja i prowadzenie zajęć ruchowych. Cele operacyjne</w:t>
      </w:r>
      <w:r w:rsidR="004D2C60">
        <w:rPr>
          <w:rFonts w:eastAsiaTheme="minorHAnsi"/>
          <w:szCs w:val="24"/>
          <w:lang w:eastAsia="en-US"/>
        </w:rPr>
        <w:t xml:space="preserve"> </w:t>
      </w:r>
      <w:r w:rsidRPr="00FF7F2A">
        <w:rPr>
          <w:rFonts w:eastAsiaTheme="minorHAnsi"/>
          <w:szCs w:val="24"/>
          <w:lang w:eastAsia="en-US"/>
        </w:rPr>
        <w:t>zajęć ruchowych z zakresu postaw, wiadomości, umiejętności i zdolności motorycznych. Opracowanie</w:t>
      </w:r>
      <w:r w:rsidR="004D2C60">
        <w:rPr>
          <w:rFonts w:eastAsiaTheme="minorHAnsi"/>
          <w:szCs w:val="24"/>
          <w:lang w:eastAsia="en-US"/>
        </w:rPr>
        <w:t xml:space="preserve"> </w:t>
      </w:r>
      <w:r w:rsidRPr="00FF7F2A">
        <w:rPr>
          <w:rFonts w:eastAsiaTheme="minorHAnsi"/>
          <w:szCs w:val="24"/>
          <w:lang w:eastAsia="en-US"/>
        </w:rPr>
        <w:t>scenariuszy różnych typów zajęć ruchowych. Metody nauczania i formy organizacyjne w wychowaniu</w:t>
      </w:r>
      <w:r w:rsidR="004D2C60">
        <w:rPr>
          <w:rFonts w:eastAsiaTheme="minorHAnsi"/>
          <w:szCs w:val="24"/>
          <w:lang w:eastAsia="en-US"/>
        </w:rPr>
        <w:t xml:space="preserve"> </w:t>
      </w:r>
      <w:r w:rsidRPr="00FF7F2A">
        <w:rPr>
          <w:rFonts w:eastAsiaTheme="minorHAnsi"/>
          <w:szCs w:val="24"/>
          <w:lang w:eastAsia="en-US"/>
        </w:rPr>
        <w:t>fizycznym. Metodyka nauczania zabaw i gier ruchowych.</w:t>
      </w:r>
    </w:p>
    <w:p w14:paraId="57FB82E6" w14:textId="77777777" w:rsidR="00B56B06" w:rsidRPr="00FF7F2A" w:rsidRDefault="00B56B06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522C2087" w14:textId="08807EB0" w:rsidR="002003C0" w:rsidRPr="00FF7F2A" w:rsidRDefault="00B56B06" w:rsidP="004D2C60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lastRenderedPageBreak/>
        <w:t>Wiedza (zna i rozumie)</w:t>
      </w:r>
      <w:r w:rsidRPr="00FF7F2A">
        <w:rPr>
          <w:szCs w:val="24"/>
        </w:rPr>
        <w:t xml:space="preserve">: </w:t>
      </w:r>
      <w:r w:rsidR="002003C0" w:rsidRPr="00FF7F2A">
        <w:rPr>
          <w:rFonts w:eastAsiaTheme="minorHAnsi"/>
          <w:szCs w:val="24"/>
          <w:lang w:eastAsia="en-US"/>
        </w:rPr>
        <w:t>podstawowe pojęcia z zakresu kultury fizycznej, motoryczności, edukacji fizycznej;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2003C0" w:rsidRPr="00FF7F2A">
        <w:rPr>
          <w:rFonts w:eastAsiaTheme="minorHAnsi"/>
          <w:szCs w:val="24"/>
          <w:lang w:eastAsia="en-US"/>
        </w:rPr>
        <w:t>związki aktywności i sprawności fizycznej ze zdrowiem</w:t>
      </w:r>
      <w:r w:rsidR="00412BDB">
        <w:rPr>
          <w:rFonts w:eastAsiaTheme="minorHAnsi"/>
          <w:szCs w:val="24"/>
          <w:lang w:eastAsia="en-US"/>
        </w:rPr>
        <w:t xml:space="preserve">; </w:t>
      </w:r>
      <w:r w:rsidR="002003C0" w:rsidRPr="00FF7F2A">
        <w:rPr>
          <w:rFonts w:eastAsiaTheme="minorHAnsi"/>
          <w:szCs w:val="24"/>
          <w:lang w:eastAsia="en-US"/>
        </w:rPr>
        <w:t>podstawowe zasady projektowania procesu kształcenia i wychowania w kontekście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2003C0" w:rsidRPr="00FF7F2A">
        <w:rPr>
          <w:rFonts w:eastAsiaTheme="minorHAnsi"/>
          <w:szCs w:val="24"/>
          <w:lang w:eastAsia="en-US"/>
        </w:rPr>
        <w:t>rozwijania kompetencji kluczowych wychowanka i jego bezpieczeństwa w procesie edukacji fizycznej</w:t>
      </w:r>
      <w:r w:rsidR="00412BDB">
        <w:rPr>
          <w:rFonts w:eastAsiaTheme="minorHAnsi"/>
          <w:szCs w:val="24"/>
          <w:lang w:eastAsia="en-US"/>
        </w:rPr>
        <w:t xml:space="preserve">; </w:t>
      </w:r>
      <w:r w:rsidR="002003C0" w:rsidRPr="00FF7F2A">
        <w:rPr>
          <w:rFonts w:eastAsiaTheme="minorHAnsi"/>
          <w:szCs w:val="24"/>
          <w:lang w:eastAsia="en-US"/>
        </w:rPr>
        <w:t>strukturę i budowę zajęć ruchowych jako jednostki metodycznej oraz zna metody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2003C0" w:rsidRPr="00FF7F2A">
        <w:rPr>
          <w:rFonts w:eastAsiaTheme="minorHAnsi"/>
          <w:szCs w:val="24"/>
          <w:lang w:eastAsia="en-US"/>
        </w:rPr>
        <w:t>diagnozowania ogólnej sprawności fizycznej.</w:t>
      </w:r>
    </w:p>
    <w:p w14:paraId="463DAB67" w14:textId="7879C8A1" w:rsidR="00B56B06" w:rsidRPr="00FF7F2A" w:rsidRDefault="00B56B06" w:rsidP="004D2C60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2003C0" w:rsidRPr="00FF7F2A">
        <w:rPr>
          <w:rFonts w:eastAsiaTheme="minorHAnsi"/>
          <w:szCs w:val="24"/>
          <w:lang w:eastAsia="en-US"/>
        </w:rPr>
        <w:t xml:space="preserve"> posługiwać się podstawowymi pojęciami z zakresu kultury fizycznej oraz dokonać wyjaśnień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2003C0" w:rsidRPr="00FF7F2A">
        <w:rPr>
          <w:rFonts w:eastAsiaTheme="minorHAnsi"/>
          <w:szCs w:val="24"/>
          <w:lang w:eastAsia="en-US"/>
        </w:rPr>
        <w:t>terminologicznych</w:t>
      </w:r>
      <w:r w:rsidR="00412BDB">
        <w:rPr>
          <w:rFonts w:eastAsiaTheme="minorHAnsi"/>
          <w:szCs w:val="24"/>
          <w:lang w:eastAsia="en-US"/>
        </w:rPr>
        <w:t xml:space="preserve">; </w:t>
      </w:r>
      <w:r w:rsidR="002003C0" w:rsidRPr="00FF7F2A">
        <w:rPr>
          <w:rFonts w:eastAsiaTheme="minorHAnsi"/>
          <w:szCs w:val="24"/>
          <w:lang w:eastAsia="en-US"/>
        </w:rPr>
        <w:t>przełożyć wiedzę z kultury fizycznej, metodyki wychowania fizycznego, na praktykę</w:t>
      </w:r>
      <w:r w:rsidR="00DF6611">
        <w:rPr>
          <w:rFonts w:eastAsiaTheme="minorHAnsi"/>
          <w:szCs w:val="24"/>
          <w:lang w:eastAsia="en-US"/>
        </w:rPr>
        <w:t xml:space="preserve">; </w:t>
      </w:r>
      <w:r w:rsidR="002003C0" w:rsidRPr="00FF7F2A">
        <w:rPr>
          <w:rFonts w:eastAsiaTheme="minorHAnsi"/>
          <w:szCs w:val="24"/>
          <w:lang w:eastAsia="en-US"/>
        </w:rPr>
        <w:t>projektować i prowadzić zajęcia ruchowe</w:t>
      </w:r>
      <w:r w:rsidR="00DF6611">
        <w:rPr>
          <w:rFonts w:eastAsiaTheme="minorHAnsi"/>
          <w:szCs w:val="24"/>
          <w:lang w:eastAsia="en-US"/>
        </w:rPr>
        <w:t xml:space="preserve">; </w:t>
      </w:r>
      <w:r w:rsidR="002003C0" w:rsidRPr="00FF7F2A">
        <w:rPr>
          <w:rFonts w:eastAsiaTheme="minorHAnsi"/>
          <w:szCs w:val="24"/>
          <w:lang w:eastAsia="en-US"/>
        </w:rPr>
        <w:t>czuwać nad bezpieczeństwem dzieci podczas zajęć ruchowych, diagnozować sprawność</w:t>
      </w:r>
      <w:r w:rsidR="004D2C60">
        <w:rPr>
          <w:rFonts w:eastAsiaTheme="minorHAnsi"/>
          <w:szCs w:val="24"/>
          <w:lang w:eastAsia="en-US"/>
        </w:rPr>
        <w:t xml:space="preserve"> </w:t>
      </w:r>
      <w:r w:rsidR="002003C0" w:rsidRPr="00FF7F2A">
        <w:rPr>
          <w:rFonts w:eastAsiaTheme="minorHAnsi"/>
          <w:szCs w:val="24"/>
          <w:lang w:eastAsia="en-US"/>
        </w:rPr>
        <w:t>motoryczną i fizyczną, dostosować zadania ruchowe do indywidualnych potrzeb i możliwości dzieci.</w:t>
      </w:r>
    </w:p>
    <w:p w14:paraId="014CF57F" w14:textId="45D5761D" w:rsidR="00D13412" w:rsidRPr="00FF7F2A" w:rsidRDefault="00B56B06" w:rsidP="00DF661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D13412" w:rsidRPr="00FF7F2A">
        <w:rPr>
          <w:rFonts w:eastAsiaTheme="minorHAnsi"/>
          <w:szCs w:val="24"/>
          <w:lang w:eastAsia="en-US"/>
        </w:rPr>
        <w:t>krzewienia postawy dbałości o aktywność fizyczną</w:t>
      </w:r>
      <w:r w:rsidR="00DF6611">
        <w:rPr>
          <w:rFonts w:eastAsiaTheme="minorHAnsi"/>
          <w:szCs w:val="24"/>
          <w:lang w:eastAsia="en-US"/>
        </w:rPr>
        <w:t xml:space="preserve">; </w:t>
      </w:r>
      <w:r w:rsidR="00D13412" w:rsidRPr="00FF7F2A">
        <w:rPr>
          <w:rFonts w:eastAsiaTheme="minorHAnsi"/>
          <w:szCs w:val="24"/>
          <w:lang w:eastAsia="en-US"/>
        </w:rPr>
        <w:t>samodzielnego podejmowania i analizowania działań związanych z autoedukacją 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13412" w:rsidRPr="00FF7F2A">
        <w:rPr>
          <w:rFonts w:eastAsiaTheme="minorHAnsi"/>
          <w:szCs w:val="24"/>
          <w:lang w:eastAsia="en-US"/>
        </w:rPr>
        <w:t>doskonaleniem swojego warsztatu pracy</w:t>
      </w:r>
      <w:r w:rsidR="00DF6611">
        <w:rPr>
          <w:rFonts w:eastAsiaTheme="minorHAnsi"/>
          <w:szCs w:val="24"/>
          <w:lang w:eastAsia="en-US"/>
        </w:rPr>
        <w:t xml:space="preserve">; </w:t>
      </w:r>
      <w:r w:rsidR="00D13412" w:rsidRPr="00FF7F2A">
        <w:rPr>
          <w:rFonts w:eastAsiaTheme="minorHAnsi"/>
          <w:szCs w:val="24"/>
          <w:lang w:eastAsia="en-US"/>
        </w:rPr>
        <w:t>okazania szacunku i uznania dla podjętych działań dla drugiej osoby.</w:t>
      </w:r>
    </w:p>
    <w:p w14:paraId="68AFAB3A" w14:textId="3CA6B4B1" w:rsidR="00B56B06" w:rsidRDefault="00B56B06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4D6D5600" w14:textId="77777777" w:rsidR="00680761" w:rsidRDefault="00680761" w:rsidP="00680761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040453C9" w14:textId="7E77E7FD" w:rsidR="00487E58" w:rsidRDefault="009139CF" w:rsidP="009139CF">
      <w:pPr>
        <w:autoSpaceDE w:val="0"/>
        <w:autoSpaceDN w:val="0"/>
        <w:adjustRightInd w:val="0"/>
        <w:rPr>
          <w:i/>
          <w:iCs/>
          <w:szCs w:val="24"/>
        </w:rPr>
      </w:pPr>
      <w:r w:rsidRPr="00EE25EE">
        <w:rPr>
          <w:rFonts w:eastAsia="ArialMT"/>
          <w:i/>
          <w:iCs/>
          <w:szCs w:val="24"/>
          <w:lang w:eastAsia="en-US"/>
        </w:rPr>
        <w:t>Symbole efektów kierunkowych:</w:t>
      </w:r>
      <w:r w:rsidR="00BD6561" w:rsidRPr="00BD6561">
        <w:t xml:space="preserve"> </w:t>
      </w:r>
      <w:r w:rsidR="00BD6561" w:rsidRPr="00487E58">
        <w:rPr>
          <w:rFonts w:eastAsia="ArialMT"/>
          <w:szCs w:val="24"/>
          <w:lang w:eastAsia="en-US"/>
        </w:rPr>
        <w:t>KA7_WG2</w:t>
      </w:r>
      <w:r w:rsidR="00250061" w:rsidRPr="00250061">
        <w:rPr>
          <w:rFonts w:eastAsia="ArialMT"/>
          <w:szCs w:val="24"/>
          <w:lang w:eastAsia="en-US"/>
        </w:rPr>
        <w:t xml:space="preserve"> </w:t>
      </w:r>
      <w:r w:rsidR="00250061">
        <w:rPr>
          <w:rFonts w:eastAsia="ArialMT"/>
          <w:szCs w:val="24"/>
          <w:lang w:eastAsia="en-US"/>
        </w:rPr>
        <w:t>pedagogika</w:t>
      </w:r>
      <w:r w:rsidR="00BD6561" w:rsidRPr="00487E58">
        <w:rPr>
          <w:rFonts w:eastAsia="ArialMT"/>
          <w:szCs w:val="24"/>
          <w:lang w:eastAsia="en-US"/>
        </w:rPr>
        <w:t>, KA7_WG8</w:t>
      </w:r>
      <w:r w:rsidR="00860CF9" w:rsidRPr="00860CF9">
        <w:rPr>
          <w:rFonts w:eastAsia="ArialMT"/>
          <w:szCs w:val="24"/>
          <w:lang w:eastAsia="en-US"/>
        </w:rPr>
        <w:t xml:space="preserve"> </w:t>
      </w:r>
      <w:r w:rsidR="00860CF9">
        <w:rPr>
          <w:rFonts w:eastAsia="ArialMT"/>
          <w:szCs w:val="24"/>
          <w:lang w:eastAsia="en-US"/>
        </w:rPr>
        <w:t>pedagogika</w:t>
      </w:r>
      <w:r w:rsidR="00BD6561" w:rsidRPr="00487E58">
        <w:rPr>
          <w:rFonts w:eastAsia="ArialMT"/>
          <w:szCs w:val="24"/>
          <w:lang w:eastAsia="en-US"/>
        </w:rPr>
        <w:t xml:space="preserve">, </w:t>
      </w:r>
      <w:r w:rsidR="00C37246" w:rsidRPr="00487E58">
        <w:rPr>
          <w:rFonts w:eastAsia="ArialMT"/>
          <w:szCs w:val="24"/>
          <w:lang w:eastAsia="en-US"/>
        </w:rPr>
        <w:t>KA7_WG9</w:t>
      </w:r>
      <w:r w:rsidR="00860CF9" w:rsidRPr="00860CF9">
        <w:rPr>
          <w:rFonts w:eastAsia="ArialMT"/>
          <w:szCs w:val="24"/>
          <w:lang w:eastAsia="en-US"/>
        </w:rPr>
        <w:t xml:space="preserve"> </w:t>
      </w:r>
      <w:r w:rsidR="00860CF9">
        <w:rPr>
          <w:rFonts w:eastAsia="ArialMT"/>
          <w:szCs w:val="24"/>
          <w:lang w:eastAsia="en-US"/>
        </w:rPr>
        <w:t>pedagogika</w:t>
      </w:r>
      <w:r w:rsidR="00C37246" w:rsidRPr="00487E58">
        <w:rPr>
          <w:rFonts w:eastAsia="ArialMT"/>
          <w:szCs w:val="24"/>
          <w:lang w:eastAsia="en-US"/>
        </w:rPr>
        <w:t>, KA7_WK2</w:t>
      </w:r>
      <w:r w:rsidR="00860CF9" w:rsidRPr="00860CF9">
        <w:rPr>
          <w:rFonts w:eastAsia="ArialMT"/>
          <w:szCs w:val="24"/>
          <w:lang w:eastAsia="en-US"/>
        </w:rPr>
        <w:t xml:space="preserve"> </w:t>
      </w:r>
      <w:r w:rsidR="00860CF9">
        <w:rPr>
          <w:rFonts w:eastAsia="ArialMT"/>
          <w:szCs w:val="24"/>
          <w:lang w:eastAsia="en-US"/>
        </w:rPr>
        <w:t>pedagogika</w:t>
      </w:r>
      <w:r w:rsidR="00C37246" w:rsidRPr="00487E58">
        <w:rPr>
          <w:rFonts w:eastAsia="ArialMT"/>
          <w:szCs w:val="24"/>
          <w:lang w:eastAsia="en-US"/>
        </w:rPr>
        <w:t xml:space="preserve">, </w:t>
      </w:r>
      <w:r w:rsidR="00764BEC" w:rsidRPr="00487E58">
        <w:rPr>
          <w:rFonts w:eastAsia="ArialMT"/>
          <w:szCs w:val="24"/>
          <w:lang w:eastAsia="en-US"/>
        </w:rPr>
        <w:t>KA7_UW2</w:t>
      </w:r>
      <w:r w:rsidR="006D7E3E" w:rsidRPr="006D7E3E">
        <w:rPr>
          <w:rFonts w:eastAsia="ArialMT"/>
          <w:szCs w:val="24"/>
          <w:lang w:eastAsia="en-US"/>
        </w:rPr>
        <w:t xml:space="preserve"> </w:t>
      </w:r>
      <w:r w:rsidR="006D7E3E">
        <w:rPr>
          <w:rFonts w:eastAsia="ArialMT"/>
          <w:szCs w:val="24"/>
          <w:lang w:eastAsia="en-US"/>
        </w:rPr>
        <w:t>pedagogika</w:t>
      </w:r>
      <w:r w:rsidR="00764BEC" w:rsidRPr="00487E58">
        <w:rPr>
          <w:rFonts w:eastAsia="ArialMT"/>
          <w:szCs w:val="24"/>
          <w:lang w:eastAsia="en-US"/>
        </w:rPr>
        <w:t>, KA7_UW3</w:t>
      </w:r>
      <w:r w:rsidR="006D7E3E" w:rsidRPr="006D7E3E">
        <w:rPr>
          <w:rFonts w:eastAsia="ArialMT"/>
          <w:szCs w:val="24"/>
          <w:lang w:eastAsia="en-US"/>
        </w:rPr>
        <w:t xml:space="preserve"> </w:t>
      </w:r>
      <w:r w:rsidR="006D7E3E">
        <w:rPr>
          <w:rFonts w:eastAsia="ArialMT"/>
          <w:szCs w:val="24"/>
          <w:lang w:eastAsia="en-US"/>
        </w:rPr>
        <w:t>pedagogika</w:t>
      </w:r>
      <w:r w:rsidR="00764BEC" w:rsidRPr="00487E58">
        <w:rPr>
          <w:rFonts w:eastAsia="ArialMT"/>
          <w:szCs w:val="24"/>
          <w:lang w:eastAsia="en-US"/>
        </w:rPr>
        <w:t>, KA7_UW5</w:t>
      </w:r>
      <w:r w:rsidR="006D7E3E" w:rsidRPr="006D7E3E">
        <w:rPr>
          <w:rFonts w:eastAsia="ArialMT"/>
          <w:szCs w:val="24"/>
          <w:lang w:eastAsia="en-US"/>
        </w:rPr>
        <w:t xml:space="preserve"> </w:t>
      </w:r>
      <w:r w:rsidR="006D7E3E">
        <w:rPr>
          <w:rFonts w:eastAsia="ArialMT"/>
          <w:szCs w:val="24"/>
          <w:lang w:eastAsia="en-US"/>
        </w:rPr>
        <w:t>pedagogika</w:t>
      </w:r>
      <w:r w:rsidR="00764BEC" w:rsidRPr="00487E58">
        <w:rPr>
          <w:rFonts w:eastAsia="ArialMT"/>
          <w:szCs w:val="24"/>
          <w:lang w:eastAsia="en-US"/>
        </w:rPr>
        <w:t xml:space="preserve">, </w:t>
      </w:r>
      <w:r w:rsidR="000C486F" w:rsidRPr="00487E58">
        <w:rPr>
          <w:rFonts w:eastAsia="ArialMT"/>
          <w:szCs w:val="24"/>
          <w:lang w:eastAsia="en-US"/>
        </w:rPr>
        <w:t>KA7_UW7</w:t>
      </w:r>
      <w:r w:rsidR="006D7E3E" w:rsidRPr="006D7E3E">
        <w:rPr>
          <w:rFonts w:eastAsia="ArialMT"/>
          <w:szCs w:val="24"/>
          <w:lang w:eastAsia="en-US"/>
        </w:rPr>
        <w:t xml:space="preserve"> </w:t>
      </w:r>
      <w:r w:rsidR="006D7E3E">
        <w:rPr>
          <w:rFonts w:eastAsia="ArialMT"/>
          <w:szCs w:val="24"/>
          <w:lang w:eastAsia="en-US"/>
        </w:rPr>
        <w:t>pedagogika</w:t>
      </w:r>
      <w:r w:rsidR="000C486F" w:rsidRPr="00487E58">
        <w:rPr>
          <w:rFonts w:eastAsia="ArialMT"/>
          <w:szCs w:val="24"/>
          <w:lang w:eastAsia="en-US"/>
        </w:rPr>
        <w:t>, KA7_UW9</w:t>
      </w:r>
      <w:r w:rsidR="000E7E3B" w:rsidRPr="000E7E3B">
        <w:rPr>
          <w:rFonts w:eastAsia="ArialMT"/>
          <w:szCs w:val="24"/>
          <w:lang w:eastAsia="en-US"/>
        </w:rPr>
        <w:t xml:space="preserve"> </w:t>
      </w:r>
      <w:r w:rsidR="000E7E3B">
        <w:rPr>
          <w:rFonts w:eastAsia="ArialMT"/>
          <w:szCs w:val="24"/>
          <w:lang w:eastAsia="en-US"/>
        </w:rPr>
        <w:t>pedagogika</w:t>
      </w:r>
      <w:r w:rsidR="000C486F" w:rsidRPr="00487E58">
        <w:rPr>
          <w:rFonts w:eastAsia="ArialMT"/>
          <w:szCs w:val="24"/>
          <w:lang w:eastAsia="en-US"/>
        </w:rPr>
        <w:t xml:space="preserve">, </w:t>
      </w:r>
      <w:r w:rsidR="00A30D3A" w:rsidRPr="00487E58">
        <w:rPr>
          <w:rFonts w:eastAsia="ArialMT"/>
          <w:szCs w:val="24"/>
          <w:lang w:eastAsia="en-US"/>
        </w:rPr>
        <w:t>KA7_KK1</w:t>
      </w:r>
      <w:r w:rsidR="000E7E3B" w:rsidRPr="000E7E3B">
        <w:rPr>
          <w:rFonts w:eastAsia="ArialMT"/>
          <w:szCs w:val="24"/>
          <w:lang w:eastAsia="en-US"/>
        </w:rPr>
        <w:t xml:space="preserve"> </w:t>
      </w:r>
      <w:r w:rsidR="000E7E3B">
        <w:rPr>
          <w:rFonts w:eastAsia="ArialMT"/>
          <w:szCs w:val="24"/>
          <w:lang w:eastAsia="en-US"/>
        </w:rPr>
        <w:t>pedagogika</w:t>
      </w:r>
      <w:r w:rsidR="00A30D3A" w:rsidRPr="00487E58">
        <w:rPr>
          <w:rFonts w:eastAsia="ArialMT"/>
          <w:szCs w:val="24"/>
          <w:lang w:eastAsia="en-US"/>
        </w:rPr>
        <w:t>, KA7_KO3</w:t>
      </w:r>
      <w:r w:rsidR="000E7E3B" w:rsidRPr="000E7E3B">
        <w:rPr>
          <w:rFonts w:eastAsia="ArialMT"/>
          <w:szCs w:val="24"/>
          <w:lang w:eastAsia="en-US"/>
        </w:rPr>
        <w:t xml:space="preserve"> </w:t>
      </w:r>
      <w:r w:rsidR="000E7E3B">
        <w:rPr>
          <w:rFonts w:eastAsia="ArialMT"/>
          <w:szCs w:val="24"/>
          <w:lang w:eastAsia="en-US"/>
        </w:rPr>
        <w:t>pedagogika</w:t>
      </w:r>
    </w:p>
    <w:p w14:paraId="1FBEBE54" w14:textId="4D5E7FCF" w:rsidR="000D7BF3" w:rsidRPr="00E342AB" w:rsidRDefault="009139CF" w:rsidP="000D7BF3">
      <w:pPr>
        <w:autoSpaceDE w:val="0"/>
        <w:autoSpaceDN w:val="0"/>
        <w:adjustRightInd w:val="0"/>
        <w:rPr>
          <w:szCs w:val="24"/>
        </w:rPr>
      </w:pPr>
      <w:r w:rsidRPr="00487E58">
        <w:rPr>
          <w:i/>
          <w:iCs/>
          <w:szCs w:val="24"/>
        </w:rPr>
        <w:t xml:space="preserve"> </w:t>
      </w:r>
      <w:r w:rsidR="000D7BF3">
        <w:rPr>
          <w:rFonts w:eastAsia="ArialMT"/>
          <w:i/>
          <w:iCs/>
          <w:szCs w:val="24"/>
          <w:lang w:eastAsia="en-US"/>
        </w:rPr>
        <w:t xml:space="preserve">Dziedzina: </w:t>
      </w:r>
      <w:r w:rsidR="00E342AB">
        <w:rPr>
          <w:rFonts w:eastAsia="ArialMT"/>
          <w:szCs w:val="24"/>
          <w:lang w:eastAsia="en-US"/>
        </w:rPr>
        <w:t>S – nauki społeczne</w:t>
      </w:r>
    </w:p>
    <w:p w14:paraId="3B6C4BA7" w14:textId="77777777" w:rsidR="009139CF" w:rsidRPr="00FF7F2A" w:rsidRDefault="009139CF" w:rsidP="00D96303">
      <w:pPr>
        <w:jc w:val="both"/>
        <w:rPr>
          <w:i/>
          <w:szCs w:val="24"/>
        </w:rPr>
      </w:pPr>
    </w:p>
    <w:p w14:paraId="3A7309A2" w14:textId="32C30075" w:rsidR="00B56B06" w:rsidRPr="00FF7F2A" w:rsidRDefault="00B56B06" w:rsidP="00D96303">
      <w:pPr>
        <w:tabs>
          <w:tab w:val="left" w:pos="1160"/>
        </w:tabs>
        <w:ind w:right="500"/>
        <w:jc w:val="both"/>
        <w:rPr>
          <w:b/>
          <w:szCs w:val="24"/>
        </w:rPr>
      </w:pPr>
      <w:r w:rsidRPr="00FF7F2A">
        <w:rPr>
          <w:b/>
          <w:szCs w:val="24"/>
        </w:rPr>
        <w:t>E.9.2. Metodyka wychowania fizycznego w szkole z praktyką</w:t>
      </w:r>
    </w:p>
    <w:p w14:paraId="6A45537B" w14:textId="2D73CD69" w:rsidR="00B56B06" w:rsidRPr="00FF7F2A" w:rsidRDefault="00B56B06" w:rsidP="009B7AB9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D13412" w:rsidRPr="00FF7F2A">
        <w:rPr>
          <w:rFonts w:eastAsiaTheme="minorHAnsi"/>
          <w:szCs w:val="24"/>
          <w:lang w:eastAsia="en-US"/>
        </w:rPr>
        <w:t xml:space="preserve"> Zapoznanie studentów z pojęciami z zakresu współczesnej metodyki wychowania fizycznego w szkole.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13412" w:rsidRPr="00FF7F2A">
        <w:rPr>
          <w:rFonts w:eastAsiaTheme="minorHAnsi"/>
          <w:szCs w:val="24"/>
          <w:lang w:eastAsia="en-US"/>
        </w:rPr>
        <w:t>Zapoznanie z piśmiennictwem i zagadnieniami metodyki wychowania fizycznego. Zapoznanie z różnymi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13412" w:rsidRPr="00FF7F2A">
        <w:rPr>
          <w:rFonts w:eastAsiaTheme="minorHAnsi"/>
          <w:szCs w:val="24"/>
          <w:lang w:eastAsia="en-US"/>
        </w:rPr>
        <w:t>metodami kształcenia, formami organizacyjnymi i środkami dydaktycznymi w procesie edukacji fizycznej.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13412" w:rsidRPr="00FF7F2A">
        <w:rPr>
          <w:rFonts w:eastAsiaTheme="minorHAnsi"/>
          <w:szCs w:val="24"/>
          <w:lang w:eastAsia="en-US"/>
        </w:rPr>
        <w:t>Opanowanie wiedzy i praktycznych umiejętności pozwalających na organizowanie i prowadzenie zajęć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13412" w:rsidRPr="00FF7F2A">
        <w:rPr>
          <w:rFonts w:eastAsiaTheme="minorHAnsi"/>
          <w:szCs w:val="24"/>
          <w:lang w:eastAsia="en-US"/>
        </w:rPr>
        <w:t>ruchowych w edukacji wczesnoszkolnej. Przygotowanie studentów do zachęcania dziecka/ucznia do aktywnego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13412" w:rsidRPr="00FF7F2A">
        <w:rPr>
          <w:rFonts w:eastAsiaTheme="minorHAnsi"/>
          <w:szCs w:val="24"/>
          <w:lang w:eastAsia="en-US"/>
        </w:rPr>
        <w:t>uczestnictwa w kulturze fizycznej przez całe życie, stymulowania do aktywnego stylu życia. Przygotowanie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13412" w:rsidRPr="00FF7F2A">
        <w:rPr>
          <w:rFonts w:eastAsiaTheme="minorHAnsi"/>
          <w:szCs w:val="24"/>
          <w:lang w:eastAsia="en-US"/>
        </w:rPr>
        <w:t>studentów do roli nauczyciela zajęć ruchowych w szkołach.</w:t>
      </w:r>
    </w:p>
    <w:p w14:paraId="1FBF829E" w14:textId="53009E0C" w:rsidR="00D13412" w:rsidRPr="00FF7F2A" w:rsidRDefault="00B56B06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D13412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D13412" w:rsidRPr="00FF7F2A">
        <w:rPr>
          <w:rFonts w:eastAsiaTheme="minorHAnsi"/>
          <w:szCs w:val="24"/>
          <w:lang w:eastAsia="en-US"/>
        </w:rPr>
        <w:t>Prakseologiczne podstawy fizycznej edukacji – planowanie pracy dydaktyczno-wychowawczej nauczyciela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13412" w:rsidRPr="00FF7F2A">
        <w:rPr>
          <w:rFonts w:eastAsiaTheme="minorHAnsi"/>
          <w:szCs w:val="24"/>
          <w:lang w:eastAsia="en-US"/>
        </w:rPr>
        <w:t xml:space="preserve">zajęć ruchowych. Edukacja fizyczna w świetle nowych podstaw programowych </w:t>
      </w:r>
      <w:r w:rsidR="007934B2">
        <w:rPr>
          <w:rFonts w:eastAsiaTheme="minorHAnsi"/>
          <w:szCs w:val="24"/>
          <w:lang w:eastAsia="en-US"/>
        </w:rPr>
        <w:t>–</w:t>
      </w:r>
      <w:r w:rsidR="00D13412" w:rsidRPr="00FF7F2A">
        <w:rPr>
          <w:rFonts w:eastAsiaTheme="minorHAnsi"/>
          <w:szCs w:val="24"/>
          <w:lang w:eastAsia="en-US"/>
        </w:rPr>
        <w:t xml:space="preserve"> istota</w:t>
      </w:r>
      <w:r w:rsidR="007934B2">
        <w:rPr>
          <w:rFonts w:eastAsiaTheme="minorHAnsi"/>
          <w:szCs w:val="24"/>
          <w:lang w:eastAsia="en-US"/>
        </w:rPr>
        <w:t xml:space="preserve"> </w:t>
      </w:r>
      <w:r w:rsidR="00D13412" w:rsidRPr="00FF7F2A">
        <w:rPr>
          <w:rFonts w:eastAsiaTheme="minorHAnsi"/>
          <w:szCs w:val="24"/>
          <w:lang w:eastAsia="en-US"/>
        </w:rPr>
        <w:t>i rozumienie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13412" w:rsidRPr="00FF7F2A">
        <w:rPr>
          <w:rFonts w:eastAsiaTheme="minorHAnsi"/>
          <w:szCs w:val="24"/>
          <w:lang w:eastAsia="en-US"/>
        </w:rPr>
        <w:t>nowoczesności w wychowaniu fizycznym. Merytoryczne, metodyczne i organizacyjne przygotowanie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13412" w:rsidRPr="00FF7F2A">
        <w:rPr>
          <w:rFonts w:eastAsiaTheme="minorHAnsi"/>
          <w:szCs w:val="24"/>
          <w:lang w:eastAsia="en-US"/>
        </w:rPr>
        <w:t>nauczyciela do prowadzenia zajęć ruchowych. Ocenianie w wychowaniu fizycznym i jego rodzaje. Teoria 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13412" w:rsidRPr="00FF7F2A">
        <w:rPr>
          <w:rFonts w:eastAsiaTheme="minorHAnsi"/>
          <w:szCs w:val="24"/>
          <w:lang w:eastAsia="en-US"/>
        </w:rPr>
        <w:t>metodyka sportów indywidualnych i zespołowych.</w:t>
      </w:r>
      <w:r w:rsidR="00612DFC">
        <w:rPr>
          <w:rFonts w:eastAsiaTheme="minorHAnsi"/>
          <w:szCs w:val="24"/>
          <w:lang w:eastAsia="en-US"/>
        </w:rPr>
        <w:t xml:space="preserve"> </w:t>
      </w:r>
      <w:r w:rsidR="00A65F08" w:rsidRPr="00FF7F2A">
        <w:rPr>
          <w:rFonts w:eastAsiaTheme="minorHAnsi"/>
          <w:szCs w:val="24"/>
          <w:lang w:eastAsia="en-US"/>
        </w:rPr>
        <w:t>Planowanie pracy dydaktycznej i wychowawczej w wychowaniu fizycznym. Dokumentacja pracy nauczyciela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65F08" w:rsidRPr="00FF7F2A">
        <w:rPr>
          <w:rFonts w:eastAsiaTheme="minorHAnsi"/>
          <w:szCs w:val="24"/>
          <w:lang w:eastAsia="en-US"/>
        </w:rPr>
        <w:t>zajęć ruchowych. Zajęcia ruchowe jako podstawowa forma organizacyjna procesu wychowania fizycznego w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65F08" w:rsidRPr="00FF7F2A">
        <w:rPr>
          <w:rFonts w:eastAsiaTheme="minorHAnsi"/>
          <w:szCs w:val="24"/>
          <w:lang w:eastAsia="en-US"/>
        </w:rPr>
        <w:t>szkole. Ćwiczenia kształtujące w zajęciach ruchowych. Zasady opracowania scenariusza zajęć ruchowych w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65F08" w:rsidRPr="00FF7F2A">
        <w:rPr>
          <w:rFonts w:eastAsiaTheme="minorHAnsi"/>
          <w:szCs w:val="24"/>
          <w:lang w:eastAsia="en-US"/>
        </w:rPr>
        <w:t>sportach indywidualnych i zespołowych. Samodzielne prowadzenie zajęć ruchowych na podstawie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65F08" w:rsidRPr="00FF7F2A">
        <w:rPr>
          <w:rFonts w:eastAsiaTheme="minorHAnsi"/>
          <w:szCs w:val="24"/>
          <w:lang w:eastAsia="en-US"/>
        </w:rPr>
        <w:t>opracowanych scenariuszy zajęć.</w:t>
      </w:r>
    </w:p>
    <w:p w14:paraId="299D8E6B" w14:textId="77777777" w:rsidR="00B56B06" w:rsidRPr="00FF7F2A" w:rsidRDefault="00B56B06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1C6D5ECA" w14:textId="72DCE741" w:rsidR="00B56B06" w:rsidRPr="00FF7F2A" w:rsidRDefault="00B56B06" w:rsidP="00EB714B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A65F08" w:rsidRPr="00FF7F2A">
        <w:rPr>
          <w:rFonts w:eastAsiaTheme="minorHAnsi"/>
          <w:szCs w:val="24"/>
          <w:lang w:eastAsia="en-US"/>
        </w:rPr>
        <w:t>pojęcia z zakresu współczesnej metodyki wychowania fizycznego w szkole</w:t>
      </w:r>
      <w:r w:rsidR="00EB714B">
        <w:rPr>
          <w:rFonts w:eastAsiaTheme="minorHAnsi"/>
          <w:szCs w:val="24"/>
          <w:lang w:eastAsia="en-US"/>
        </w:rPr>
        <w:t xml:space="preserve">; </w:t>
      </w:r>
      <w:r w:rsidR="00A65F08" w:rsidRPr="00FF7F2A">
        <w:rPr>
          <w:rFonts w:eastAsiaTheme="minorHAnsi"/>
          <w:szCs w:val="24"/>
          <w:lang w:eastAsia="en-US"/>
        </w:rPr>
        <w:t>metody nauczania, formy organizacyjne oraz środki dydaktyczne do realizacji zadań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65F08" w:rsidRPr="00FF7F2A">
        <w:rPr>
          <w:rFonts w:eastAsiaTheme="minorHAnsi"/>
          <w:szCs w:val="24"/>
          <w:lang w:eastAsia="en-US"/>
        </w:rPr>
        <w:t>zajęć ruchowych w zależności od warunków, celu, wieku i możliwości uczestników</w:t>
      </w:r>
      <w:r w:rsidR="00EB714B">
        <w:rPr>
          <w:rFonts w:eastAsiaTheme="minorHAnsi"/>
          <w:szCs w:val="24"/>
          <w:lang w:eastAsia="en-US"/>
        </w:rPr>
        <w:t>;</w:t>
      </w:r>
      <w:r w:rsidR="00A65F08" w:rsidRPr="00FF7F2A">
        <w:rPr>
          <w:rFonts w:eastAsiaTheme="minorHAnsi"/>
          <w:szCs w:val="24"/>
          <w:lang w:eastAsia="en-US"/>
        </w:rPr>
        <w:t xml:space="preserve"> zasady projektowania </w:t>
      </w:r>
      <w:r w:rsidR="00393D30">
        <w:rPr>
          <w:rFonts w:eastAsiaTheme="minorHAnsi"/>
          <w:szCs w:val="24"/>
          <w:lang w:eastAsia="en-US"/>
        </w:rPr>
        <w:br/>
      </w:r>
      <w:r w:rsidR="00A65F08" w:rsidRPr="00FF7F2A">
        <w:rPr>
          <w:rFonts w:eastAsiaTheme="minorHAnsi"/>
          <w:szCs w:val="24"/>
          <w:lang w:eastAsia="en-US"/>
        </w:rPr>
        <w:t>i organizowania procesu kształcenia i wychowania w</w:t>
      </w:r>
      <w:r w:rsidR="00EB714B">
        <w:rPr>
          <w:rFonts w:eastAsiaTheme="minorHAnsi"/>
          <w:szCs w:val="24"/>
          <w:lang w:eastAsia="en-US"/>
        </w:rPr>
        <w:t xml:space="preserve"> </w:t>
      </w:r>
      <w:r w:rsidR="00A65F08" w:rsidRPr="00FF7F2A">
        <w:rPr>
          <w:rFonts w:eastAsiaTheme="minorHAnsi"/>
          <w:szCs w:val="24"/>
          <w:lang w:eastAsia="en-US"/>
        </w:rPr>
        <w:t>kontekście rozwijania kompetencji kluczowych wychowanka i jego bezpieczeństwa w procesie edukacji fizycznej</w:t>
      </w:r>
      <w:r w:rsidR="00EB714B">
        <w:rPr>
          <w:rFonts w:eastAsiaTheme="minorHAnsi"/>
          <w:szCs w:val="24"/>
          <w:lang w:eastAsia="en-US"/>
        </w:rPr>
        <w:t xml:space="preserve">; </w:t>
      </w:r>
      <w:r w:rsidR="00A65F08" w:rsidRPr="00FF7F2A">
        <w:rPr>
          <w:rFonts w:eastAsiaTheme="minorHAnsi"/>
          <w:szCs w:val="24"/>
          <w:lang w:eastAsia="en-US"/>
        </w:rPr>
        <w:t>strukturę i budowę zajęć ruchowych w sportach indywidualnych i zespołowych jako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65F08" w:rsidRPr="00FF7F2A">
        <w:rPr>
          <w:rFonts w:eastAsiaTheme="minorHAnsi"/>
          <w:szCs w:val="24"/>
          <w:lang w:eastAsia="en-US"/>
        </w:rPr>
        <w:t>jednostki metodycznej</w:t>
      </w:r>
      <w:r w:rsidR="00EB714B">
        <w:rPr>
          <w:rFonts w:eastAsiaTheme="minorHAnsi"/>
          <w:szCs w:val="24"/>
          <w:lang w:eastAsia="en-US"/>
        </w:rPr>
        <w:t xml:space="preserve">; </w:t>
      </w:r>
      <w:r w:rsidR="00A65F08" w:rsidRPr="00FF7F2A">
        <w:rPr>
          <w:rFonts w:eastAsiaTheme="minorHAnsi"/>
          <w:szCs w:val="24"/>
          <w:lang w:eastAsia="en-US"/>
        </w:rPr>
        <w:t>zasady oceniania w wychowaniu fizycznym.</w:t>
      </w:r>
      <w:r w:rsidRPr="00FF7F2A">
        <w:rPr>
          <w:szCs w:val="24"/>
        </w:rPr>
        <w:t xml:space="preserve"> </w:t>
      </w:r>
    </w:p>
    <w:p w14:paraId="6BC21D2C" w14:textId="1FA0A585" w:rsidR="00A65F08" w:rsidRPr="00FF7F2A" w:rsidRDefault="00B56B06" w:rsidP="009B7AB9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lastRenderedPageBreak/>
        <w:t>Umiejętności (potrafi)</w:t>
      </w:r>
      <w:r w:rsidRPr="00FF7F2A">
        <w:rPr>
          <w:szCs w:val="24"/>
        </w:rPr>
        <w:t>:</w:t>
      </w:r>
      <w:r w:rsidR="00A65F08" w:rsidRPr="00FF7F2A">
        <w:rPr>
          <w:rFonts w:eastAsiaTheme="minorHAnsi"/>
          <w:szCs w:val="24"/>
          <w:lang w:eastAsia="en-US"/>
        </w:rPr>
        <w:t xml:space="preserve"> posługiwać się pojęciami z zakresu współczesnej metodyki wychowania fizycznego oraz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65F08" w:rsidRPr="00FF7F2A">
        <w:rPr>
          <w:rFonts w:eastAsiaTheme="minorHAnsi"/>
          <w:szCs w:val="24"/>
          <w:lang w:eastAsia="en-US"/>
        </w:rPr>
        <w:t>przełożyć wiedzę z metodyki wychowania fizycznego na praktykę</w:t>
      </w:r>
      <w:r w:rsidR="00EB714B">
        <w:rPr>
          <w:rFonts w:eastAsiaTheme="minorHAnsi"/>
          <w:szCs w:val="24"/>
          <w:lang w:eastAsia="en-US"/>
        </w:rPr>
        <w:t xml:space="preserve">; </w:t>
      </w:r>
      <w:r w:rsidR="00A65F08" w:rsidRPr="00FF7F2A">
        <w:rPr>
          <w:rFonts w:eastAsiaTheme="minorHAnsi"/>
          <w:szCs w:val="24"/>
          <w:lang w:eastAsia="en-US"/>
        </w:rPr>
        <w:t>projektować, dokumentować i prowadzić zajęcia ruchowe oraz wybrane formy aktywności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65F08" w:rsidRPr="00FF7F2A">
        <w:rPr>
          <w:rFonts w:eastAsiaTheme="minorHAnsi"/>
          <w:szCs w:val="24"/>
          <w:lang w:eastAsia="en-US"/>
        </w:rPr>
        <w:t>fizycznej</w:t>
      </w:r>
      <w:r w:rsidR="00EB714B">
        <w:rPr>
          <w:rFonts w:eastAsiaTheme="minorHAnsi"/>
          <w:szCs w:val="24"/>
          <w:lang w:eastAsia="en-US"/>
        </w:rPr>
        <w:t xml:space="preserve">; </w:t>
      </w:r>
      <w:r w:rsidR="00A65F08" w:rsidRPr="00FF7F2A">
        <w:rPr>
          <w:rFonts w:eastAsiaTheme="minorHAnsi"/>
          <w:szCs w:val="24"/>
          <w:lang w:eastAsia="en-US"/>
        </w:rPr>
        <w:t>czuwać nad bezpieczeństwem dzieci podczas zajęć ruchowych; opracować samodzielnie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65F08" w:rsidRPr="00FF7F2A">
        <w:rPr>
          <w:rFonts w:eastAsiaTheme="minorHAnsi"/>
          <w:szCs w:val="24"/>
          <w:lang w:eastAsia="en-US"/>
        </w:rPr>
        <w:t>scenariusz zajęć ruchowych (zabaw i gier ruchowych, sportów indywidualnych i zespołowych)</w:t>
      </w:r>
      <w:r w:rsidR="00EB714B">
        <w:rPr>
          <w:rFonts w:eastAsiaTheme="minorHAnsi"/>
          <w:szCs w:val="24"/>
          <w:lang w:eastAsia="en-US"/>
        </w:rPr>
        <w:t xml:space="preserve">; </w:t>
      </w:r>
      <w:r w:rsidR="00A65F08" w:rsidRPr="00FF7F2A">
        <w:rPr>
          <w:rFonts w:eastAsiaTheme="minorHAnsi"/>
          <w:szCs w:val="24"/>
          <w:lang w:eastAsia="en-US"/>
        </w:rPr>
        <w:t xml:space="preserve">formułować </w:t>
      </w:r>
      <w:r w:rsidR="00393D30">
        <w:rPr>
          <w:rFonts w:eastAsiaTheme="minorHAnsi"/>
          <w:szCs w:val="24"/>
          <w:lang w:eastAsia="en-US"/>
        </w:rPr>
        <w:br/>
      </w:r>
      <w:r w:rsidR="00A65F08" w:rsidRPr="00FF7F2A">
        <w:rPr>
          <w:rFonts w:eastAsiaTheme="minorHAnsi"/>
          <w:szCs w:val="24"/>
          <w:lang w:eastAsia="en-US"/>
        </w:rPr>
        <w:t>i operacjonalizować cele edukacyjne oraz dobrać metody nauczania, formy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65F08" w:rsidRPr="00FF7F2A">
        <w:rPr>
          <w:rFonts w:eastAsiaTheme="minorHAnsi"/>
          <w:szCs w:val="24"/>
          <w:lang w:eastAsia="en-US"/>
        </w:rPr>
        <w:t>organizacyjne oraz środki dydaktyczne do realizacji zadań zajęć ruchowych w zależności od warunków, celu,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65F08" w:rsidRPr="00FF7F2A">
        <w:rPr>
          <w:rFonts w:eastAsiaTheme="minorHAnsi"/>
          <w:szCs w:val="24"/>
          <w:lang w:eastAsia="en-US"/>
        </w:rPr>
        <w:t>wieku i możliwości uczestników</w:t>
      </w:r>
      <w:r w:rsidR="00F541C5">
        <w:rPr>
          <w:rFonts w:eastAsiaTheme="minorHAnsi"/>
          <w:szCs w:val="24"/>
          <w:lang w:eastAsia="en-US"/>
        </w:rPr>
        <w:t xml:space="preserve">; </w:t>
      </w:r>
      <w:r w:rsidR="00A65F08" w:rsidRPr="00FF7F2A">
        <w:rPr>
          <w:rFonts w:eastAsiaTheme="minorHAnsi"/>
          <w:szCs w:val="24"/>
          <w:lang w:eastAsia="en-US"/>
        </w:rPr>
        <w:t>diagnozować sprawność motoryczną i fizyczną uczniów, ocenić postępy wychowanka oraz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65F08" w:rsidRPr="00FF7F2A">
        <w:rPr>
          <w:rFonts w:eastAsiaTheme="minorHAnsi"/>
          <w:szCs w:val="24"/>
          <w:lang w:eastAsia="en-US"/>
        </w:rPr>
        <w:t>określić przedmiot oceny (co oceniać?) i kryteria, narzędzia oceny (jak oceniać?).</w:t>
      </w:r>
    </w:p>
    <w:p w14:paraId="0E3ECFC1" w14:textId="70FAB15C" w:rsidR="00B56B06" w:rsidRPr="00FF7F2A" w:rsidRDefault="00B56B06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B73362" w:rsidRPr="00FF7F2A">
        <w:rPr>
          <w:rFonts w:eastAsiaTheme="minorHAnsi"/>
          <w:szCs w:val="24"/>
          <w:lang w:eastAsia="en-US"/>
        </w:rPr>
        <w:t xml:space="preserve">kształtowania w sobie odpowiednich postaw niezbędnych </w:t>
      </w:r>
      <w:r w:rsidR="00393D30">
        <w:rPr>
          <w:rFonts w:eastAsiaTheme="minorHAnsi"/>
          <w:szCs w:val="24"/>
          <w:lang w:eastAsia="en-US"/>
        </w:rPr>
        <w:br/>
      </w:r>
      <w:r w:rsidR="00B73362" w:rsidRPr="00FF7F2A">
        <w:rPr>
          <w:rFonts w:eastAsiaTheme="minorHAnsi"/>
          <w:szCs w:val="24"/>
          <w:lang w:eastAsia="en-US"/>
        </w:rPr>
        <w:t>w zawodzie nauczyciela</w:t>
      </w:r>
      <w:r w:rsidR="00F541C5">
        <w:rPr>
          <w:rFonts w:eastAsiaTheme="minorHAnsi"/>
          <w:szCs w:val="24"/>
          <w:lang w:eastAsia="en-US"/>
        </w:rPr>
        <w:t xml:space="preserve">; </w:t>
      </w:r>
      <w:r w:rsidR="00B73362" w:rsidRPr="00FF7F2A">
        <w:rPr>
          <w:rFonts w:eastAsiaTheme="minorHAnsi"/>
          <w:szCs w:val="24"/>
          <w:lang w:eastAsia="en-US"/>
        </w:rPr>
        <w:t>kreowania pozytywnych postaw wobec ciała (wychowanie do dbałości o swoje ciało –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B73362" w:rsidRPr="00FF7F2A">
        <w:rPr>
          <w:rFonts w:eastAsiaTheme="minorHAnsi"/>
          <w:szCs w:val="24"/>
          <w:lang w:eastAsia="en-US"/>
        </w:rPr>
        <w:t>uznanie ciała jako wartości).</w:t>
      </w:r>
    </w:p>
    <w:p w14:paraId="1AB4DF38" w14:textId="0CCBF954" w:rsidR="00B56B06" w:rsidRDefault="00B56B06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379C12E2" w14:textId="77777777" w:rsidR="00520295" w:rsidRDefault="00520295" w:rsidP="00520295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49F03111" w14:textId="2B910632" w:rsidR="009139CF" w:rsidRDefault="009139CF" w:rsidP="009139CF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F3399B" w:rsidRPr="00D60F72">
        <w:rPr>
          <w:rFonts w:eastAsia="ArialMT"/>
          <w:szCs w:val="24"/>
          <w:lang w:eastAsia="en-US"/>
        </w:rPr>
        <w:t>KA7_WG2</w:t>
      </w:r>
      <w:r w:rsidR="00554C56" w:rsidRPr="00554C56">
        <w:rPr>
          <w:rFonts w:eastAsia="ArialMT"/>
          <w:szCs w:val="24"/>
          <w:lang w:eastAsia="en-US"/>
        </w:rPr>
        <w:t xml:space="preserve"> </w:t>
      </w:r>
      <w:r w:rsidR="00554C56">
        <w:rPr>
          <w:rFonts w:eastAsia="ArialMT"/>
          <w:szCs w:val="24"/>
          <w:lang w:eastAsia="en-US"/>
        </w:rPr>
        <w:t>pedagogika</w:t>
      </w:r>
      <w:r w:rsidR="00F3399B" w:rsidRPr="00D60F72">
        <w:rPr>
          <w:rFonts w:eastAsia="ArialMT"/>
          <w:szCs w:val="24"/>
          <w:lang w:eastAsia="en-US"/>
        </w:rPr>
        <w:t>, KA7_WG8</w:t>
      </w:r>
      <w:r w:rsidR="000B08DB" w:rsidRPr="000B08DB">
        <w:rPr>
          <w:rFonts w:eastAsia="ArialMT"/>
          <w:szCs w:val="24"/>
          <w:lang w:eastAsia="en-US"/>
        </w:rPr>
        <w:t xml:space="preserve"> </w:t>
      </w:r>
      <w:r w:rsidR="000B08DB">
        <w:rPr>
          <w:rFonts w:eastAsia="ArialMT"/>
          <w:szCs w:val="24"/>
          <w:lang w:eastAsia="en-US"/>
        </w:rPr>
        <w:t>pedagogika</w:t>
      </w:r>
      <w:r w:rsidR="00F3399B" w:rsidRPr="00D60F72">
        <w:rPr>
          <w:rFonts w:eastAsia="ArialMT"/>
          <w:szCs w:val="24"/>
          <w:lang w:eastAsia="en-US"/>
        </w:rPr>
        <w:t xml:space="preserve">, </w:t>
      </w:r>
      <w:r w:rsidR="005A42FB" w:rsidRPr="00D60F72">
        <w:rPr>
          <w:rFonts w:eastAsia="ArialMT"/>
          <w:szCs w:val="24"/>
          <w:lang w:eastAsia="en-US"/>
        </w:rPr>
        <w:t>KA7_WG9</w:t>
      </w:r>
      <w:r w:rsidR="000B08DB" w:rsidRPr="000B08DB">
        <w:rPr>
          <w:rFonts w:eastAsia="ArialMT"/>
          <w:szCs w:val="24"/>
          <w:lang w:eastAsia="en-US"/>
        </w:rPr>
        <w:t xml:space="preserve"> </w:t>
      </w:r>
      <w:r w:rsidR="000B08DB">
        <w:rPr>
          <w:rFonts w:eastAsia="ArialMT"/>
          <w:szCs w:val="24"/>
          <w:lang w:eastAsia="en-US"/>
        </w:rPr>
        <w:t>pedagogika</w:t>
      </w:r>
      <w:r w:rsidR="005A42FB" w:rsidRPr="00D60F72">
        <w:rPr>
          <w:rFonts w:eastAsia="ArialMT"/>
          <w:szCs w:val="24"/>
          <w:lang w:eastAsia="en-US"/>
        </w:rPr>
        <w:t>, KA7_WG10</w:t>
      </w:r>
      <w:r w:rsidR="000B08DB" w:rsidRPr="000B08DB">
        <w:rPr>
          <w:rFonts w:eastAsia="ArialMT"/>
          <w:szCs w:val="24"/>
          <w:lang w:eastAsia="en-US"/>
        </w:rPr>
        <w:t xml:space="preserve"> </w:t>
      </w:r>
      <w:r w:rsidR="000B08DB">
        <w:rPr>
          <w:rFonts w:eastAsia="ArialMT"/>
          <w:szCs w:val="24"/>
          <w:lang w:eastAsia="en-US"/>
        </w:rPr>
        <w:t>pedagogika</w:t>
      </w:r>
      <w:r w:rsidR="005A42FB" w:rsidRPr="00D60F72">
        <w:rPr>
          <w:rFonts w:eastAsia="ArialMT"/>
          <w:szCs w:val="24"/>
          <w:lang w:eastAsia="en-US"/>
        </w:rPr>
        <w:t xml:space="preserve">, </w:t>
      </w:r>
      <w:r w:rsidR="0061379B" w:rsidRPr="00D60F72">
        <w:rPr>
          <w:rFonts w:eastAsia="ArialMT"/>
          <w:szCs w:val="24"/>
          <w:lang w:eastAsia="en-US"/>
        </w:rPr>
        <w:t>KA7_UW2</w:t>
      </w:r>
      <w:r w:rsidR="00652221" w:rsidRPr="00652221">
        <w:rPr>
          <w:rFonts w:eastAsia="ArialMT"/>
          <w:szCs w:val="24"/>
          <w:lang w:eastAsia="en-US"/>
        </w:rPr>
        <w:t xml:space="preserve"> </w:t>
      </w:r>
      <w:r w:rsidR="00652221">
        <w:rPr>
          <w:rFonts w:eastAsia="ArialMT"/>
          <w:szCs w:val="24"/>
          <w:lang w:eastAsia="en-US"/>
        </w:rPr>
        <w:t>pedagogika</w:t>
      </w:r>
      <w:r w:rsidR="0061379B" w:rsidRPr="00D60F72">
        <w:rPr>
          <w:rFonts w:eastAsia="ArialMT"/>
          <w:szCs w:val="24"/>
          <w:lang w:eastAsia="en-US"/>
        </w:rPr>
        <w:t>, KA7_UW3</w:t>
      </w:r>
      <w:r w:rsidR="00652221" w:rsidRPr="00652221">
        <w:rPr>
          <w:rFonts w:eastAsia="ArialMT"/>
          <w:szCs w:val="24"/>
          <w:lang w:eastAsia="en-US"/>
        </w:rPr>
        <w:t xml:space="preserve"> </w:t>
      </w:r>
      <w:r w:rsidR="00652221">
        <w:rPr>
          <w:rFonts w:eastAsia="ArialMT"/>
          <w:szCs w:val="24"/>
          <w:lang w:eastAsia="en-US"/>
        </w:rPr>
        <w:t>pedagogika</w:t>
      </w:r>
      <w:r w:rsidR="0061379B" w:rsidRPr="00D60F72">
        <w:rPr>
          <w:rFonts w:eastAsia="ArialMT"/>
          <w:szCs w:val="24"/>
          <w:lang w:eastAsia="en-US"/>
        </w:rPr>
        <w:t>, KA7_UW5</w:t>
      </w:r>
      <w:r w:rsidR="00652221" w:rsidRPr="00652221">
        <w:rPr>
          <w:rFonts w:eastAsia="ArialMT"/>
          <w:szCs w:val="24"/>
          <w:lang w:eastAsia="en-US"/>
        </w:rPr>
        <w:t xml:space="preserve"> </w:t>
      </w:r>
      <w:r w:rsidR="00652221">
        <w:rPr>
          <w:rFonts w:eastAsia="ArialMT"/>
          <w:szCs w:val="24"/>
          <w:lang w:eastAsia="en-US"/>
        </w:rPr>
        <w:t>pedagogika</w:t>
      </w:r>
      <w:r w:rsidR="0061379B" w:rsidRPr="00D60F72">
        <w:rPr>
          <w:rFonts w:eastAsia="ArialMT"/>
          <w:szCs w:val="24"/>
          <w:lang w:eastAsia="en-US"/>
        </w:rPr>
        <w:t xml:space="preserve">, </w:t>
      </w:r>
      <w:r w:rsidR="00785374" w:rsidRPr="00D60F72">
        <w:rPr>
          <w:rFonts w:eastAsia="ArialMT"/>
          <w:szCs w:val="24"/>
          <w:lang w:eastAsia="en-US"/>
        </w:rPr>
        <w:t>KA7_UW7</w:t>
      </w:r>
      <w:r w:rsidR="00652221" w:rsidRPr="00652221">
        <w:rPr>
          <w:rFonts w:eastAsia="ArialMT"/>
          <w:szCs w:val="24"/>
          <w:lang w:eastAsia="en-US"/>
        </w:rPr>
        <w:t xml:space="preserve"> </w:t>
      </w:r>
      <w:r w:rsidR="00652221">
        <w:rPr>
          <w:rFonts w:eastAsia="ArialMT"/>
          <w:szCs w:val="24"/>
          <w:lang w:eastAsia="en-US"/>
        </w:rPr>
        <w:t>pedagogika</w:t>
      </w:r>
      <w:r w:rsidR="00785374" w:rsidRPr="00D60F72">
        <w:rPr>
          <w:rFonts w:eastAsia="ArialMT"/>
          <w:szCs w:val="24"/>
          <w:lang w:eastAsia="en-US"/>
        </w:rPr>
        <w:t>, KA7_UW9</w:t>
      </w:r>
      <w:r w:rsidR="007200B9" w:rsidRPr="007200B9">
        <w:rPr>
          <w:rFonts w:eastAsia="ArialMT"/>
          <w:szCs w:val="24"/>
          <w:lang w:eastAsia="en-US"/>
        </w:rPr>
        <w:t xml:space="preserve"> </w:t>
      </w:r>
      <w:r w:rsidR="007200B9">
        <w:rPr>
          <w:rFonts w:eastAsia="ArialMT"/>
          <w:szCs w:val="24"/>
          <w:lang w:eastAsia="en-US"/>
        </w:rPr>
        <w:t>pedagogika</w:t>
      </w:r>
      <w:r w:rsidR="00785374" w:rsidRPr="00D60F72">
        <w:rPr>
          <w:rFonts w:eastAsia="ArialMT"/>
          <w:szCs w:val="24"/>
          <w:lang w:eastAsia="en-US"/>
        </w:rPr>
        <w:t xml:space="preserve">, </w:t>
      </w:r>
      <w:r w:rsidR="0028402D" w:rsidRPr="00D60F72">
        <w:rPr>
          <w:rFonts w:eastAsia="ArialMT"/>
          <w:szCs w:val="24"/>
          <w:lang w:eastAsia="en-US"/>
        </w:rPr>
        <w:t>KA7_KK1</w:t>
      </w:r>
      <w:r w:rsidR="007200B9" w:rsidRPr="007200B9">
        <w:rPr>
          <w:rFonts w:eastAsia="ArialMT"/>
          <w:szCs w:val="24"/>
          <w:lang w:eastAsia="en-US"/>
        </w:rPr>
        <w:t xml:space="preserve"> </w:t>
      </w:r>
      <w:r w:rsidR="007200B9">
        <w:rPr>
          <w:rFonts w:eastAsia="ArialMT"/>
          <w:szCs w:val="24"/>
          <w:lang w:eastAsia="en-US"/>
        </w:rPr>
        <w:t>pedagogika</w:t>
      </w:r>
      <w:r w:rsidR="0028402D" w:rsidRPr="00D60F72">
        <w:rPr>
          <w:rFonts w:eastAsia="ArialMT"/>
          <w:szCs w:val="24"/>
          <w:lang w:eastAsia="en-US"/>
        </w:rPr>
        <w:t>, KA7_KO2</w:t>
      </w:r>
      <w:r w:rsidR="007200B9" w:rsidRPr="007200B9">
        <w:rPr>
          <w:rFonts w:eastAsia="ArialMT"/>
          <w:szCs w:val="24"/>
          <w:lang w:eastAsia="en-US"/>
        </w:rPr>
        <w:t xml:space="preserve"> </w:t>
      </w:r>
      <w:r w:rsidR="007200B9">
        <w:rPr>
          <w:rFonts w:eastAsia="ArialMT"/>
          <w:szCs w:val="24"/>
          <w:lang w:eastAsia="en-US"/>
        </w:rPr>
        <w:t>pedagogika</w:t>
      </w:r>
      <w:r w:rsidR="0028402D" w:rsidRPr="00D60F72">
        <w:rPr>
          <w:rFonts w:eastAsia="ArialMT"/>
          <w:szCs w:val="24"/>
          <w:lang w:eastAsia="en-US"/>
        </w:rPr>
        <w:t>, KA7_KO3</w:t>
      </w:r>
      <w:r w:rsidR="007200B9" w:rsidRPr="007200B9">
        <w:rPr>
          <w:rFonts w:eastAsia="ArialMT"/>
          <w:szCs w:val="24"/>
          <w:lang w:eastAsia="en-US"/>
        </w:rPr>
        <w:t xml:space="preserve"> </w:t>
      </w:r>
      <w:r w:rsidR="007200B9">
        <w:rPr>
          <w:rFonts w:eastAsia="ArialMT"/>
          <w:szCs w:val="24"/>
          <w:lang w:eastAsia="en-US"/>
        </w:rPr>
        <w:t>pedagogika</w:t>
      </w:r>
    </w:p>
    <w:p w14:paraId="73984FFD" w14:textId="6030AB2F" w:rsidR="000D7BF3" w:rsidRPr="009F03DC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9F03DC">
        <w:rPr>
          <w:rFonts w:eastAsia="ArialMT"/>
          <w:szCs w:val="24"/>
          <w:lang w:eastAsia="en-US"/>
        </w:rPr>
        <w:t>S – nauki społeczne</w:t>
      </w:r>
    </w:p>
    <w:p w14:paraId="0828B70D" w14:textId="77777777" w:rsidR="009139CF" w:rsidRPr="00FF7F2A" w:rsidRDefault="009139CF" w:rsidP="00D96303">
      <w:pPr>
        <w:jc w:val="both"/>
        <w:rPr>
          <w:i/>
          <w:szCs w:val="24"/>
        </w:rPr>
      </w:pPr>
    </w:p>
    <w:p w14:paraId="1351ECC1" w14:textId="4DCB7F3D" w:rsidR="000E56ED" w:rsidRPr="00FF7F2A" w:rsidRDefault="000E56ED" w:rsidP="00D96303">
      <w:pPr>
        <w:tabs>
          <w:tab w:val="left" w:pos="1160"/>
        </w:tabs>
        <w:ind w:right="500"/>
        <w:jc w:val="both"/>
        <w:rPr>
          <w:b/>
          <w:szCs w:val="24"/>
        </w:rPr>
      </w:pPr>
      <w:r w:rsidRPr="00FF7F2A">
        <w:rPr>
          <w:b/>
          <w:szCs w:val="24"/>
        </w:rPr>
        <w:t>E.9.3. Zabawy i gry ruchowe w przedszkolu i szkole</w:t>
      </w:r>
    </w:p>
    <w:p w14:paraId="48F463C2" w14:textId="0D36BD15" w:rsidR="000E56ED" w:rsidRPr="00FF7F2A" w:rsidRDefault="000E56ED" w:rsidP="009B7AB9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3636CB" w:rsidRPr="00FF7F2A">
        <w:rPr>
          <w:rFonts w:eastAsiaTheme="minorHAnsi"/>
          <w:szCs w:val="24"/>
          <w:lang w:eastAsia="en-US"/>
        </w:rPr>
        <w:t xml:space="preserve"> Przygotowanie studentów do planowania i realizacji zabaw i gier ruchowych </w:t>
      </w:r>
      <w:r w:rsidR="00393D30">
        <w:rPr>
          <w:rFonts w:eastAsiaTheme="minorHAnsi"/>
          <w:szCs w:val="24"/>
          <w:lang w:eastAsia="en-US"/>
        </w:rPr>
        <w:br/>
      </w:r>
      <w:r w:rsidR="003636CB" w:rsidRPr="00FF7F2A">
        <w:rPr>
          <w:rFonts w:eastAsiaTheme="minorHAnsi"/>
          <w:szCs w:val="24"/>
          <w:lang w:eastAsia="en-US"/>
        </w:rPr>
        <w:t>w przedszkolu 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636CB" w:rsidRPr="00FF7F2A">
        <w:rPr>
          <w:rFonts w:eastAsiaTheme="minorHAnsi"/>
          <w:szCs w:val="24"/>
          <w:lang w:eastAsia="en-US"/>
        </w:rPr>
        <w:t>szkole; kształtowanie umiejętności wykorzystywania zabaw i gier ruchowych w celu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636CB" w:rsidRPr="00FF7F2A">
        <w:rPr>
          <w:rFonts w:eastAsiaTheme="minorHAnsi"/>
          <w:szCs w:val="24"/>
          <w:lang w:eastAsia="en-US"/>
        </w:rPr>
        <w:t>aktywizacji ruchowej oraz rozwiązywaniu problemów wychowawczych dzieci</w:t>
      </w:r>
      <w:r w:rsidR="007934B2">
        <w:rPr>
          <w:rFonts w:eastAsiaTheme="minorHAnsi"/>
          <w:szCs w:val="24"/>
          <w:lang w:eastAsia="en-US"/>
        </w:rPr>
        <w:t>.</w:t>
      </w:r>
    </w:p>
    <w:p w14:paraId="62A3D36E" w14:textId="54D5B251" w:rsidR="000E56ED" w:rsidRPr="00FF7F2A" w:rsidRDefault="000E56ED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3636CB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3636CB" w:rsidRPr="00FF7F2A">
        <w:rPr>
          <w:rFonts w:eastAsiaTheme="minorHAnsi"/>
          <w:szCs w:val="24"/>
          <w:lang w:eastAsia="en-US"/>
        </w:rPr>
        <w:t>Rola gier i zabaw ruchowych w rozwoju i edukacji dziecka w wieku przedszkolnym 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636CB" w:rsidRPr="00FF7F2A">
        <w:rPr>
          <w:rFonts w:eastAsiaTheme="minorHAnsi"/>
          <w:szCs w:val="24"/>
          <w:lang w:eastAsia="en-US"/>
        </w:rPr>
        <w:t>wczesnoszkolnym. Formy zajęć ruchowych w przedszkolu i klasach młodszych szkoły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636CB" w:rsidRPr="00FF7F2A">
        <w:rPr>
          <w:rFonts w:eastAsiaTheme="minorHAnsi"/>
          <w:szCs w:val="24"/>
          <w:lang w:eastAsia="en-US"/>
        </w:rPr>
        <w:t>podstawowej. Klasyfikacja</w:t>
      </w:r>
      <w:r w:rsidR="007934B2">
        <w:rPr>
          <w:rFonts w:eastAsiaTheme="minorHAnsi"/>
          <w:szCs w:val="24"/>
          <w:lang w:eastAsia="en-US"/>
        </w:rPr>
        <w:t xml:space="preserve"> </w:t>
      </w:r>
      <w:r w:rsidR="003636CB" w:rsidRPr="00FF7F2A">
        <w:rPr>
          <w:rFonts w:eastAsiaTheme="minorHAnsi"/>
          <w:szCs w:val="24"/>
          <w:lang w:eastAsia="en-US"/>
        </w:rPr>
        <w:t>i metodyka zabaw i gier ruchowych. Zastosowanie twórczych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636CB" w:rsidRPr="00FF7F2A">
        <w:rPr>
          <w:rFonts w:eastAsiaTheme="minorHAnsi"/>
          <w:szCs w:val="24"/>
          <w:lang w:eastAsia="en-US"/>
        </w:rPr>
        <w:t>metod wychowania fizycznego w zabawach ruchowych. Zabawy ruchowe w integracji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636CB" w:rsidRPr="00FF7F2A">
        <w:rPr>
          <w:rFonts w:eastAsiaTheme="minorHAnsi"/>
          <w:szCs w:val="24"/>
          <w:lang w:eastAsia="en-US"/>
        </w:rPr>
        <w:t>zespołów dziecięcych oraz rozwiązywaniu wybranych problemów wychowawczo-dydaktycznych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636CB" w:rsidRPr="00FF7F2A">
        <w:rPr>
          <w:rFonts w:eastAsiaTheme="minorHAnsi"/>
          <w:szCs w:val="24"/>
          <w:lang w:eastAsia="en-US"/>
        </w:rPr>
        <w:t>w przedszkolu i klasach początkowych.</w:t>
      </w:r>
    </w:p>
    <w:p w14:paraId="41F30784" w14:textId="77777777" w:rsidR="000E56ED" w:rsidRPr="00FF7F2A" w:rsidRDefault="000E56ED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2C5A2C79" w14:textId="2526A851" w:rsidR="003636CB" w:rsidRPr="00FF7F2A" w:rsidRDefault="000E56ED" w:rsidP="009B7AB9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 </w:t>
      </w:r>
      <w:r w:rsidR="003636CB" w:rsidRPr="00FF7F2A">
        <w:rPr>
          <w:rFonts w:eastAsiaTheme="minorHAnsi"/>
          <w:szCs w:val="24"/>
          <w:lang w:eastAsia="en-US"/>
        </w:rPr>
        <w:t>w pogłębionym stopniu znaczenie zabawy w rozwoju i edukacji dziecka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636CB" w:rsidRPr="00FF7F2A">
        <w:rPr>
          <w:rFonts w:eastAsiaTheme="minorHAnsi"/>
          <w:szCs w:val="24"/>
          <w:lang w:eastAsia="en-US"/>
        </w:rPr>
        <w:t>oraz metodykę prowadzenia zabaw i gier ruchowych w przedszkolu i klasach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636CB" w:rsidRPr="00FF7F2A">
        <w:rPr>
          <w:rFonts w:eastAsiaTheme="minorHAnsi"/>
          <w:szCs w:val="24"/>
          <w:lang w:eastAsia="en-US"/>
        </w:rPr>
        <w:t>początkowych</w:t>
      </w:r>
      <w:r w:rsidR="007934B2">
        <w:rPr>
          <w:rFonts w:eastAsiaTheme="minorHAnsi"/>
          <w:szCs w:val="24"/>
          <w:lang w:eastAsia="en-US"/>
        </w:rPr>
        <w:t>.</w:t>
      </w:r>
    </w:p>
    <w:p w14:paraId="66EB9AEC" w14:textId="5713EB90" w:rsidR="00051C64" w:rsidRPr="00FF7F2A" w:rsidRDefault="000E56ED" w:rsidP="009B7AB9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051C64" w:rsidRPr="00FF7F2A">
        <w:rPr>
          <w:rFonts w:eastAsiaTheme="minorHAnsi"/>
          <w:szCs w:val="24"/>
          <w:lang w:eastAsia="en-US"/>
        </w:rPr>
        <w:t xml:space="preserve"> rozpoznawać rozwojowe i wychowawcze potrzeby dzieci w</w:t>
      </w:r>
      <w:r w:rsidR="00F541C5">
        <w:rPr>
          <w:rFonts w:eastAsiaTheme="minorHAnsi"/>
          <w:szCs w:val="24"/>
          <w:lang w:eastAsia="en-US"/>
        </w:rPr>
        <w:t xml:space="preserve"> </w:t>
      </w:r>
      <w:r w:rsidR="00051C64" w:rsidRPr="00FF7F2A">
        <w:rPr>
          <w:rFonts w:eastAsiaTheme="minorHAnsi"/>
          <w:szCs w:val="24"/>
          <w:lang w:eastAsia="en-US"/>
        </w:rPr>
        <w:t xml:space="preserve">przedszkolu </w:t>
      </w:r>
      <w:r w:rsidR="00393D30">
        <w:rPr>
          <w:rFonts w:eastAsiaTheme="minorHAnsi"/>
          <w:szCs w:val="24"/>
          <w:lang w:eastAsia="en-US"/>
        </w:rPr>
        <w:br/>
      </w:r>
      <w:r w:rsidR="00051C64" w:rsidRPr="00FF7F2A">
        <w:rPr>
          <w:rFonts w:eastAsiaTheme="minorHAnsi"/>
          <w:szCs w:val="24"/>
          <w:lang w:eastAsia="en-US"/>
        </w:rPr>
        <w:t>i klasach I-III oraz projektować i realizować zabawy ruchowe służące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51C64" w:rsidRPr="00FF7F2A">
        <w:rPr>
          <w:rFonts w:eastAsiaTheme="minorHAnsi"/>
          <w:szCs w:val="24"/>
          <w:lang w:eastAsia="en-US"/>
        </w:rPr>
        <w:t>zaspokajaniu tych potrzeb</w:t>
      </w:r>
      <w:r w:rsidR="00F541C5">
        <w:rPr>
          <w:rFonts w:eastAsiaTheme="minorHAnsi"/>
          <w:szCs w:val="24"/>
          <w:lang w:eastAsia="en-US"/>
        </w:rPr>
        <w:t xml:space="preserve">; </w:t>
      </w:r>
      <w:r w:rsidR="00051C64" w:rsidRPr="00FF7F2A">
        <w:rPr>
          <w:rFonts w:eastAsiaTheme="minorHAnsi"/>
          <w:szCs w:val="24"/>
          <w:lang w:eastAsia="en-US"/>
        </w:rPr>
        <w:t>planować i realizować zabawy i gry ruchowe dla dzieci w przedszkolu 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51C64" w:rsidRPr="00FF7F2A">
        <w:rPr>
          <w:rFonts w:eastAsiaTheme="minorHAnsi"/>
          <w:szCs w:val="24"/>
          <w:lang w:eastAsia="en-US"/>
        </w:rPr>
        <w:t>szkole, z wykorzystaniem różnorodnych metod, procedur metodycznych i pomocy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51C64" w:rsidRPr="00FF7F2A">
        <w:rPr>
          <w:rFonts w:eastAsiaTheme="minorHAnsi"/>
          <w:szCs w:val="24"/>
          <w:lang w:eastAsia="en-US"/>
        </w:rPr>
        <w:t>dydaktycznych</w:t>
      </w:r>
      <w:r w:rsidR="007934B2">
        <w:rPr>
          <w:rFonts w:eastAsiaTheme="minorHAnsi"/>
          <w:szCs w:val="24"/>
          <w:lang w:eastAsia="en-US"/>
        </w:rPr>
        <w:t>.</w:t>
      </w:r>
    </w:p>
    <w:p w14:paraId="46042099" w14:textId="38C21C02" w:rsidR="000E56ED" w:rsidRPr="00FF7F2A" w:rsidRDefault="000E56ED" w:rsidP="00D96303">
      <w:pPr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051C64" w:rsidRPr="00FF7F2A">
        <w:rPr>
          <w:rFonts w:eastAsiaTheme="minorHAnsi"/>
          <w:szCs w:val="24"/>
          <w:lang w:eastAsia="en-US"/>
        </w:rPr>
        <w:t>współdziała</w:t>
      </w:r>
      <w:r w:rsidR="00612DFC">
        <w:rPr>
          <w:rFonts w:eastAsiaTheme="minorHAnsi"/>
          <w:szCs w:val="24"/>
          <w:lang w:eastAsia="en-US"/>
        </w:rPr>
        <w:t>nia</w:t>
      </w:r>
      <w:r w:rsidR="00051C64" w:rsidRPr="00FF7F2A">
        <w:rPr>
          <w:rFonts w:eastAsiaTheme="minorHAnsi"/>
          <w:szCs w:val="24"/>
          <w:lang w:eastAsia="en-US"/>
        </w:rPr>
        <w:t xml:space="preserve"> w zespole, pełniąc w nim różne role</w:t>
      </w:r>
      <w:r w:rsidR="007934B2">
        <w:rPr>
          <w:rFonts w:eastAsiaTheme="minorHAnsi"/>
          <w:szCs w:val="24"/>
          <w:lang w:eastAsia="en-US"/>
        </w:rPr>
        <w:t>.</w:t>
      </w:r>
    </w:p>
    <w:p w14:paraId="27637AD4" w14:textId="1E9740F4" w:rsidR="000E56ED" w:rsidRDefault="000E56ED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>Forma prowadzenia zajęć:</w:t>
      </w:r>
      <w:r w:rsidRPr="00FF7F2A">
        <w:rPr>
          <w:iCs/>
          <w:szCs w:val="24"/>
        </w:rPr>
        <w:t xml:space="preserve"> ćwiczenia</w:t>
      </w:r>
    </w:p>
    <w:p w14:paraId="4F339DDA" w14:textId="77777777" w:rsidR="003F480B" w:rsidRDefault="003F480B" w:rsidP="003F480B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02A80B9A" w14:textId="2A7EDD01" w:rsidR="009139CF" w:rsidRDefault="009139CF" w:rsidP="009139CF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4D1532" w:rsidRPr="009235B8">
        <w:rPr>
          <w:rFonts w:eastAsia="ArialMT"/>
          <w:szCs w:val="24"/>
          <w:lang w:eastAsia="en-US"/>
        </w:rPr>
        <w:t>KA7_WG9</w:t>
      </w:r>
      <w:r w:rsidR="00F75A8F" w:rsidRPr="00F75A8F">
        <w:rPr>
          <w:rFonts w:eastAsia="ArialMT"/>
          <w:szCs w:val="24"/>
          <w:lang w:eastAsia="en-US"/>
        </w:rPr>
        <w:t xml:space="preserve"> </w:t>
      </w:r>
      <w:r w:rsidR="00F75A8F">
        <w:rPr>
          <w:rFonts w:eastAsia="ArialMT"/>
          <w:szCs w:val="24"/>
          <w:lang w:eastAsia="en-US"/>
        </w:rPr>
        <w:t>pedagogika</w:t>
      </w:r>
      <w:r w:rsidR="004D1532" w:rsidRPr="009235B8">
        <w:rPr>
          <w:rFonts w:eastAsia="ArialMT"/>
          <w:szCs w:val="24"/>
          <w:lang w:eastAsia="en-US"/>
        </w:rPr>
        <w:t>, KA7_UW2</w:t>
      </w:r>
      <w:r w:rsidR="008F0D86" w:rsidRPr="008F0D86">
        <w:rPr>
          <w:rFonts w:eastAsia="ArialMT"/>
          <w:szCs w:val="24"/>
          <w:lang w:eastAsia="en-US"/>
        </w:rPr>
        <w:t xml:space="preserve"> </w:t>
      </w:r>
      <w:r w:rsidR="008F0D86">
        <w:rPr>
          <w:rFonts w:eastAsia="ArialMT"/>
          <w:szCs w:val="24"/>
          <w:lang w:eastAsia="en-US"/>
        </w:rPr>
        <w:t>pedagogika</w:t>
      </w:r>
      <w:r w:rsidR="004D1532" w:rsidRPr="009235B8">
        <w:rPr>
          <w:rFonts w:eastAsia="ArialMT"/>
          <w:szCs w:val="24"/>
          <w:lang w:eastAsia="en-US"/>
        </w:rPr>
        <w:t xml:space="preserve">, </w:t>
      </w:r>
      <w:r w:rsidR="006C6DE3" w:rsidRPr="009235B8">
        <w:rPr>
          <w:rFonts w:eastAsia="ArialMT"/>
          <w:szCs w:val="24"/>
          <w:lang w:eastAsia="en-US"/>
        </w:rPr>
        <w:t>KA7_UW3</w:t>
      </w:r>
      <w:r w:rsidR="008F0D86" w:rsidRPr="008F0D86">
        <w:rPr>
          <w:rFonts w:eastAsia="ArialMT"/>
          <w:szCs w:val="24"/>
          <w:lang w:eastAsia="en-US"/>
        </w:rPr>
        <w:t xml:space="preserve"> </w:t>
      </w:r>
      <w:r w:rsidR="008F0D86">
        <w:rPr>
          <w:rFonts w:eastAsia="ArialMT"/>
          <w:szCs w:val="24"/>
          <w:lang w:eastAsia="en-US"/>
        </w:rPr>
        <w:t>pedagogika</w:t>
      </w:r>
      <w:r w:rsidR="006C6DE3" w:rsidRPr="009235B8">
        <w:rPr>
          <w:rFonts w:eastAsia="ArialMT"/>
          <w:szCs w:val="24"/>
          <w:lang w:eastAsia="en-US"/>
        </w:rPr>
        <w:t>, KA7_KO3</w:t>
      </w:r>
      <w:r w:rsidR="008F0D86" w:rsidRPr="008F0D86">
        <w:rPr>
          <w:rFonts w:eastAsia="ArialMT"/>
          <w:szCs w:val="24"/>
          <w:lang w:eastAsia="en-US"/>
        </w:rPr>
        <w:t xml:space="preserve"> </w:t>
      </w:r>
      <w:r w:rsidR="008F0D86">
        <w:rPr>
          <w:rFonts w:eastAsia="ArialMT"/>
          <w:szCs w:val="24"/>
          <w:lang w:eastAsia="en-US"/>
        </w:rPr>
        <w:t>pedagogika</w:t>
      </w:r>
    </w:p>
    <w:p w14:paraId="354194F2" w14:textId="4029C89F" w:rsidR="000D7BF3" w:rsidRPr="002D0609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2D0609">
        <w:rPr>
          <w:rFonts w:eastAsia="ArialMT"/>
          <w:szCs w:val="24"/>
          <w:lang w:eastAsia="en-US"/>
        </w:rPr>
        <w:t>S – nauki społeczne</w:t>
      </w:r>
    </w:p>
    <w:p w14:paraId="2BA39A12" w14:textId="77777777" w:rsidR="009139CF" w:rsidRPr="00FF7F2A" w:rsidRDefault="009139CF" w:rsidP="00D96303">
      <w:pPr>
        <w:jc w:val="both"/>
        <w:rPr>
          <w:i/>
          <w:szCs w:val="24"/>
        </w:rPr>
      </w:pPr>
    </w:p>
    <w:p w14:paraId="2940C40B" w14:textId="77777777" w:rsidR="00670BA7" w:rsidRPr="00FF7F2A" w:rsidRDefault="00670BA7" w:rsidP="00D96303">
      <w:pPr>
        <w:tabs>
          <w:tab w:val="left" w:pos="1160"/>
        </w:tabs>
        <w:ind w:right="500"/>
        <w:jc w:val="both"/>
        <w:rPr>
          <w:b/>
          <w:szCs w:val="24"/>
        </w:rPr>
      </w:pPr>
      <w:r w:rsidRPr="00FF7F2A">
        <w:rPr>
          <w:b/>
          <w:szCs w:val="24"/>
        </w:rPr>
        <w:t>E.10. Metodyka edukacji zdrowotnej</w:t>
      </w:r>
    </w:p>
    <w:p w14:paraId="0C1CD1E1" w14:textId="1993E9AA" w:rsidR="00D871BC" w:rsidRPr="00FF7F2A" w:rsidRDefault="00670BA7" w:rsidP="009B7AB9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Cel kształcenia:</w:t>
      </w:r>
      <w:r w:rsidR="00D871BC" w:rsidRPr="00FF7F2A">
        <w:rPr>
          <w:rFonts w:eastAsiaTheme="minorHAnsi"/>
          <w:szCs w:val="24"/>
          <w:lang w:eastAsia="en-US"/>
        </w:rPr>
        <w:t xml:space="preserve"> Przekazanie wiedzy o zdrowiu, czynnikach je warunkujących, profilaktyce i promocji zdrowia. Przekazanie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871BC" w:rsidRPr="00FF7F2A">
        <w:rPr>
          <w:rFonts w:eastAsiaTheme="minorHAnsi"/>
          <w:szCs w:val="24"/>
          <w:lang w:eastAsia="en-US"/>
        </w:rPr>
        <w:t>wiedzy na temat podstaw teoretycznych edukacji zdrowotnej – terminologii, celach, koncepcjach, modelach,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871BC" w:rsidRPr="00FF7F2A">
        <w:rPr>
          <w:rFonts w:eastAsiaTheme="minorHAnsi"/>
          <w:szCs w:val="24"/>
          <w:lang w:eastAsia="en-US"/>
        </w:rPr>
        <w:t>formach organizacji i aspektach etycznych. Zachęcanie do podejmowania działań ochraniających i promujących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871BC" w:rsidRPr="00FF7F2A">
        <w:rPr>
          <w:rFonts w:eastAsiaTheme="minorHAnsi"/>
          <w:szCs w:val="24"/>
          <w:lang w:eastAsia="en-US"/>
        </w:rPr>
        <w:t>zdrowie osobiste i innych ludzi. Przygotowanie studentów, przyszłych nauczycieli do realizacji edukacji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871BC" w:rsidRPr="00FF7F2A">
        <w:rPr>
          <w:rFonts w:eastAsiaTheme="minorHAnsi"/>
          <w:szCs w:val="24"/>
          <w:lang w:eastAsia="en-US"/>
        </w:rPr>
        <w:t xml:space="preserve">zdrowotnej w szkole, do </w:t>
      </w:r>
      <w:r w:rsidR="00D871BC" w:rsidRPr="00FF7F2A">
        <w:rPr>
          <w:rFonts w:eastAsiaTheme="minorHAnsi"/>
          <w:szCs w:val="24"/>
          <w:lang w:eastAsia="en-US"/>
        </w:rPr>
        <w:lastRenderedPageBreak/>
        <w:t>rozumienia potrzeb zdrowego stylu życia, którą mają przekazać uczniom. Pogłębienie 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871BC" w:rsidRPr="00FF7F2A">
        <w:rPr>
          <w:rFonts w:eastAsiaTheme="minorHAnsi"/>
          <w:szCs w:val="24"/>
          <w:lang w:eastAsia="en-US"/>
        </w:rPr>
        <w:t>uporządkowanie wiedzy na temat wybranych form, metod, technik i narzędzi dydaktycznych stosowanych w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871BC" w:rsidRPr="00FF7F2A">
        <w:rPr>
          <w:rFonts w:eastAsiaTheme="minorHAnsi"/>
          <w:szCs w:val="24"/>
          <w:lang w:eastAsia="en-US"/>
        </w:rPr>
        <w:t>edukacji zdrowotnej. Przekazanie wiedzy na temat zasad konstrukcji scenariuszy zajęć z edukacji zdrowotnej.</w:t>
      </w:r>
    </w:p>
    <w:p w14:paraId="7843574C" w14:textId="466A1C75" w:rsidR="00457BD0" w:rsidRPr="00FF7F2A" w:rsidRDefault="00670BA7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457BD0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457BD0" w:rsidRPr="00FF7F2A">
        <w:rPr>
          <w:rFonts w:eastAsiaTheme="minorHAnsi"/>
          <w:szCs w:val="24"/>
          <w:lang w:eastAsia="en-US"/>
        </w:rPr>
        <w:t>Wzajemne związki między promocją zdrowia, edukacją zdrowotną, wychowaniem zdrowotnym i profilaktyką.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457BD0" w:rsidRPr="00FF7F2A">
        <w:rPr>
          <w:rFonts w:eastAsiaTheme="minorHAnsi"/>
          <w:szCs w:val="24"/>
          <w:lang w:eastAsia="en-US"/>
        </w:rPr>
        <w:t>Związki między zdrowiem a edukacją. Czynniki warunkujące zdrowie - czynniki ryzyka zagrażające zdrowiu,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457BD0" w:rsidRPr="00FF7F2A">
        <w:rPr>
          <w:rFonts w:eastAsiaTheme="minorHAnsi"/>
          <w:szCs w:val="24"/>
          <w:lang w:eastAsia="en-US"/>
        </w:rPr>
        <w:t>zasoby zdrowotne - czynniki chroniące zdrowie (fizyczne, psychiczne społeczne duchowe), zachowania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457BD0" w:rsidRPr="00FF7F2A">
        <w:rPr>
          <w:rFonts w:eastAsiaTheme="minorHAnsi"/>
          <w:szCs w:val="24"/>
          <w:lang w:eastAsia="en-US"/>
        </w:rPr>
        <w:t>zdrowotne: (prozdrowotne antyzdrowotne) definicje, podział</w:t>
      </w:r>
      <w:r w:rsidR="00612DFC">
        <w:rPr>
          <w:rFonts w:eastAsiaTheme="minorHAnsi"/>
          <w:szCs w:val="24"/>
          <w:lang w:eastAsia="en-US"/>
        </w:rPr>
        <w:t xml:space="preserve"> </w:t>
      </w:r>
      <w:r w:rsidR="00457BD0" w:rsidRPr="00FF7F2A">
        <w:rPr>
          <w:rFonts w:eastAsiaTheme="minorHAnsi"/>
          <w:szCs w:val="24"/>
          <w:lang w:eastAsia="en-US"/>
        </w:rPr>
        <w:t xml:space="preserve">(zdrowy styl życia), </w:t>
      </w:r>
      <w:r w:rsidR="008B6B3E">
        <w:rPr>
          <w:rFonts w:eastAsiaTheme="minorHAnsi"/>
          <w:szCs w:val="24"/>
          <w:lang w:eastAsia="en-US"/>
        </w:rPr>
        <w:t>d</w:t>
      </w:r>
      <w:r w:rsidR="00457BD0" w:rsidRPr="00FF7F2A">
        <w:rPr>
          <w:rFonts w:eastAsiaTheme="minorHAnsi"/>
          <w:szCs w:val="24"/>
          <w:lang w:eastAsia="en-US"/>
        </w:rPr>
        <w:t>ekalog (zasady) zdrowego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457BD0" w:rsidRPr="00FF7F2A">
        <w:rPr>
          <w:rFonts w:eastAsiaTheme="minorHAnsi"/>
          <w:szCs w:val="24"/>
          <w:lang w:eastAsia="en-US"/>
        </w:rPr>
        <w:t>stylu życia. Cechy współczesnej edukacji zdrowotnej. Edukacja zdrowotna dzieci i młodzieży</w:t>
      </w:r>
      <w:r w:rsidR="008B6B3E">
        <w:rPr>
          <w:rFonts w:eastAsiaTheme="minorHAnsi"/>
          <w:szCs w:val="24"/>
          <w:lang w:eastAsia="en-US"/>
        </w:rPr>
        <w:t xml:space="preserve">, </w:t>
      </w:r>
      <w:r w:rsidR="00457BD0" w:rsidRPr="00FF7F2A">
        <w:rPr>
          <w:rFonts w:eastAsiaTheme="minorHAnsi"/>
          <w:szCs w:val="24"/>
          <w:lang w:eastAsia="en-US"/>
        </w:rPr>
        <w:t>jej cele i treści.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457BD0" w:rsidRPr="00FF7F2A">
        <w:rPr>
          <w:rFonts w:eastAsiaTheme="minorHAnsi"/>
          <w:szCs w:val="24"/>
          <w:lang w:eastAsia="en-US"/>
        </w:rPr>
        <w:t>Status i miejsce edukacji zdrowotnej w podstawie programowej kształcenia ogólnego.</w:t>
      </w:r>
      <w:r w:rsidR="008B6B3E">
        <w:rPr>
          <w:rFonts w:eastAsiaTheme="minorHAnsi"/>
          <w:szCs w:val="24"/>
          <w:lang w:eastAsia="en-US"/>
        </w:rPr>
        <w:t xml:space="preserve"> </w:t>
      </w:r>
      <w:r w:rsidR="00457BD0" w:rsidRPr="00FF7F2A">
        <w:rPr>
          <w:rFonts w:eastAsiaTheme="minorHAnsi"/>
          <w:szCs w:val="24"/>
          <w:lang w:eastAsia="en-US"/>
        </w:rPr>
        <w:t>Nowe role nauczyciela i ucznia w edukacji zdrowotnej. Prakseologiczny model edukacji zdrowotnej. Planowanie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457BD0" w:rsidRPr="00FF7F2A">
        <w:rPr>
          <w:rFonts w:eastAsiaTheme="minorHAnsi"/>
          <w:szCs w:val="24"/>
          <w:lang w:eastAsia="en-US"/>
        </w:rPr>
        <w:t>i organizacja zajęć edukacji zdrowotnej. Metody i techniki aktywizujące w edukacji zdrowotnej. Zasady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457BD0" w:rsidRPr="00FF7F2A">
        <w:rPr>
          <w:rFonts w:eastAsiaTheme="minorHAnsi"/>
          <w:szCs w:val="24"/>
          <w:lang w:eastAsia="en-US"/>
        </w:rPr>
        <w:t>zapisywania scenariusza zajęć. Edukacja zdrowotna na zajęciach ruchowych (treści dotyczące aktywności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457BD0" w:rsidRPr="00FF7F2A">
        <w:rPr>
          <w:rFonts w:eastAsiaTheme="minorHAnsi"/>
          <w:szCs w:val="24"/>
          <w:lang w:eastAsia="en-US"/>
        </w:rPr>
        <w:t>fizycznej, żywienia, używek, bezpieczeństwa na zajęciach i w życiu codziennym, higieny osobistej i otoczenia,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457BD0" w:rsidRPr="00FF7F2A">
        <w:rPr>
          <w:rFonts w:eastAsiaTheme="minorHAnsi"/>
          <w:szCs w:val="24"/>
          <w:lang w:eastAsia="en-US"/>
        </w:rPr>
        <w:t>pracy i wypoczynku).</w:t>
      </w:r>
    </w:p>
    <w:p w14:paraId="6E9CDE0C" w14:textId="77777777" w:rsidR="00670BA7" w:rsidRPr="00FF7F2A" w:rsidRDefault="00670BA7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12FF714A" w14:textId="79C75D30" w:rsidR="00670BA7" w:rsidRPr="00FF7F2A" w:rsidRDefault="00670BA7" w:rsidP="00480CE8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457BD0" w:rsidRPr="00FF7F2A">
        <w:rPr>
          <w:rFonts w:eastAsiaTheme="minorHAnsi"/>
          <w:szCs w:val="24"/>
          <w:lang w:eastAsia="en-US"/>
        </w:rPr>
        <w:t>podstawowe terminy używane w obszarze edukacji zdrowotnej</w:t>
      </w:r>
      <w:r w:rsidR="00480CE8">
        <w:rPr>
          <w:rFonts w:eastAsiaTheme="minorHAnsi"/>
          <w:szCs w:val="24"/>
          <w:lang w:eastAsia="en-US"/>
        </w:rPr>
        <w:t xml:space="preserve">; </w:t>
      </w:r>
      <w:r w:rsidR="00457BD0" w:rsidRPr="00FF7F2A">
        <w:rPr>
          <w:rFonts w:eastAsiaTheme="minorHAnsi"/>
          <w:szCs w:val="24"/>
          <w:lang w:eastAsia="en-US"/>
        </w:rPr>
        <w:t>czynniki wpływające na zdrowie człowieka i możliwości ich modyfikowania, czynniki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457BD0" w:rsidRPr="00FF7F2A">
        <w:rPr>
          <w:rFonts w:eastAsiaTheme="minorHAnsi"/>
          <w:szCs w:val="24"/>
          <w:lang w:eastAsia="en-US"/>
        </w:rPr>
        <w:t>ryzyka i zasoby dla zdrowia oraz zasady zdrowego stylu życia i podstawowe sposoby kształtowania zachowań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457BD0" w:rsidRPr="00FF7F2A">
        <w:rPr>
          <w:rFonts w:eastAsiaTheme="minorHAnsi"/>
          <w:szCs w:val="24"/>
          <w:lang w:eastAsia="en-US"/>
        </w:rPr>
        <w:t>zdrowotnych sprzyjających zdrowiu</w:t>
      </w:r>
      <w:r w:rsidR="00480CE8">
        <w:rPr>
          <w:rFonts w:eastAsiaTheme="minorHAnsi"/>
          <w:szCs w:val="24"/>
          <w:lang w:eastAsia="en-US"/>
        </w:rPr>
        <w:t xml:space="preserve">; </w:t>
      </w:r>
      <w:r w:rsidR="00457BD0" w:rsidRPr="00FF7F2A">
        <w:rPr>
          <w:rFonts w:eastAsiaTheme="minorHAnsi"/>
          <w:szCs w:val="24"/>
          <w:lang w:eastAsia="en-US"/>
        </w:rPr>
        <w:t>zasady poprawnego doboru metod, technik, form i środków dydaktycznych w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457BD0" w:rsidRPr="00FF7F2A">
        <w:rPr>
          <w:rFonts w:eastAsiaTheme="minorHAnsi"/>
          <w:szCs w:val="24"/>
          <w:lang w:eastAsia="en-US"/>
        </w:rPr>
        <w:t>edukacji zdrowotnej</w:t>
      </w:r>
      <w:r w:rsidR="00480CE8">
        <w:rPr>
          <w:rFonts w:eastAsiaTheme="minorHAnsi"/>
          <w:szCs w:val="24"/>
          <w:lang w:eastAsia="en-US"/>
        </w:rPr>
        <w:t xml:space="preserve">; </w:t>
      </w:r>
      <w:r w:rsidR="00457BD0" w:rsidRPr="00FF7F2A">
        <w:rPr>
          <w:rFonts w:eastAsiaTheme="minorHAnsi"/>
          <w:szCs w:val="24"/>
          <w:lang w:eastAsia="en-US"/>
        </w:rPr>
        <w:t>podstawę programową edukacji zdrowotnej w szkole.</w:t>
      </w:r>
      <w:r w:rsidRPr="00FF7F2A">
        <w:rPr>
          <w:szCs w:val="24"/>
        </w:rPr>
        <w:t xml:space="preserve"> </w:t>
      </w:r>
    </w:p>
    <w:p w14:paraId="6CA9F255" w14:textId="6FD28B0B" w:rsidR="00670BA7" w:rsidRPr="00FF7F2A" w:rsidRDefault="00670BA7" w:rsidP="00480CE8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CC7F4E" w:rsidRPr="00FF7F2A">
        <w:rPr>
          <w:rFonts w:eastAsiaTheme="minorHAnsi"/>
          <w:szCs w:val="24"/>
          <w:lang w:eastAsia="en-US"/>
        </w:rPr>
        <w:t xml:space="preserve"> zaplanować, zorganizować i przeprowadzić zajęcia z edukacji zdrowotnej </w:t>
      </w:r>
      <w:r w:rsidR="00393D30">
        <w:rPr>
          <w:rFonts w:eastAsiaTheme="minorHAnsi"/>
          <w:szCs w:val="24"/>
          <w:lang w:eastAsia="en-US"/>
        </w:rPr>
        <w:br/>
      </w:r>
      <w:r w:rsidR="00CC7F4E" w:rsidRPr="00FF7F2A">
        <w:rPr>
          <w:rFonts w:eastAsiaTheme="minorHAnsi"/>
          <w:szCs w:val="24"/>
          <w:lang w:eastAsia="en-US"/>
        </w:rPr>
        <w:t>w określonej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CC7F4E" w:rsidRPr="00FF7F2A">
        <w:rPr>
          <w:rFonts w:eastAsiaTheme="minorHAnsi"/>
          <w:szCs w:val="24"/>
          <w:lang w:eastAsia="en-US"/>
        </w:rPr>
        <w:t>grupie wiekowej</w:t>
      </w:r>
      <w:r w:rsidR="00480CE8">
        <w:rPr>
          <w:rFonts w:eastAsiaTheme="minorHAnsi"/>
          <w:szCs w:val="24"/>
          <w:lang w:eastAsia="en-US"/>
        </w:rPr>
        <w:t xml:space="preserve">; </w:t>
      </w:r>
      <w:r w:rsidR="00CC7F4E" w:rsidRPr="00FF7F2A">
        <w:rPr>
          <w:rFonts w:eastAsiaTheme="minorHAnsi"/>
          <w:szCs w:val="24"/>
          <w:lang w:eastAsia="en-US"/>
        </w:rPr>
        <w:t>opracować scenariusz zajęć dla określonej grupy wiekowej</w:t>
      </w:r>
      <w:r w:rsidR="00480CE8">
        <w:rPr>
          <w:rFonts w:eastAsiaTheme="minorHAnsi"/>
          <w:szCs w:val="24"/>
          <w:lang w:eastAsia="en-US"/>
        </w:rPr>
        <w:t xml:space="preserve">; </w:t>
      </w:r>
      <w:r w:rsidR="00CC7F4E" w:rsidRPr="00FF7F2A">
        <w:rPr>
          <w:rFonts w:eastAsiaTheme="minorHAnsi"/>
          <w:szCs w:val="24"/>
          <w:lang w:eastAsia="en-US"/>
        </w:rPr>
        <w:t>poprawnie dobrać i stosować metody</w:t>
      </w:r>
      <w:r w:rsidR="008B6B3E">
        <w:rPr>
          <w:rFonts w:eastAsiaTheme="minorHAnsi"/>
          <w:szCs w:val="24"/>
          <w:lang w:eastAsia="en-US"/>
        </w:rPr>
        <w:t xml:space="preserve"> </w:t>
      </w:r>
      <w:r w:rsidR="00CC7F4E" w:rsidRPr="00FF7F2A">
        <w:rPr>
          <w:rFonts w:eastAsiaTheme="minorHAnsi"/>
          <w:szCs w:val="24"/>
          <w:lang w:eastAsia="en-US"/>
        </w:rPr>
        <w:t>(w szczególności metody aktywizujące), techniki, formy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CC7F4E" w:rsidRPr="00FF7F2A">
        <w:rPr>
          <w:rFonts w:eastAsiaTheme="minorHAnsi"/>
          <w:szCs w:val="24"/>
          <w:lang w:eastAsia="en-US"/>
        </w:rPr>
        <w:t>i środki dydaktyczne</w:t>
      </w:r>
      <w:r w:rsidR="00480CE8">
        <w:rPr>
          <w:rFonts w:eastAsiaTheme="minorHAnsi"/>
          <w:szCs w:val="24"/>
          <w:lang w:eastAsia="en-US"/>
        </w:rPr>
        <w:t xml:space="preserve">; </w:t>
      </w:r>
      <w:r w:rsidR="00CC7F4E" w:rsidRPr="00FF7F2A">
        <w:rPr>
          <w:rFonts w:eastAsiaTheme="minorHAnsi"/>
          <w:szCs w:val="24"/>
          <w:lang w:eastAsia="en-US"/>
        </w:rPr>
        <w:t>promować zachowania prozdrowotne</w:t>
      </w:r>
      <w:r w:rsidR="00480CE8">
        <w:rPr>
          <w:rFonts w:eastAsiaTheme="minorHAnsi"/>
          <w:szCs w:val="24"/>
          <w:lang w:eastAsia="en-US"/>
        </w:rPr>
        <w:t xml:space="preserve">; </w:t>
      </w:r>
      <w:r w:rsidR="00CC7F4E" w:rsidRPr="00FF7F2A">
        <w:rPr>
          <w:rFonts w:eastAsiaTheme="minorHAnsi"/>
          <w:szCs w:val="24"/>
          <w:lang w:eastAsia="en-US"/>
        </w:rPr>
        <w:t>przeprowadzić diagnozę potrzeb uczniów w edukacji zdrowotnej.</w:t>
      </w:r>
    </w:p>
    <w:p w14:paraId="4EC28789" w14:textId="34C722AA" w:rsidR="00670BA7" w:rsidRPr="00FF7F2A" w:rsidRDefault="00670BA7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CC7F4E" w:rsidRPr="00FF7F2A">
        <w:rPr>
          <w:rFonts w:eastAsiaTheme="minorHAnsi"/>
          <w:szCs w:val="24"/>
          <w:lang w:eastAsia="en-US"/>
        </w:rPr>
        <w:t>krzewienia postaw dbałości o zdrowie i ochrony środowiska</w:t>
      </w:r>
      <w:r w:rsidR="00480CE8">
        <w:rPr>
          <w:rFonts w:eastAsiaTheme="minorHAnsi"/>
          <w:szCs w:val="24"/>
          <w:lang w:eastAsia="en-US"/>
        </w:rPr>
        <w:t xml:space="preserve">; </w:t>
      </w:r>
      <w:r w:rsidR="00CC7F4E" w:rsidRPr="00FF7F2A">
        <w:rPr>
          <w:rFonts w:eastAsiaTheme="minorHAnsi"/>
          <w:szCs w:val="24"/>
          <w:lang w:eastAsia="en-US"/>
        </w:rPr>
        <w:t>działania na rzecz rozwoju kompetencji niezbędnych do prowadzenia zajęć 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CC7F4E" w:rsidRPr="00FF7F2A">
        <w:rPr>
          <w:rFonts w:eastAsiaTheme="minorHAnsi"/>
          <w:szCs w:val="24"/>
          <w:lang w:eastAsia="en-US"/>
        </w:rPr>
        <w:t>angażowania się działalność pedagogiczną.</w:t>
      </w:r>
    </w:p>
    <w:p w14:paraId="17D678E6" w14:textId="03D1BC4F" w:rsidR="00670BA7" w:rsidRDefault="00670BA7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38256ACD" w14:textId="77777777" w:rsidR="00520295" w:rsidRDefault="00520295" w:rsidP="00520295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7AC3B93C" w14:textId="4FD53AF3" w:rsidR="009139CF" w:rsidRDefault="009139CF" w:rsidP="009139CF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B33C14" w:rsidRPr="002C3C25">
        <w:rPr>
          <w:rFonts w:eastAsia="ArialMT"/>
          <w:szCs w:val="24"/>
          <w:lang w:eastAsia="en-US"/>
        </w:rPr>
        <w:t>KA7_WG2</w:t>
      </w:r>
      <w:r w:rsidR="006C563B" w:rsidRPr="006C563B">
        <w:rPr>
          <w:rFonts w:eastAsia="ArialMT"/>
          <w:szCs w:val="24"/>
          <w:lang w:eastAsia="en-US"/>
        </w:rPr>
        <w:t xml:space="preserve"> </w:t>
      </w:r>
      <w:r w:rsidR="006C563B">
        <w:rPr>
          <w:rFonts w:eastAsia="ArialMT"/>
          <w:szCs w:val="24"/>
          <w:lang w:eastAsia="en-US"/>
        </w:rPr>
        <w:t>pedagogika</w:t>
      </w:r>
      <w:r w:rsidR="00B33C14" w:rsidRPr="002C3C25">
        <w:rPr>
          <w:rFonts w:eastAsia="ArialMT"/>
          <w:szCs w:val="24"/>
          <w:lang w:eastAsia="en-US"/>
        </w:rPr>
        <w:t>, KA7_WG9</w:t>
      </w:r>
      <w:r w:rsidR="006C563B" w:rsidRPr="006C563B">
        <w:rPr>
          <w:rFonts w:eastAsia="ArialMT"/>
          <w:szCs w:val="24"/>
          <w:lang w:eastAsia="en-US"/>
        </w:rPr>
        <w:t xml:space="preserve"> </w:t>
      </w:r>
      <w:r w:rsidR="006C563B">
        <w:rPr>
          <w:rFonts w:eastAsia="ArialMT"/>
          <w:szCs w:val="24"/>
          <w:lang w:eastAsia="en-US"/>
        </w:rPr>
        <w:t>pedagogika</w:t>
      </w:r>
      <w:r w:rsidR="00B33C14" w:rsidRPr="002C3C25">
        <w:rPr>
          <w:rFonts w:eastAsia="ArialMT"/>
          <w:szCs w:val="24"/>
          <w:lang w:eastAsia="en-US"/>
        </w:rPr>
        <w:t xml:space="preserve">, </w:t>
      </w:r>
      <w:r w:rsidR="00550F4F" w:rsidRPr="002C3C25">
        <w:rPr>
          <w:rFonts w:eastAsia="ArialMT"/>
          <w:szCs w:val="24"/>
          <w:lang w:eastAsia="en-US"/>
        </w:rPr>
        <w:t>KA7_UW2</w:t>
      </w:r>
      <w:r w:rsidR="00351252" w:rsidRPr="00351252">
        <w:rPr>
          <w:rFonts w:eastAsia="ArialMT"/>
          <w:szCs w:val="24"/>
          <w:lang w:eastAsia="en-US"/>
        </w:rPr>
        <w:t xml:space="preserve"> </w:t>
      </w:r>
      <w:r w:rsidR="00351252">
        <w:rPr>
          <w:rFonts w:eastAsia="ArialMT"/>
          <w:szCs w:val="24"/>
          <w:lang w:eastAsia="en-US"/>
        </w:rPr>
        <w:t>pedagogika</w:t>
      </w:r>
      <w:r w:rsidR="00550F4F" w:rsidRPr="002C3C25">
        <w:rPr>
          <w:rFonts w:eastAsia="ArialMT"/>
          <w:szCs w:val="24"/>
          <w:lang w:eastAsia="en-US"/>
        </w:rPr>
        <w:t>, KA7_UW3</w:t>
      </w:r>
      <w:r w:rsidR="00351252" w:rsidRPr="00351252">
        <w:rPr>
          <w:rFonts w:eastAsia="ArialMT"/>
          <w:szCs w:val="24"/>
          <w:lang w:eastAsia="en-US"/>
        </w:rPr>
        <w:t xml:space="preserve"> </w:t>
      </w:r>
      <w:r w:rsidR="00351252">
        <w:rPr>
          <w:rFonts w:eastAsia="ArialMT"/>
          <w:szCs w:val="24"/>
          <w:lang w:eastAsia="en-US"/>
        </w:rPr>
        <w:t>pedagogika</w:t>
      </w:r>
      <w:r w:rsidR="00550F4F" w:rsidRPr="002C3C25">
        <w:rPr>
          <w:rFonts w:eastAsia="ArialMT"/>
          <w:szCs w:val="24"/>
          <w:lang w:eastAsia="en-US"/>
        </w:rPr>
        <w:t>, KA7_UW6</w:t>
      </w:r>
      <w:r w:rsidR="00351252" w:rsidRPr="00351252">
        <w:rPr>
          <w:rFonts w:eastAsia="ArialMT"/>
          <w:szCs w:val="24"/>
          <w:lang w:eastAsia="en-US"/>
        </w:rPr>
        <w:t xml:space="preserve"> </w:t>
      </w:r>
      <w:r w:rsidR="00351252">
        <w:rPr>
          <w:rFonts w:eastAsia="ArialMT"/>
          <w:szCs w:val="24"/>
          <w:lang w:eastAsia="en-US"/>
        </w:rPr>
        <w:t>pedagogika</w:t>
      </w:r>
      <w:r w:rsidR="00550F4F" w:rsidRPr="002C3C25">
        <w:rPr>
          <w:rFonts w:eastAsia="ArialMT"/>
          <w:szCs w:val="24"/>
          <w:lang w:eastAsia="en-US"/>
        </w:rPr>
        <w:t xml:space="preserve">, </w:t>
      </w:r>
      <w:r w:rsidR="00BE1901" w:rsidRPr="002C3C25">
        <w:rPr>
          <w:rFonts w:eastAsia="ArialMT"/>
          <w:szCs w:val="24"/>
          <w:lang w:eastAsia="en-US"/>
        </w:rPr>
        <w:t>KA7_UW7</w:t>
      </w:r>
      <w:r w:rsidR="00351252" w:rsidRPr="00351252">
        <w:rPr>
          <w:rFonts w:eastAsia="ArialMT"/>
          <w:szCs w:val="24"/>
          <w:lang w:eastAsia="en-US"/>
        </w:rPr>
        <w:t xml:space="preserve"> </w:t>
      </w:r>
      <w:r w:rsidR="00351252">
        <w:rPr>
          <w:rFonts w:eastAsia="ArialMT"/>
          <w:szCs w:val="24"/>
          <w:lang w:eastAsia="en-US"/>
        </w:rPr>
        <w:t>pedagogika</w:t>
      </w:r>
      <w:r w:rsidR="00BE1901" w:rsidRPr="002C3C25">
        <w:rPr>
          <w:rFonts w:eastAsia="ArialMT"/>
          <w:szCs w:val="24"/>
          <w:lang w:eastAsia="en-US"/>
        </w:rPr>
        <w:t>, KA7_KK2</w:t>
      </w:r>
      <w:r w:rsidR="00834492" w:rsidRPr="00834492">
        <w:rPr>
          <w:rFonts w:eastAsia="ArialMT"/>
          <w:szCs w:val="24"/>
          <w:lang w:eastAsia="en-US"/>
        </w:rPr>
        <w:t xml:space="preserve"> </w:t>
      </w:r>
      <w:r w:rsidR="00834492">
        <w:rPr>
          <w:rFonts w:eastAsia="ArialMT"/>
          <w:szCs w:val="24"/>
          <w:lang w:eastAsia="en-US"/>
        </w:rPr>
        <w:t>pedagogika</w:t>
      </w:r>
    </w:p>
    <w:p w14:paraId="2FFBE174" w14:textId="45A7D011" w:rsidR="000D7BF3" w:rsidRPr="007C44B2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7C44B2">
        <w:rPr>
          <w:rFonts w:eastAsia="ArialMT"/>
          <w:szCs w:val="24"/>
          <w:lang w:eastAsia="en-US"/>
        </w:rPr>
        <w:t>S – nauki społeczne</w:t>
      </w:r>
    </w:p>
    <w:p w14:paraId="2031E05F" w14:textId="77777777" w:rsidR="009139CF" w:rsidRPr="00FF7F2A" w:rsidRDefault="009139CF" w:rsidP="00D96303">
      <w:pPr>
        <w:jc w:val="both"/>
        <w:rPr>
          <w:i/>
          <w:szCs w:val="24"/>
        </w:rPr>
      </w:pPr>
    </w:p>
    <w:p w14:paraId="76D0FAD0" w14:textId="78BAB922" w:rsidR="00670BA7" w:rsidRPr="00FF7F2A" w:rsidRDefault="00670BA7" w:rsidP="00D96303">
      <w:pPr>
        <w:tabs>
          <w:tab w:val="left" w:pos="1160"/>
        </w:tabs>
        <w:ind w:right="500"/>
        <w:jc w:val="both"/>
        <w:rPr>
          <w:b/>
          <w:szCs w:val="24"/>
        </w:rPr>
      </w:pPr>
      <w:r w:rsidRPr="00FF7F2A">
        <w:rPr>
          <w:b/>
          <w:szCs w:val="24"/>
        </w:rPr>
        <w:t xml:space="preserve">E.11. Metodyka </w:t>
      </w:r>
      <w:r w:rsidR="00EB1114" w:rsidRPr="00FF7F2A">
        <w:rPr>
          <w:b/>
          <w:szCs w:val="24"/>
        </w:rPr>
        <w:t>pracy w przedszkolu z praktyką</w:t>
      </w:r>
    </w:p>
    <w:p w14:paraId="34400050" w14:textId="1070D59A" w:rsidR="00403D05" w:rsidRPr="00FF7F2A" w:rsidRDefault="00670BA7" w:rsidP="009B7AB9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Cel kształcenia:</w:t>
      </w:r>
      <w:r w:rsidR="002A5935" w:rsidRPr="00FF7F2A">
        <w:rPr>
          <w:rFonts w:eastAsiaTheme="minorHAnsi"/>
          <w:szCs w:val="24"/>
          <w:lang w:eastAsia="en-US"/>
        </w:rPr>
        <w:t xml:space="preserve"> Przygotowanie studentów do organizacji środowiska przedszkolnego jako terenu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2A5935" w:rsidRPr="00FF7F2A">
        <w:rPr>
          <w:rFonts w:eastAsiaTheme="minorHAnsi"/>
          <w:szCs w:val="24"/>
          <w:lang w:eastAsia="en-US"/>
        </w:rPr>
        <w:t>wychowania i kształcenia dzieci; kształtowanie umiejętności planowania i realizacji zajęć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2A5935" w:rsidRPr="00FF7F2A">
        <w:rPr>
          <w:rFonts w:eastAsiaTheme="minorHAnsi"/>
          <w:szCs w:val="24"/>
          <w:lang w:eastAsia="en-US"/>
        </w:rPr>
        <w:t>przedszkolnych, z wykorzystaniem aktualnej wiedzy pedagogiczno-psychologicznej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403D05" w:rsidRPr="00FF7F2A">
        <w:rPr>
          <w:rFonts w:eastAsiaTheme="minorHAnsi"/>
          <w:szCs w:val="24"/>
          <w:lang w:eastAsia="en-US"/>
        </w:rPr>
        <w:t>Rozwijanie kompetencji dotyczących przygotowania dziecka przedszkolnego do roli ucznia.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403D05" w:rsidRPr="00FF7F2A">
        <w:rPr>
          <w:rFonts w:eastAsiaTheme="minorHAnsi"/>
          <w:szCs w:val="24"/>
          <w:lang w:eastAsia="en-US"/>
        </w:rPr>
        <w:t>Poszerzanie wiedzy na temat alternatywnych metod nauki czytania. Rozwijanie umiejętności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403D05" w:rsidRPr="00FF7F2A">
        <w:rPr>
          <w:rFonts w:eastAsiaTheme="minorHAnsi"/>
          <w:szCs w:val="24"/>
          <w:lang w:eastAsia="en-US"/>
        </w:rPr>
        <w:t>zastosowania w edukacji przedszkolnej metody dobrego startu. Poszerzanie wiadomości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403D05" w:rsidRPr="00FF7F2A">
        <w:rPr>
          <w:rFonts w:eastAsiaTheme="minorHAnsi"/>
          <w:szCs w:val="24"/>
          <w:lang w:eastAsia="en-US"/>
        </w:rPr>
        <w:t>odnośnie do innowacji pedagogicznych w obszarze edukacji przedszkolnej.</w:t>
      </w:r>
    </w:p>
    <w:p w14:paraId="243962A2" w14:textId="704F0161" w:rsidR="00403D05" w:rsidRPr="00FF7F2A" w:rsidRDefault="00670BA7" w:rsidP="00393D30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ED190F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ED190F" w:rsidRPr="00FF7F2A">
        <w:rPr>
          <w:rFonts w:eastAsiaTheme="minorHAnsi"/>
          <w:szCs w:val="24"/>
          <w:lang w:eastAsia="en-US"/>
        </w:rPr>
        <w:t>Przedszkole jako środowisko wychowawcze dziecka</w:t>
      </w:r>
      <w:r w:rsidR="008B6B3E">
        <w:rPr>
          <w:rFonts w:eastAsiaTheme="minorHAnsi"/>
          <w:szCs w:val="24"/>
          <w:lang w:eastAsia="en-US"/>
        </w:rPr>
        <w:t xml:space="preserve"> – rola </w:t>
      </w:r>
      <w:r w:rsidR="00ED190F" w:rsidRPr="00FF7F2A">
        <w:rPr>
          <w:rFonts w:eastAsiaTheme="minorHAnsi"/>
          <w:szCs w:val="24"/>
          <w:lang w:eastAsia="en-US"/>
        </w:rPr>
        <w:t>nauczyciela w modelowaniu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190F" w:rsidRPr="00FF7F2A">
        <w:rPr>
          <w:rFonts w:eastAsiaTheme="minorHAnsi"/>
          <w:szCs w:val="24"/>
          <w:lang w:eastAsia="en-US"/>
        </w:rPr>
        <w:t>postaw i zachowań dzieci. Umowa społeczna w przedszkolu jako wyraz demokratyzacji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190F" w:rsidRPr="00FF7F2A">
        <w:rPr>
          <w:rFonts w:eastAsiaTheme="minorHAnsi"/>
          <w:szCs w:val="24"/>
          <w:lang w:eastAsia="en-US"/>
        </w:rPr>
        <w:t>edukacji. Rówieśnicze uczenie się na poziomie przedszkolnym. Emancypacyjny model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190F" w:rsidRPr="00FF7F2A">
        <w:rPr>
          <w:rFonts w:eastAsiaTheme="minorHAnsi"/>
          <w:szCs w:val="24"/>
          <w:lang w:eastAsia="en-US"/>
        </w:rPr>
        <w:t>edukacji przedszkolnej. Prawa dziecka w edukacji. Dziecko jako obywatel w ujęciu Janusza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190F" w:rsidRPr="00FF7F2A">
        <w:rPr>
          <w:rFonts w:eastAsiaTheme="minorHAnsi"/>
          <w:szCs w:val="24"/>
          <w:lang w:eastAsia="en-US"/>
        </w:rPr>
        <w:t>Korczaka. Jawny i ukryty program przedszkola. Przemoc symboliczna w edukacji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190F" w:rsidRPr="00FF7F2A">
        <w:rPr>
          <w:rFonts w:eastAsiaTheme="minorHAnsi"/>
          <w:szCs w:val="24"/>
          <w:lang w:eastAsia="en-US"/>
        </w:rPr>
        <w:t xml:space="preserve">przedszkolnej. </w:t>
      </w:r>
      <w:r w:rsidR="00ED190F" w:rsidRPr="00FF7F2A">
        <w:rPr>
          <w:rFonts w:eastAsiaTheme="minorHAnsi"/>
          <w:szCs w:val="24"/>
          <w:lang w:eastAsia="en-US"/>
        </w:rPr>
        <w:lastRenderedPageBreak/>
        <w:t>Kształtowanie autonomii i samodzielności dziecka</w:t>
      </w:r>
      <w:r w:rsidR="007934B2">
        <w:rPr>
          <w:rFonts w:eastAsiaTheme="minorHAnsi"/>
          <w:szCs w:val="24"/>
          <w:lang w:eastAsia="en-US"/>
        </w:rPr>
        <w:t xml:space="preserve"> </w:t>
      </w:r>
      <w:r w:rsidR="00ED190F" w:rsidRPr="00FF7F2A">
        <w:rPr>
          <w:rFonts w:eastAsiaTheme="minorHAnsi"/>
          <w:szCs w:val="24"/>
          <w:lang w:eastAsia="en-US"/>
        </w:rPr>
        <w:t>w wieku przedszkolnym.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190F" w:rsidRPr="00FF7F2A">
        <w:rPr>
          <w:rFonts w:eastAsiaTheme="minorHAnsi"/>
          <w:szCs w:val="24"/>
          <w:lang w:eastAsia="en-US"/>
        </w:rPr>
        <w:t>Teoretyczne podstawy nauczania problemowego na poziomie przedszkolnym. Rozwijanie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190F" w:rsidRPr="00FF7F2A">
        <w:rPr>
          <w:rFonts w:eastAsiaTheme="minorHAnsi"/>
          <w:szCs w:val="24"/>
          <w:lang w:eastAsia="en-US"/>
        </w:rPr>
        <w:t>myślenia pytajnego u dzieci.</w:t>
      </w:r>
      <w:r w:rsidR="007934B2">
        <w:rPr>
          <w:rFonts w:eastAsiaTheme="minorHAnsi"/>
          <w:szCs w:val="24"/>
          <w:lang w:eastAsia="en-US"/>
        </w:rPr>
        <w:t xml:space="preserve"> </w:t>
      </w:r>
      <w:r w:rsidR="00403D05" w:rsidRPr="00FF7F2A">
        <w:rPr>
          <w:rFonts w:eastAsiaTheme="minorHAnsi"/>
          <w:szCs w:val="24"/>
          <w:lang w:eastAsia="en-US"/>
        </w:rPr>
        <w:t>Przygotowanie dziecka przedszkolnego do roli ucznia. Alternatywne metody nauki czytania: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403D05" w:rsidRPr="00FF7F2A">
        <w:rPr>
          <w:rFonts w:eastAsiaTheme="minorHAnsi"/>
          <w:szCs w:val="24"/>
          <w:lang w:eastAsia="en-US"/>
        </w:rPr>
        <w:t>metoda odimienna Ireny Majchrzak, glottodydaktyka Bronisława Rocławskiego, czytanie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403D05" w:rsidRPr="00FF7F2A">
        <w:rPr>
          <w:rFonts w:eastAsiaTheme="minorHAnsi"/>
          <w:szCs w:val="24"/>
          <w:lang w:eastAsia="en-US"/>
        </w:rPr>
        <w:t>globalne wg Glenna Domana, naturalna nauka języka. Metoda dobrego startu w edukacji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403D05" w:rsidRPr="00FF7F2A">
        <w:rPr>
          <w:rFonts w:eastAsiaTheme="minorHAnsi"/>
          <w:szCs w:val="24"/>
          <w:lang w:eastAsia="en-US"/>
        </w:rPr>
        <w:t>przedszkolnej. Metoda projektów w edukacji przedszkolnej. Innowacje pedagogiczne w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403D05" w:rsidRPr="00FF7F2A">
        <w:rPr>
          <w:rFonts w:eastAsiaTheme="minorHAnsi"/>
          <w:szCs w:val="24"/>
          <w:lang w:eastAsia="en-US"/>
        </w:rPr>
        <w:t>obszarze edukacji przedszkolnej.</w:t>
      </w:r>
      <w:r w:rsidR="008B6B3E">
        <w:rPr>
          <w:rFonts w:eastAsiaTheme="minorHAnsi"/>
          <w:szCs w:val="24"/>
          <w:lang w:eastAsia="en-US"/>
        </w:rPr>
        <w:t xml:space="preserve"> </w:t>
      </w:r>
      <w:r w:rsidR="00ED190F" w:rsidRPr="00FF7F2A">
        <w:rPr>
          <w:rFonts w:eastAsiaTheme="minorHAnsi"/>
          <w:szCs w:val="24"/>
          <w:lang w:eastAsia="en-US"/>
        </w:rPr>
        <w:t>Formy i zasady pracy pedagogicznej w przedszkolu. Klasyczne metody nauczania w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190F" w:rsidRPr="00FF7F2A">
        <w:rPr>
          <w:rFonts w:eastAsiaTheme="minorHAnsi"/>
          <w:szCs w:val="24"/>
          <w:lang w:eastAsia="en-US"/>
        </w:rPr>
        <w:t>przedszkolu. Praktyczne aspekty planowania pracy wychowawczo-dydaktycznej.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190F" w:rsidRPr="00FF7F2A">
        <w:rPr>
          <w:rFonts w:eastAsiaTheme="minorHAnsi"/>
          <w:szCs w:val="24"/>
          <w:lang w:eastAsia="en-US"/>
        </w:rPr>
        <w:t>Wykorzystanie zabawy w procesie wychowania i kształcenia dzieci. Projektowanie zajęć z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190F" w:rsidRPr="00FF7F2A">
        <w:rPr>
          <w:rFonts w:eastAsiaTheme="minorHAnsi"/>
          <w:szCs w:val="24"/>
          <w:lang w:eastAsia="en-US"/>
        </w:rPr>
        <w:t>wykorzystaniem strategii i metod edukacyjnych nastawionych na konstruowanie wiedzy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190F" w:rsidRPr="00FF7F2A">
        <w:rPr>
          <w:rFonts w:eastAsiaTheme="minorHAnsi"/>
          <w:szCs w:val="24"/>
          <w:lang w:eastAsia="en-US"/>
        </w:rPr>
        <w:t>dzieci w przedszkolu: strategia problemowa; metoda projektowania sytuacji edukacyjnych;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190F" w:rsidRPr="00FF7F2A">
        <w:rPr>
          <w:rFonts w:eastAsiaTheme="minorHAnsi"/>
          <w:szCs w:val="24"/>
          <w:lang w:eastAsia="en-US"/>
        </w:rPr>
        <w:t>techniki wyzwalania twórczego myślenia; metoda dialogowa w opracowywaniu tekstów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190F" w:rsidRPr="00FF7F2A">
        <w:rPr>
          <w:rFonts w:eastAsiaTheme="minorHAnsi"/>
          <w:szCs w:val="24"/>
          <w:lang w:eastAsia="en-US"/>
        </w:rPr>
        <w:t>literackich. Edukacja zdalna na poziomie przedszkolnym. Obserwacja wybranych sytuacji 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190F" w:rsidRPr="00FF7F2A">
        <w:rPr>
          <w:rFonts w:eastAsiaTheme="minorHAnsi"/>
          <w:szCs w:val="24"/>
          <w:lang w:eastAsia="en-US"/>
        </w:rPr>
        <w:t xml:space="preserve">zdarzeń pedagogicznych w przedszkolu, ich analiza i interpretacja </w:t>
      </w:r>
      <w:r w:rsidR="00393D30">
        <w:rPr>
          <w:rFonts w:eastAsiaTheme="minorHAnsi"/>
          <w:szCs w:val="24"/>
          <w:lang w:eastAsia="en-US"/>
        </w:rPr>
        <w:br/>
      </w:r>
      <w:r w:rsidR="00ED190F" w:rsidRPr="00FF7F2A">
        <w:rPr>
          <w:rFonts w:eastAsiaTheme="minorHAnsi"/>
          <w:szCs w:val="24"/>
          <w:lang w:eastAsia="en-US"/>
        </w:rPr>
        <w:t>z wykorzystaniem wiedzy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190F" w:rsidRPr="00FF7F2A">
        <w:rPr>
          <w:rFonts w:eastAsiaTheme="minorHAnsi"/>
          <w:szCs w:val="24"/>
          <w:lang w:eastAsia="en-US"/>
        </w:rPr>
        <w:t>pedagogiczno-psychologicznej.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403D05" w:rsidRPr="00FF7F2A">
        <w:rPr>
          <w:rFonts w:eastAsiaTheme="minorHAnsi"/>
          <w:szCs w:val="24"/>
          <w:lang w:eastAsia="en-US"/>
        </w:rPr>
        <w:t>Program autorski w edukacji przedszkolnej. Kształtowanie gotowości do nauki szkolnej: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403D05" w:rsidRPr="00FF7F2A">
        <w:rPr>
          <w:rFonts w:eastAsiaTheme="minorHAnsi"/>
          <w:szCs w:val="24"/>
          <w:lang w:eastAsia="en-US"/>
        </w:rPr>
        <w:t>przygotowanie do czytania i pisania, projektowanie zajęć wg metody dobrego startu. Praca z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403D05" w:rsidRPr="00FF7F2A">
        <w:rPr>
          <w:rFonts w:eastAsiaTheme="minorHAnsi"/>
          <w:szCs w:val="24"/>
          <w:lang w:eastAsia="en-US"/>
        </w:rPr>
        <w:t>obrazkiem i historyjką obrazkową a rozwijanie procesów poznawczych. Środki dydaktyczne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403D05" w:rsidRPr="00FF7F2A">
        <w:rPr>
          <w:rFonts w:eastAsiaTheme="minorHAnsi"/>
          <w:szCs w:val="24"/>
          <w:lang w:eastAsia="en-US"/>
        </w:rPr>
        <w:t>w pracy pedagogicznej przedszkola (podręczniki, karty zadaniowe, gry dydaktyczne) –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403D05" w:rsidRPr="00FF7F2A">
        <w:rPr>
          <w:rFonts w:eastAsiaTheme="minorHAnsi"/>
          <w:szCs w:val="24"/>
          <w:lang w:eastAsia="en-US"/>
        </w:rPr>
        <w:t>krytyczny dobór. Dokumentacja nauczyciela przedszkola. Obserwacja wybranych sytuacji 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403D05" w:rsidRPr="00FF7F2A">
        <w:rPr>
          <w:rFonts w:eastAsiaTheme="minorHAnsi"/>
          <w:szCs w:val="24"/>
          <w:lang w:eastAsia="en-US"/>
        </w:rPr>
        <w:t>zdarzeń pedagogicznych w przedszkolu, ich analiza i interpretacja z wykorzystaniem wiedzy</w:t>
      </w:r>
      <w:r w:rsidR="00393D30">
        <w:rPr>
          <w:rFonts w:eastAsiaTheme="minorHAnsi"/>
          <w:szCs w:val="24"/>
          <w:lang w:eastAsia="en-US"/>
        </w:rPr>
        <w:t xml:space="preserve"> </w:t>
      </w:r>
      <w:r w:rsidR="00403D05" w:rsidRPr="00FF7F2A">
        <w:rPr>
          <w:rFonts w:eastAsiaTheme="minorHAnsi"/>
          <w:szCs w:val="24"/>
          <w:lang w:eastAsia="en-US"/>
        </w:rPr>
        <w:t>pedagogiczno-psychologicznej</w:t>
      </w:r>
      <w:r w:rsidR="007934B2">
        <w:rPr>
          <w:rFonts w:eastAsiaTheme="minorHAnsi"/>
          <w:szCs w:val="24"/>
          <w:lang w:eastAsia="en-US"/>
        </w:rPr>
        <w:t>.</w:t>
      </w:r>
    </w:p>
    <w:p w14:paraId="474D6FF9" w14:textId="57D040EF" w:rsidR="00670BA7" w:rsidRPr="00FF7F2A" w:rsidRDefault="00670BA7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64DD18BA" w14:textId="21F4EBB0" w:rsidR="009A3B44" w:rsidRPr="00FF7F2A" w:rsidRDefault="00670BA7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ED190F" w:rsidRPr="00FF7F2A">
        <w:rPr>
          <w:rFonts w:eastAsiaTheme="minorHAnsi"/>
          <w:szCs w:val="24"/>
          <w:lang w:eastAsia="en-US"/>
        </w:rPr>
        <w:t xml:space="preserve">miejsce przedszkola w polskim systemie oświatowym, jego organizację </w:t>
      </w:r>
      <w:r w:rsidR="00393D30">
        <w:rPr>
          <w:rFonts w:eastAsiaTheme="minorHAnsi"/>
          <w:szCs w:val="24"/>
          <w:lang w:eastAsia="en-US"/>
        </w:rPr>
        <w:br/>
      </w:r>
      <w:r w:rsidR="00ED190F" w:rsidRPr="00FF7F2A">
        <w:rPr>
          <w:rFonts w:eastAsiaTheme="minorHAnsi"/>
          <w:szCs w:val="24"/>
          <w:lang w:eastAsia="en-US"/>
        </w:rPr>
        <w:t>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190F" w:rsidRPr="00FF7F2A">
        <w:rPr>
          <w:rFonts w:eastAsiaTheme="minorHAnsi"/>
          <w:szCs w:val="24"/>
          <w:lang w:eastAsia="en-US"/>
        </w:rPr>
        <w:t>specyfikę jako środowiska wychowawczego</w:t>
      </w:r>
      <w:r w:rsidR="00000163">
        <w:rPr>
          <w:rFonts w:eastAsiaTheme="minorHAnsi"/>
          <w:szCs w:val="24"/>
          <w:lang w:eastAsia="en-US"/>
        </w:rPr>
        <w:t xml:space="preserve">; </w:t>
      </w:r>
      <w:r w:rsidR="00ED190F" w:rsidRPr="00FF7F2A">
        <w:rPr>
          <w:rFonts w:eastAsiaTheme="minorHAnsi"/>
          <w:szCs w:val="24"/>
          <w:lang w:eastAsia="en-US"/>
        </w:rPr>
        <w:t>teorie rozwoju i uczenia się dziecka na etapie przedszkolnym oraz ich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190F" w:rsidRPr="00FF7F2A">
        <w:rPr>
          <w:rFonts w:eastAsiaTheme="minorHAnsi"/>
          <w:szCs w:val="24"/>
          <w:lang w:eastAsia="en-US"/>
        </w:rPr>
        <w:t>wartości aplikacyjne, potrafi z nich korzystać w pracy pedagogicznej</w:t>
      </w:r>
      <w:r w:rsidR="00000163">
        <w:rPr>
          <w:rFonts w:eastAsiaTheme="minorHAnsi"/>
          <w:szCs w:val="24"/>
          <w:lang w:eastAsia="en-US"/>
        </w:rPr>
        <w:t xml:space="preserve">; </w:t>
      </w:r>
      <w:r w:rsidR="00393D30">
        <w:rPr>
          <w:rFonts w:eastAsiaTheme="minorHAnsi"/>
          <w:szCs w:val="24"/>
          <w:lang w:eastAsia="en-US"/>
        </w:rPr>
        <w:br/>
      </w:r>
      <w:r w:rsidR="00ED190F" w:rsidRPr="00FF7F2A">
        <w:rPr>
          <w:rFonts w:eastAsiaTheme="minorHAnsi"/>
          <w:szCs w:val="24"/>
          <w:lang w:eastAsia="en-US"/>
        </w:rPr>
        <w:t>w pogłębionym stopniu normy, procedury i dobre praktyki stosowane w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190F" w:rsidRPr="00FF7F2A">
        <w:rPr>
          <w:rFonts w:eastAsiaTheme="minorHAnsi"/>
          <w:szCs w:val="24"/>
          <w:lang w:eastAsia="en-US"/>
        </w:rPr>
        <w:t>wychowaniu i kształceniu dzieci na poziomie przedszkolnym</w:t>
      </w:r>
      <w:r w:rsidR="00B311EB">
        <w:rPr>
          <w:rFonts w:eastAsiaTheme="minorHAnsi"/>
          <w:szCs w:val="24"/>
          <w:lang w:eastAsia="en-US"/>
        </w:rPr>
        <w:t xml:space="preserve">; </w:t>
      </w:r>
      <w:r w:rsidR="009A3B44" w:rsidRPr="00FF7F2A">
        <w:rPr>
          <w:rFonts w:eastAsiaTheme="minorHAnsi"/>
          <w:szCs w:val="24"/>
          <w:lang w:eastAsia="en-US"/>
        </w:rPr>
        <w:t>w pogłębionym stopniu teorie dotyczące uczenia się i wychowania dzieci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9A3B44" w:rsidRPr="00FF7F2A">
        <w:rPr>
          <w:rFonts w:eastAsiaTheme="minorHAnsi"/>
          <w:szCs w:val="24"/>
          <w:lang w:eastAsia="en-US"/>
        </w:rPr>
        <w:t>w wieku przedszkolnym</w:t>
      </w:r>
      <w:r w:rsidR="00B311EB">
        <w:rPr>
          <w:rFonts w:eastAsiaTheme="minorHAnsi"/>
          <w:szCs w:val="24"/>
          <w:lang w:eastAsia="en-US"/>
        </w:rPr>
        <w:t xml:space="preserve">; </w:t>
      </w:r>
      <w:r w:rsidR="009A3B44" w:rsidRPr="00FF7F2A">
        <w:rPr>
          <w:rFonts w:eastAsiaTheme="minorHAnsi"/>
          <w:szCs w:val="24"/>
          <w:lang w:eastAsia="en-US"/>
        </w:rPr>
        <w:t>w pogłębionym stopniu przedszkole jako środowisko edukacyjne</w:t>
      </w:r>
      <w:r w:rsidR="00B311EB">
        <w:rPr>
          <w:rFonts w:eastAsiaTheme="minorHAnsi"/>
          <w:szCs w:val="24"/>
          <w:lang w:eastAsia="en-US"/>
        </w:rPr>
        <w:t xml:space="preserve">; </w:t>
      </w:r>
      <w:r w:rsidR="009A3B44" w:rsidRPr="00FF7F2A">
        <w:rPr>
          <w:rFonts w:eastAsiaTheme="minorHAnsi"/>
          <w:szCs w:val="24"/>
          <w:lang w:eastAsia="en-US"/>
        </w:rPr>
        <w:t>w pogłębionym stopniu normy i procedury metodyczne w zakresie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9A3B44" w:rsidRPr="00FF7F2A">
        <w:rPr>
          <w:rFonts w:eastAsiaTheme="minorHAnsi"/>
          <w:szCs w:val="24"/>
          <w:lang w:eastAsia="en-US"/>
        </w:rPr>
        <w:t>edukacji przedszkolnej oraz jest świadom możliwości ich elastycznego wykorzystania w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9A3B44" w:rsidRPr="00FF7F2A">
        <w:rPr>
          <w:rFonts w:eastAsiaTheme="minorHAnsi"/>
          <w:szCs w:val="24"/>
          <w:lang w:eastAsia="en-US"/>
        </w:rPr>
        <w:t>praktyce edukacyjnej.</w:t>
      </w:r>
    </w:p>
    <w:p w14:paraId="3B319FC9" w14:textId="06D9DE7F" w:rsidR="009A3B44" w:rsidRPr="00FF7F2A" w:rsidRDefault="00670BA7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ED190F" w:rsidRPr="00FF7F2A">
        <w:rPr>
          <w:rFonts w:eastAsiaTheme="minorHAnsi"/>
          <w:szCs w:val="24"/>
          <w:lang w:eastAsia="en-US"/>
        </w:rPr>
        <w:t xml:space="preserve"> obserwować sytuacje i zdarzenia pedagogiczne zachodzące w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190F" w:rsidRPr="00FF7F2A">
        <w:rPr>
          <w:rFonts w:eastAsiaTheme="minorHAnsi"/>
          <w:szCs w:val="24"/>
          <w:lang w:eastAsia="en-US"/>
        </w:rPr>
        <w:t>przedszkolu, analizować je z wykorzystaniem wiedzy pedagogiczno-psychologicznej,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190F" w:rsidRPr="00FF7F2A">
        <w:rPr>
          <w:rFonts w:eastAsiaTheme="minorHAnsi"/>
          <w:szCs w:val="24"/>
          <w:lang w:eastAsia="en-US"/>
        </w:rPr>
        <w:t>organizować środowisko edukacyjne adekwatnie do potrzeb wychowanków oraz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190F" w:rsidRPr="00FF7F2A">
        <w:rPr>
          <w:rFonts w:eastAsiaTheme="minorHAnsi"/>
          <w:szCs w:val="24"/>
          <w:lang w:eastAsia="en-US"/>
        </w:rPr>
        <w:t>proponować rozwiązania napotkanych problemów edukacyjnych</w:t>
      </w:r>
      <w:r w:rsidR="00B311EB">
        <w:rPr>
          <w:rFonts w:eastAsiaTheme="minorHAnsi"/>
          <w:szCs w:val="24"/>
          <w:lang w:eastAsia="en-US"/>
        </w:rPr>
        <w:t xml:space="preserve">; </w:t>
      </w:r>
      <w:r w:rsidR="00ED190F" w:rsidRPr="00FF7F2A">
        <w:rPr>
          <w:rFonts w:eastAsiaTheme="minorHAnsi"/>
          <w:szCs w:val="24"/>
          <w:lang w:eastAsia="en-US"/>
        </w:rPr>
        <w:t>planować i realizować procesy edukacyjne w przedszkolu, dobierając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190F" w:rsidRPr="00FF7F2A">
        <w:rPr>
          <w:rFonts w:eastAsiaTheme="minorHAnsi"/>
          <w:szCs w:val="24"/>
          <w:lang w:eastAsia="en-US"/>
        </w:rPr>
        <w:t>strategie i procedury metodyczne służące rozwijaniu potencjału rozwojowego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190F" w:rsidRPr="00FF7F2A">
        <w:rPr>
          <w:rFonts w:eastAsiaTheme="minorHAnsi"/>
          <w:szCs w:val="24"/>
          <w:lang w:eastAsia="en-US"/>
        </w:rPr>
        <w:t>wychowanków</w:t>
      </w:r>
      <w:r w:rsidR="00B311EB">
        <w:rPr>
          <w:rFonts w:eastAsiaTheme="minorHAnsi"/>
          <w:szCs w:val="24"/>
          <w:lang w:eastAsia="en-US"/>
        </w:rPr>
        <w:t xml:space="preserve">; </w:t>
      </w:r>
      <w:r w:rsidR="009A3B44" w:rsidRPr="00FF7F2A">
        <w:rPr>
          <w:rFonts w:eastAsiaTheme="minorHAnsi"/>
          <w:szCs w:val="24"/>
          <w:lang w:eastAsia="en-US"/>
        </w:rPr>
        <w:t>obserwować sytuacje i zdarzenia edukacyjne w przedszkolu,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9A3B44" w:rsidRPr="00FF7F2A">
        <w:rPr>
          <w:rFonts w:eastAsiaTheme="minorHAnsi"/>
          <w:szCs w:val="24"/>
          <w:lang w:eastAsia="en-US"/>
        </w:rPr>
        <w:t>dokonywać ich analizy z wykorzystaniem wiedzy pedagogiczno-psychologiczne oraz</w:t>
      </w:r>
      <w:r w:rsidR="00B117A1" w:rsidRPr="00FF7F2A">
        <w:rPr>
          <w:rFonts w:eastAsiaTheme="minorHAnsi"/>
          <w:szCs w:val="24"/>
          <w:lang w:eastAsia="en-US"/>
        </w:rPr>
        <w:t xml:space="preserve"> proponować rozwiązania napotkanych problemów</w:t>
      </w:r>
      <w:r w:rsidR="007934B2">
        <w:rPr>
          <w:rFonts w:eastAsiaTheme="minorHAnsi"/>
          <w:szCs w:val="24"/>
          <w:lang w:eastAsia="en-US"/>
        </w:rPr>
        <w:t>.</w:t>
      </w:r>
    </w:p>
    <w:p w14:paraId="4D9AA953" w14:textId="628A01F5" w:rsidR="00D03EE0" w:rsidRPr="00FF7F2A" w:rsidRDefault="00670BA7" w:rsidP="00B311EB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D2130B" w:rsidRPr="00FF7F2A">
        <w:rPr>
          <w:rFonts w:eastAsiaTheme="minorHAnsi"/>
          <w:szCs w:val="24"/>
          <w:lang w:eastAsia="en-US"/>
        </w:rPr>
        <w:t>współdziałania w zespole, pełniąc w nim różne role; współpracy z różnymi podmiotami zaangażowanymi w pracę przedszkola, szkoły 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2130B" w:rsidRPr="00FF7F2A">
        <w:rPr>
          <w:rFonts w:eastAsiaTheme="minorHAnsi"/>
          <w:szCs w:val="24"/>
          <w:lang w:eastAsia="en-US"/>
        </w:rPr>
        <w:t>społeczności lokalnej</w:t>
      </w:r>
      <w:r w:rsidR="00B311EB">
        <w:rPr>
          <w:rFonts w:eastAsiaTheme="minorHAnsi"/>
          <w:szCs w:val="24"/>
          <w:lang w:eastAsia="en-US"/>
        </w:rPr>
        <w:t xml:space="preserve">; </w:t>
      </w:r>
      <w:r w:rsidR="00D2130B" w:rsidRPr="00FF7F2A">
        <w:rPr>
          <w:rFonts w:eastAsiaTheme="minorHAnsi"/>
          <w:szCs w:val="24"/>
          <w:lang w:eastAsia="en-US"/>
        </w:rPr>
        <w:t>odpowiedzial</w:t>
      </w:r>
      <w:r w:rsidR="008B6B3E">
        <w:rPr>
          <w:rFonts w:eastAsiaTheme="minorHAnsi"/>
          <w:szCs w:val="24"/>
          <w:lang w:eastAsia="en-US"/>
        </w:rPr>
        <w:t>nego</w:t>
      </w:r>
      <w:r w:rsidR="00D2130B" w:rsidRPr="00FF7F2A">
        <w:rPr>
          <w:rFonts w:eastAsiaTheme="minorHAnsi"/>
          <w:szCs w:val="24"/>
          <w:lang w:eastAsia="en-US"/>
        </w:rPr>
        <w:t xml:space="preserve"> korzysta</w:t>
      </w:r>
      <w:r w:rsidR="008B6B3E">
        <w:rPr>
          <w:rFonts w:eastAsiaTheme="minorHAnsi"/>
          <w:szCs w:val="24"/>
          <w:lang w:eastAsia="en-US"/>
        </w:rPr>
        <w:t>nia</w:t>
      </w:r>
      <w:r w:rsidR="00D2130B" w:rsidRPr="00FF7F2A">
        <w:rPr>
          <w:rFonts w:eastAsiaTheme="minorHAnsi"/>
          <w:szCs w:val="24"/>
          <w:lang w:eastAsia="en-US"/>
        </w:rPr>
        <w:t xml:space="preserve"> z różnych źródeł wiedzy, z zachowaniem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2130B" w:rsidRPr="00FF7F2A">
        <w:rPr>
          <w:rFonts w:eastAsiaTheme="minorHAnsi"/>
          <w:szCs w:val="24"/>
          <w:lang w:eastAsia="en-US"/>
        </w:rPr>
        <w:t>zasad rzetelności naukowej i poszanowaniem reguł własności intelektualnej</w:t>
      </w:r>
      <w:r w:rsidR="00B311EB">
        <w:rPr>
          <w:rFonts w:eastAsiaTheme="minorHAnsi"/>
          <w:szCs w:val="24"/>
          <w:lang w:eastAsia="en-US"/>
        </w:rPr>
        <w:t xml:space="preserve">; </w:t>
      </w:r>
      <w:r w:rsidR="008B6B3E">
        <w:rPr>
          <w:rFonts w:eastAsiaTheme="minorHAnsi"/>
          <w:szCs w:val="24"/>
          <w:lang w:eastAsia="en-US"/>
        </w:rPr>
        <w:t xml:space="preserve">przestrzegania zasad rzetelności naukowej </w:t>
      </w:r>
      <w:r w:rsidR="00D03EE0" w:rsidRPr="00FF7F2A">
        <w:rPr>
          <w:rFonts w:eastAsiaTheme="minorHAnsi"/>
          <w:szCs w:val="24"/>
          <w:lang w:eastAsia="en-US"/>
        </w:rPr>
        <w:t>w pracy pedagogicznej</w:t>
      </w:r>
      <w:r w:rsidR="008B6B3E">
        <w:rPr>
          <w:rFonts w:eastAsiaTheme="minorHAnsi"/>
          <w:szCs w:val="24"/>
          <w:lang w:eastAsia="en-US"/>
        </w:rPr>
        <w:t xml:space="preserve">. </w:t>
      </w:r>
    </w:p>
    <w:p w14:paraId="3B23C207" w14:textId="41A62014" w:rsidR="00670BA7" w:rsidRDefault="00670BA7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23E8BE3D" w14:textId="7B779F8C" w:rsidR="009139CF" w:rsidRDefault="00FA004E" w:rsidP="00C963B0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</w:t>
      </w:r>
      <w:r w:rsidR="00961B36">
        <w:rPr>
          <w:iCs/>
          <w:szCs w:val="24"/>
        </w:rPr>
        <w:t xml:space="preserve">sem. 3 </w:t>
      </w:r>
      <w:r>
        <w:rPr>
          <w:iCs/>
          <w:szCs w:val="24"/>
        </w:rPr>
        <w:t>zaliczenie z oceną</w:t>
      </w:r>
      <w:r w:rsidR="00961B36">
        <w:rPr>
          <w:iCs/>
          <w:szCs w:val="24"/>
        </w:rPr>
        <w:t xml:space="preserve">, </w:t>
      </w:r>
      <w:r w:rsidR="001D06EA">
        <w:rPr>
          <w:iCs/>
          <w:szCs w:val="24"/>
        </w:rPr>
        <w:t>sem. 4 egzamin</w:t>
      </w:r>
    </w:p>
    <w:p w14:paraId="72CF35A3" w14:textId="7F414975" w:rsidR="00D1199C" w:rsidRPr="00374A0F" w:rsidRDefault="009139CF" w:rsidP="000D7BF3">
      <w:pPr>
        <w:autoSpaceDE w:val="0"/>
        <w:autoSpaceDN w:val="0"/>
        <w:adjustRightInd w:val="0"/>
        <w:rPr>
          <w:szCs w:val="24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D1199C" w:rsidRPr="00374A0F">
        <w:rPr>
          <w:szCs w:val="24"/>
        </w:rPr>
        <w:t>KA7_WG2</w:t>
      </w:r>
      <w:r w:rsidR="00A62218" w:rsidRPr="00A62218">
        <w:rPr>
          <w:rFonts w:eastAsia="ArialMT"/>
          <w:szCs w:val="24"/>
          <w:lang w:eastAsia="en-US"/>
        </w:rPr>
        <w:t xml:space="preserve"> </w:t>
      </w:r>
      <w:r w:rsidR="00A62218">
        <w:rPr>
          <w:rFonts w:eastAsia="ArialMT"/>
          <w:szCs w:val="24"/>
          <w:lang w:eastAsia="en-US"/>
        </w:rPr>
        <w:t>pedagogika (sem. 3 i 4)</w:t>
      </w:r>
      <w:r w:rsidR="00D1199C" w:rsidRPr="00374A0F">
        <w:rPr>
          <w:szCs w:val="24"/>
        </w:rPr>
        <w:t>, KA7_WG5</w:t>
      </w:r>
      <w:r w:rsidR="00A62218" w:rsidRPr="00A62218">
        <w:rPr>
          <w:rFonts w:eastAsia="ArialMT"/>
          <w:szCs w:val="24"/>
          <w:lang w:eastAsia="en-US"/>
        </w:rPr>
        <w:t xml:space="preserve"> </w:t>
      </w:r>
      <w:r w:rsidR="00A62218">
        <w:rPr>
          <w:rFonts w:eastAsia="ArialMT"/>
          <w:szCs w:val="24"/>
          <w:lang w:eastAsia="en-US"/>
        </w:rPr>
        <w:t>pedagogika (sem. 3 i 4)</w:t>
      </w:r>
      <w:r w:rsidR="00D1199C" w:rsidRPr="00374A0F">
        <w:rPr>
          <w:szCs w:val="24"/>
        </w:rPr>
        <w:t xml:space="preserve">, </w:t>
      </w:r>
      <w:r w:rsidR="000F2F14" w:rsidRPr="00374A0F">
        <w:rPr>
          <w:szCs w:val="24"/>
        </w:rPr>
        <w:t>KA7_WG9</w:t>
      </w:r>
      <w:r w:rsidR="008B11D3" w:rsidRPr="008B11D3">
        <w:rPr>
          <w:rFonts w:eastAsia="ArialMT"/>
          <w:szCs w:val="24"/>
          <w:lang w:eastAsia="en-US"/>
        </w:rPr>
        <w:t xml:space="preserve"> </w:t>
      </w:r>
      <w:r w:rsidR="008B11D3">
        <w:rPr>
          <w:rFonts w:eastAsia="ArialMT"/>
          <w:szCs w:val="24"/>
          <w:lang w:eastAsia="en-US"/>
        </w:rPr>
        <w:t>pedagogika (sem. 3 i 4)</w:t>
      </w:r>
      <w:r w:rsidR="000F2F14" w:rsidRPr="00374A0F">
        <w:rPr>
          <w:szCs w:val="24"/>
        </w:rPr>
        <w:t>, KA7_UW1</w:t>
      </w:r>
      <w:r w:rsidR="0047723E" w:rsidRPr="0047723E">
        <w:rPr>
          <w:rFonts w:eastAsia="ArialMT"/>
          <w:szCs w:val="24"/>
          <w:lang w:eastAsia="en-US"/>
        </w:rPr>
        <w:t xml:space="preserve"> </w:t>
      </w:r>
      <w:r w:rsidR="0047723E">
        <w:rPr>
          <w:rFonts w:eastAsia="ArialMT"/>
          <w:szCs w:val="24"/>
          <w:lang w:eastAsia="en-US"/>
        </w:rPr>
        <w:t>pedagogika (sem. 3) psychologia (sem. 4)</w:t>
      </w:r>
      <w:r w:rsidR="000F2F14" w:rsidRPr="00374A0F">
        <w:rPr>
          <w:szCs w:val="24"/>
        </w:rPr>
        <w:t>, KA7_UW6</w:t>
      </w:r>
      <w:r w:rsidR="00592D55" w:rsidRPr="00592D55">
        <w:rPr>
          <w:rFonts w:eastAsia="ArialMT"/>
          <w:szCs w:val="24"/>
          <w:lang w:eastAsia="en-US"/>
        </w:rPr>
        <w:t xml:space="preserve"> </w:t>
      </w:r>
      <w:r w:rsidR="00592D55">
        <w:rPr>
          <w:rFonts w:eastAsia="ArialMT"/>
          <w:szCs w:val="24"/>
          <w:lang w:eastAsia="en-US"/>
        </w:rPr>
        <w:t>pedagogika (sem. 3)</w:t>
      </w:r>
      <w:r w:rsidR="000F2F14" w:rsidRPr="00374A0F">
        <w:rPr>
          <w:szCs w:val="24"/>
        </w:rPr>
        <w:t xml:space="preserve">, </w:t>
      </w:r>
      <w:r w:rsidR="00D024D7" w:rsidRPr="00374A0F">
        <w:rPr>
          <w:szCs w:val="24"/>
        </w:rPr>
        <w:t>KA7_KR2</w:t>
      </w:r>
      <w:r w:rsidR="00AA4CDD" w:rsidRPr="00AA4CDD">
        <w:rPr>
          <w:rFonts w:eastAsia="ArialMT"/>
          <w:szCs w:val="24"/>
          <w:lang w:eastAsia="en-US"/>
        </w:rPr>
        <w:t xml:space="preserve"> </w:t>
      </w:r>
      <w:r w:rsidR="00AA4CDD">
        <w:rPr>
          <w:rFonts w:eastAsia="ArialMT"/>
          <w:szCs w:val="24"/>
          <w:lang w:eastAsia="en-US"/>
        </w:rPr>
        <w:t>językoznawstwo (sem. 3 i 4)</w:t>
      </w:r>
      <w:r w:rsidR="00374A0F" w:rsidRPr="00374A0F">
        <w:rPr>
          <w:szCs w:val="24"/>
        </w:rPr>
        <w:t>, KA7_KR3</w:t>
      </w:r>
      <w:r w:rsidR="00AA4CDD" w:rsidRPr="00AA4CDD">
        <w:rPr>
          <w:rFonts w:eastAsia="ArialMT"/>
          <w:szCs w:val="24"/>
          <w:lang w:eastAsia="en-US"/>
        </w:rPr>
        <w:t xml:space="preserve"> </w:t>
      </w:r>
      <w:r w:rsidR="00AA4CDD">
        <w:rPr>
          <w:rFonts w:eastAsia="ArialMT"/>
          <w:szCs w:val="24"/>
          <w:lang w:eastAsia="en-US"/>
        </w:rPr>
        <w:t>językoznawstwo (sem. 3 i 4)</w:t>
      </w:r>
    </w:p>
    <w:p w14:paraId="6D04FB4D" w14:textId="12499F36" w:rsidR="000D7BF3" w:rsidRPr="009B5A5D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9B5A5D">
        <w:rPr>
          <w:rFonts w:eastAsia="ArialMT"/>
          <w:szCs w:val="24"/>
          <w:lang w:eastAsia="en-US"/>
        </w:rPr>
        <w:t>S – nauki społeczne</w:t>
      </w:r>
    </w:p>
    <w:p w14:paraId="1D298971" w14:textId="77777777" w:rsidR="009139CF" w:rsidRPr="00FF7F2A" w:rsidRDefault="009139CF" w:rsidP="00D96303">
      <w:pPr>
        <w:jc w:val="both"/>
        <w:rPr>
          <w:i/>
          <w:szCs w:val="24"/>
        </w:rPr>
      </w:pPr>
    </w:p>
    <w:p w14:paraId="06FE63C1" w14:textId="0287893B" w:rsidR="00C04F59" w:rsidRPr="00FF7F2A" w:rsidRDefault="00BD4992" w:rsidP="00D96303">
      <w:pPr>
        <w:tabs>
          <w:tab w:val="left" w:pos="1160"/>
        </w:tabs>
        <w:jc w:val="both"/>
        <w:rPr>
          <w:b/>
          <w:szCs w:val="24"/>
        </w:rPr>
      </w:pPr>
      <w:r w:rsidRPr="00FF7F2A">
        <w:rPr>
          <w:b/>
          <w:szCs w:val="24"/>
        </w:rPr>
        <w:t xml:space="preserve">VI - </w:t>
      </w:r>
      <w:r w:rsidR="00C04F59" w:rsidRPr="00FF7F2A">
        <w:rPr>
          <w:b/>
          <w:szCs w:val="24"/>
        </w:rPr>
        <w:t>F. Dziecko lub uczeń ze specjalnymi potrzebami rozwojowymi i edukacyjnymi w przedszkolu</w:t>
      </w:r>
      <w:r w:rsidR="00866323" w:rsidRPr="00FF7F2A">
        <w:rPr>
          <w:b/>
          <w:szCs w:val="24"/>
        </w:rPr>
        <w:t xml:space="preserve"> </w:t>
      </w:r>
      <w:r w:rsidR="00C04F59" w:rsidRPr="00FF7F2A">
        <w:rPr>
          <w:b/>
          <w:szCs w:val="24"/>
        </w:rPr>
        <w:t>i klasach I–III szkoły podstawowej</w:t>
      </w:r>
    </w:p>
    <w:p w14:paraId="1AD9C440" w14:textId="18E04522" w:rsidR="0063311F" w:rsidRPr="00FF7F2A" w:rsidRDefault="001436AA" w:rsidP="00D96303">
      <w:pPr>
        <w:tabs>
          <w:tab w:val="left" w:pos="1160"/>
        </w:tabs>
        <w:ind w:right="500"/>
        <w:jc w:val="both"/>
        <w:rPr>
          <w:b/>
          <w:szCs w:val="24"/>
        </w:rPr>
      </w:pPr>
      <w:r w:rsidRPr="00FF7F2A">
        <w:rPr>
          <w:b/>
          <w:szCs w:val="24"/>
        </w:rPr>
        <w:t>F.1.</w:t>
      </w:r>
      <w:r w:rsidR="0063311F" w:rsidRPr="00FF7F2A">
        <w:rPr>
          <w:b/>
          <w:szCs w:val="24"/>
        </w:rPr>
        <w:t xml:space="preserve"> </w:t>
      </w:r>
      <w:r w:rsidRPr="00FF7F2A">
        <w:rPr>
          <w:b/>
          <w:szCs w:val="24"/>
        </w:rPr>
        <w:t>Podstawy pedagogiki specjalnej</w:t>
      </w:r>
    </w:p>
    <w:p w14:paraId="2F4A79EF" w14:textId="7D7CEA1C" w:rsidR="0063311F" w:rsidRPr="00FF7F2A" w:rsidRDefault="0063311F" w:rsidP="009B7AB9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2533BE" w:rsidRPr="00FF7F2A">
        <w:rPr>
          <w:rFonts w:eastAsiaTheme="minorHAnsi"/>
          <w:szCs w:val="24"/>
          <w:lang w:eastAsia="en-US"/>
        </w:rPr>
        <w:t xml:space="preserve"> </w:t>
      </w:r>
      <w:r w:rsidR="004D1C75">
        <w:rPr>
          <w:rFonts w:eastAsiaTheme="minorHAnsi"/>
          <w:szCs w:val="24"/>
          <w:lang w:eastAsia="en-US"/>
        </w:rPr>
        <w:t>Z</w:t>
      </w:r>
      <w:r w:rsidR="002533BE" w:rsidRPr="00FF7F2A">
        <w:rPr>
          <w:rFonts w:eastAsiaTheme="minorHAnsi"/>
          <w:szCs w:val="24"/>
          <w:lang w:eastAsia="en-US"/>
        </w:rPr>
        <w:t>apoznanie studentów z głównymi problemami z zakresu pedagogiki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2533BE" w:rsidRPr="00FF7F2A">
        <w:rPr>
          <w:rFonts w:eastAsiaTheme="minorHAnsi"/>
          <w:szCs w:val="24"/>
          <w:lang w:eastAsia="en-US"/>
        </w:rPr>
        <w:t>specjalnej, budowanie właściwych postaw wobec osób z niepełnosprawnością oraz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2533BE" w:rsidRPr="00FF7F2A">
        <w:rPr>
          <w:rFonts w:eastAsiaTheme="minorHAnsi"/>
          <w:szCs w:val="24"/>
          <w:lang w:eastAsia="en-US"/>
        </w:rPr>
        <w:t>praktyczne przygotowanie do podjęcia działalności w zakresie wsparcia i pomocy osobom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2533BE" w:rsidRPr="00FF7F2A">
        <w:rPr>
          <w:rFonts w:eastAsiaTheme="minorHAnsi"/>
          <w:szCs w:val="24"/>
          <w:lang w:eastAsia="en-US"/>
        </w:rPr>
        <w:t>niepełnosprawnym.</w:t>
      </w:r>
    </w:p>
    <w:p w14:paraId="57347F85" w14:textId="53291832" w:rsidR="0063311F" w:rsidRPr="00FF7F2A" w:rsidRDefault="0063311F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2533BE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2533BE" w:rsidRPr="00FF7F2A">
        <w:rPr>
          <w:rFonts w:eastAsiaTheme="minorHAnsi"/>
          <w:szCs w:val="24"/>
          <w:lang w:eastAsia="en-US"/>
        </w:rPr>
        <w:t>Pedagogika specjalna jako nauka. Niepełnosprawność w dyskursie naukowym.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2533BE" w:rsidRPr="00FF7F2A">
        <w:rPr>
          <w:rFonts w:eastAsiaTheme="minorHAnsi"/>
          <w:szCs w:val="24"/>
          <w:lang w:eastAsia="en-US"/>
        </w:rPr>
        <w:t>Koncepcje niepełnosprawności. Podstawowe kategorie w pedagogice specjalnej.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2533BE" w:rsidRPr="00FF7F2A">
        <w:rPr>
          <w:rFonts w:eastAsiaTheme="minorHAnsi"/>
          <w:szCs w:val="24"/>
          <w:lang w:eastAsia="en-US"/>
        </w:rPr>
        <w:t>Paradygmaty w pedagogice specjalnej. Postawy społeczne wobec człowieka z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2533BE" w:rsidRPr="00FF7F2A">
        <w:rPr>
          <w:rFonts w:eastAsiaTheme="minorHAnsi"/>
          <w:szCs w:val="24"/>
          <w:lang w:eastAsia="en-US"/>
        </w:rPr>
        <w:t>niepełnosprawnością. Wsparcie człowieka</w:t>
      </w:r>
      <w:r w:rsidR="007934B2">
        <w:rPr>
          <w:rFonts w:eastAsiaTheme="minorHAnsi"/>
          <w:szCs w:val="24"/>
          <w:lang w:eastAsia="en-US"/>
        </w:rPr>
        <w:t xml:space="preserve"> </w:t>
      </w:r>
      <w:r w:rsidR="002533BE" w:rsidRPr="00FF7F2A">
        <w:rPr>
          <w:rFonts w:eastAsiaTheme="minorHAnsi"/>
          <w:szCs w:val="24"/>
          <w:lang w:eastAsia="en-US"/>
        </w:rPr>
        <w:t>z niepełnosprawnością. Dorosłość osób z NI.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2533BE" w:rsidRPr="00FF7F2A">
        <w:rPr>
          <w:rFonts w:eastAsiaTheme="minorHAnsi"/>
          <w:szCs w:val="24"/>
          <w:lang w:eastAsia="en-US"/>
        </w:rPr>
        <w:t>Rehabilitacja</w:t>
      </w:r>
      <w:r w:rsidR="007934B2">
        <w:rPr>
          <w:rFonts w:eastAsiaTheme="minorHAnsi"/>
          <w:szCs w:val="24"/>
          <w:lang w:eastAsia="en-US"/>
        </w:rPr>
        <w:t>.</w:t>
      </w:r>
    </w:p>
    <w:p w14:paraId="140CE5EA" w14:textId="77777777" w:rsidR="0063311F" w:rsidRPr="00FF7F2A" w:rsidRDefault="0063311F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4DDCF841" w14:textId="6A92055C" w:rsidR="0063311F" w:rsidRPr="00FF7F2A" w:rsidRDefault="0063311F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>:</w:t>
      </w:r>
      <w:r w:rsidR="002533BE" w:rsidRPr="00FF7F2A">
        <w:rPr>
          <w:rFonts w:eastAsiaTheme="minorHAnsi"/>
          <w:szCs w:val="24"/>
          <w:lang w:eastAsia="en-US"/>
        </w:rPr>
        <w:t xml:space="preserve"> rolę innowacji pedagogicznych w obszarze wychowania przedszkolnego </w:t>
      </w:r>
      <w:r w:rsidR="002936DF">
        <w:rPr>
          <w:rFonts w:eastAsiaTheme="minorHAnsi"/>
          <w:szCs w:val="24"/>
          <w:lang w:eastAsia="en-US"/>
        </w:rPr>
        <w:br/>
      </w:r>
      <w:r w:rsidR="002533BE" w:rsidRPr="00FF7F2A">
        <w:rPr>
          <w:rFonts w:eastAsiaTheme="minorHAnsi"/>
          <w:szCs w:val="24"/>
          <w:lang w:eastAsia="en-US"/>
        </w:rPr>
        <w:t>i edukacji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2533BE" w:rsidRPr="00FF7F2A">
        <w:rPr>
          <w:rFonts w:eastAsiaTheme="minorHAnsi"/>
          <w:szCs w:val="24"/>
          <w:lang w:eastAsia="en-US"/>
        </w:rPr>
        <w:t>wczesnoszkolnej, inspirujących do planowania i organizacji własnej pracy; zróżnicowane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2533BE" w:rsidRPr="00FF7F2A">
        <w:rPr>
          <w:rFonts w:eastAsiaTheme="minorHAnsi"/>
          <w:szCs w:val="24"/>
          <w:lang w:eastAsia="en-US"/>
        </w:rPr>
        <w:t>potrzeby rozwojowe i edukacyjne dzieci lub uczniów w okresie przedszkolnym i młodszym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2533BE" w:rsidRPr="00FF7F2A">
        <w:rPr>
          <w:rFonts w:eastAsiaTheme="minorHAnsi"/>
          <w:szCs w:val="24"/>
          <w:lang w:eastAsia="en-US"/>
        </w:rPr>
        <w:t>wieku szkolnym, wynikające z opóźnień, zaburzeń lub przyspieszenia rozwoju, oraz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2533BE" w:rsidRPr="00FF7F2A">
        <w:rPr>
          <w:rFonts w:eastAsiaTheme="minorHAnsi"/>
          <w:szCs w:val="24"/>
          <w:lang w:eastAsia="en-US"/>
        </w:rPr>
        <w:t>uwarunkowane wpływem czynników środowiskowych i sposoby dostosowywania do nich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2533BE" w:rsidRPr="00FF7F2A">
        <w:rPr>
          <w:rFonts w:eastAsiaTheme="minorHAnsi"/>
          <w:szCs w:val="24"/>
          <w:lang w:eastAsia="en-US"/>
        </w:rPr>
        <w:t>zadań rozwojowych i edukacyjnych</w:t>
      </w:r>
      <w:r w:rsidR="007934B2">
        <w:rPr>
          <w:rFonts w:eastAsiaTheme="minorHAnsi"/>
          <w:szCs w:val="24"/>
          <w:lang w:eastAsia="en-US"/>
        </w:rPr>
        <w:t>.</w:t>
      </w:r>
      <w:r w:rsidRPr="00FF7F2A">
        <w:rPr>
          <w:szCs w:val="24"/>
        </w:rPr>
        <w:t xml:space="preserve">  </w:t>
      </w:r>
    </w:p>
    <w:p w14:paraId="312CC2EF" w14:textId="7EE49A65" w:rsidR="0063311F" w:rsidRPr="00FF7F2A" w:rsidRDefault="0063311F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3F23B9" w:rsidRPr="00FF7F2A">
        <w:rPr>
          <w:rFonts w:eastAsiaTheme="minorHAnsi"/>
          <w:szCs w:val="24"/>
          <w:lang w:eastAsia="en-US"/>
        </w:rPr>
        <w:t xml:space="preserve"> rozpoznawać potrzeby, możliwości i uzdolnienia dzieci lub uczniów oraz projektować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F23B9" w:rsidRPr="00FF7F2A">
        <w:rPr>
          <w:rFonts w:eastAsiaTheme="minorHAnsi"/>
          <w:szCs w:val="24"/>
          <w:lang w:eastAsia="en-US"/>
        </w:rPr>
        <w:t>i prowadzić działania pedagogiczne, a także planować, realizować i oceniać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F23B9" w:rsidRPr="00FF7F2A">
        <w:rPr>
          <w:rFonts w:eastAsiaTheme="minorHAnsi"/>
          <w:szCs w:val="24"/>
          <w:lang w:eastAsia="en-US"/>
        </w:rPr>
        <w:t>spersonalizowane programy kształcenia i wychowania</w:t>
      </w:r>
      <w:r w:rsidR="007934B2">
        <w:rPr>
          <w:rFonts w:eastAsiaTheme="minorHAnsi"/>
          <w:szCs w:val="24"/>
          <w:lang w:eastAsia="en-US"/>
        </w:rPr>
        <w:t>.</w:t>
      </w:r>
    </w:p>
    <w:p w14:paraId="1D3F2531" w14:textId="3BF52F3E" w:rsidR="0063311F" w:rsidRPr="00FF7F2A" w:rsidRDefault="0063311F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3F23B9" w:rsidRPr="00FF7F2A">
        <w:rPr>
          <w:rFonts w:eastAsiaTheme="minorHAnsi"/>
          <w:szCs w:val="24"/>
          <w:lang w:eastAsia="en-US"/>
        </w:rPr>
        <w:t>rozpoznawa</w:t>
      </w:r>
      <w:r w:rsidR="001F081F">
        <w:rPr>
          <w:rFonts w:eastAsiaTheme="minorHAnsi"/>
          <w:szCs w:val="24"/>
          <w:lang w:eastAsia="en-US"/>
        </w:rPr>
        <w:t>nia</w:t>
      </w:r>
      <w:r w:rsidR="003F23B9" w:rsidRPr="00FF7F2A">
        <w:rPr>
          <w:rFonts w:eastAsiaTheme="minorHAnsi"/>
          <w:szCs w:val="24"/>
          <w:lang w:eastAsia="en-US"/>
        </w:rPr>
        <w:t xml:space="preserve"> potrzeb, możliwości i uzdolnie</w:t>
      </w:r>
      <w:r w:rsidR="001F081F">
        <w:rPr>
          <w:rFonts w:eastAsiaTheme="minorHAnsi"/>
          <w:szCs w:val="24"/>
          <w:lang w:eastAsia="en-US"/>
        </w:rPr>
        <w:t>ń</w:t>
      </w:r>
      <w:r w:rsidR="003F23B9" w:rsidRPr="00FF7F2A">
        <w:rPr>
          <w:rFonts w:eastAsiaTheme="minorHAnsi"/>
          <w:szCs w:val="24"/>
          <w:lang w:eastAsia="en-US"/>
        </w:rPr>
        <w:t xml:space="preserve"> dzieci lub uczniów oraz projektowa</w:t>
      </w:r>
      <w:r w:rsidR="001F081F">
        <w:rPr>
          <w:rFonts w:eastAsiaTheme="minorHAnsi"/>
          <w:szCs w:val="24"/>
          <w:lang w:eastAsia="en-US"/>
        </w:rPr>
        <w:t>nia</w:t>
      </w:r>
      <w:r w:rsidR="003F23B9" w:rsidRPr="00FF7F2A">
        <w:rPr>
          <w:rFonts w:eastAsiaTheme="minorHAnsi"/>
          <w:szCs w:val="24"/>
          <w:lang w:eastAsia="en-US"/>
        </w:rPr>
        <w:t xml:space="preserve"> 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F23B9" w:rsidRPr="00FF7F2A">
        <w:rPr>
          <w:rFonts w:eastAsiaTheme="minorHAnsi"/>
          <w:szCs w:val="24"/>
          <w:lang w:eastAsia="en-US"/>
        </w:rPr>
        <w:t>prowadz</w:t>
      </w:r>
      <w:r w:rsidR="001F081F">
        <w:rPr>
          <w:rFonts w:eastAsiaTheme="minorHAnsi"/>
          <w:szCs w:val="24"/>
          <w:lang w:eastAsia="en-US"/>
        </w:rPr>
        <w:t xml:space="preserve">enia </w:t>
      </w:r>
      <w:r w:rsidR="003F23B9" w:rsidRPr="00FF7F2A">
        <w:rPr>
          <w:rFonts w:eastAsiaTheme="minorHAnsi"/>
          <w:szCs w:val="24"/>
          <w:lang w:eastAsia="en-US"/>
        </w:rPr>
        <w:t>działa</w:t>
      </w:r>
      <w:r w:rsidR="001F081F">
        <w:rPr>
          <w:rFonts w:eastAsiaTheme="minorHAnsi"/>
          <w:szCs w:val="24"/>
          <w:lang w:eastAsia="en-US"/>
        </w:rPr>
        <w:t>ń</w:t>
      </w:r>
      <w:r w:rsidR="003F23B9" w:rsidRPr="00FF7F2A">
        <w:rPr>
          <w:rFonts w:eastAsiaTheme="minorHAnsi"/>
          <w:szCs w:val="24"/>
          <w:lang w:eastAsia="en-US"/>
        </w:rPr>
        <w:t xml:space="preserve"> pedagogiczn</w:t>
      </w:r>
      <w:r w:rsidR="001F081F">
        <w:rPr>
          <w:rFonts w:eastAsiaTheme="minorHAnsi"/>
          <w:szCs w:val="24"/>
          <w:lang w:eastAsia="en-US"/>
        </w:rPr>
        <w:t>ych</w:t>
      </w:r>
      <w:r w:rsidR="003F23B9" w:rsidRPr="00FF7F2A">
        <w:rPr>
          <w:rFonts w:eastAsiaTheme="minorHAnsi"/>
          <w:szCs w:val="24"/>
          <w:lang w:eastAsia="en-US"/>
        </w:rPr>
        <w:t>, a także planowa</w:t>
      </w:r>
      <w:r w:rsidR="001F081F">
        <w:rPr>
          <w:rFonts w:eastAsiaTheme="minorHAnsi"/>
          <w:szCs w:val="24"/>
          <w:lang w:eastAsia="en-US"/>
        </w:rPr>
        <w:t>nia</w:t>
      </w:r>
      <w:r w:rsidR="003F23B9" w:rsidRPr="00FF7F2A">
        <w:rPr>
          <w:rFonts w:eastAsiaTheme="minorHAnsi"/>
          <w:szCs w:val="24"/>
          <w:lang w:eastAsia="en-US"/>
        </w:rPr>
        <w:t>, realizowa</w:t>
      </w:r>
      <w:r w:rsidR="001F081F">
        <w:rPr>
          <w:rFonts w:eastAsiaTheme="minorHAnsi"/>
          <w:szCs w:val="24"/>
          <w:lang w:eastAsia="en-US"/>
        </w:rPr>
        <w:t>nia</w:t>
      </w:r>
      <w:r w:rsidR="003F23B9" w:rsidRPr="00FF7F2A">
        <w:rPr>
          <w:rFonts w:eastAsiaTheme="minorHAnsi"/>
          <w:szCs w:val="24"/>
          <w:lang w:eastAsia="en-US"/>
        </w:rPr>
        <w:t xml:space="preserve"> i ocenia</w:t>
      </w:r>
      <w:r w:rsidR="001F081F">
        <w:rPr>
          <w:rFonts w:eastAsiaTheme="minorHAnsi"/>
          <w:szCs w:val="24"/>
          <w:lang w:eastAsia="en-US"/>
        </w:rPr>
        <w:t>nia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F23B9" w:rsidRPr="00FF7F2A">
        <w:rPr>
          <w:rFonts w:eastAsiaTheme="minorHAnsi"/>
          <w:szCs w:val="24"/>
          <w:lang w:eastAsia="en-US"/>
        </w:rPr>
        <w:t>spersonalizowan</w:t>
      </w:r>
      <w:r w:rsidR="001F081F">
        <w:rPr>
          <w:rFonts w:eastAsiaTheme="minorHAnsi"/>
          <w:szCs w:val="24"/>
          <w:lang w:eastAsia="en-US"/>
        </w:rPr>
        <w:t>ych</w:t>
      </w:r>
      <w:r w:rsidR="003F23B9" w:rsidRPr="00FF7F2A">
        <w:rPr>
          <w:rFonts w:eastAsiaTheme="minorHAnsi"/>
          <w:szCs w:val="24"/>
          <w:lang w:eastAsia="en-US"/>
        </w:rPr>
        <w:t xml:space="preserve"> program</w:t>
      </w:r>
      <w:r w:rsidR="001F081F">
        <w:rPr>
          <w:rFonts w:eastAsiaTheme="minorHAnsi"/>
          <w:szCs w:val="24"/>
          <w:lang w:eastAsia="en-US"/>
        </w:rPr>
        <w:t>ów</w:t>
      </w:r>
      <w:r w:rsidR="003F23B9" w:rsidRPr="00FF7F2A">
        <w:rPr>
          <w:rFonts w:eastAsiaTheme="minorHAnsi"/>
          <w:szCs w:val="24"/>
          <w:lang w:eastAsia="en-US"/>
        </w:rPr>
        <w:t xml:space="preserve"> kształcenia i wychowania</w:t>
      </w:r>
      <w:r w:rsidR="007934B2">
        <w:rPr>
          <w:rFonts w:eastAsiaTheme="minorHAnsi"/>
          <w:szCs w:val="24"/>
          <w:lang w:eastAsia="en-US"/>
        </w:rPr>
        <w:t>.</w:t>
      </w:r>
    </w:p>
    <w:p w14:paraId="1A827E87" w14:textId="7CC1712E" w:rsidR="0063311F" w:rsidRDefault="0063311F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</w:t>
      </w:r>
    </w:p>
    <w:p w14:paraId="7AB9AC57" w14:textId="77777777" w:rsidR="009A11A1" w:rsidRDefault="009A11A1" w:rsidP="009A11A1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61CD667B" w14:textId="1B6FEA04" w:rsidR="009139CF" w:rsidRDefault="009139CF" w:rsidP="009139CF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E17955" w:rsidRPr="004A3181">
        <w:rPr>
          <w:rFonts w:eastAsia="ArialMT"/>
          <w:szCs w:val="24"/>
          <w:lang w:eastAsia="en-US"/>
        </w:rPr>
        <w:t>KA7_WG4</w:t>
      </w:r>
      <w:r w:rsidR="00B94D69" w:rsidRPr="00B94D69">
        <w:rPr>
          <w:rFonts w:eastAsia="ArialMT"/>
          <w:szCs w:val="24"/>
          <w:lang w:eastAsia="en-US"/>
        </w:rPr>
        <w:t xml:space="preserve"> </w:t>
      </w:r>
      <w:r w:rsidR="00B94D69">
        <w:rPr>
          <w:rFonts w:eastAsia="ArialMT"/>
          <w:szCs w:val="24"/>
          <w:lang w:eastAsia="en-US"/>
        </w:rPr>
        <w:t>pedagogika</w:t>
      </w:r>
      <w:r w:rsidR="00E17955" w:rsidRPr="004A3181">
        <w:rPr>
          <w:rFonts w:eastAsia="ArialMT"/>
          <w:szCs w:val="24"/>
          <w:lang w:eastAsia="en-US"/>
        </w:rPr>
        <w:t>, KPS7_WG6</w:t>
      </w:r>
      <w:r w:rsidR="00B94D69">
        <w:rPr>
          <w:rFonts w:eastAsia="ArialMT"/>
          <w:szCs w:val="24"/>
          <w:lang w:eastAsia="en-US"/>
        </w:rPr>
        <w:t xml:space="preserve"> psychologia</w:t>
      </w:r>
      <w:r w:rsidR="00E17955" w:rsidRPr="004A3181">
        <w:rPr>
          <w:rFonts w:eastAsia="ArialMT"/>
          <w:szCs w:val="24"/>
          <w:lang w:eastAsia="en-US"/>
        </w:rPr>
        <w:t>, KA7_WK1</w:t>
      </w:r>
      <w:r w:rsidR="00CE15DF" w:rsidRPr="00CE15DF">
        <w:rPr>
          <w:rFonts w:eastAsia="ArialMT"/>
          <w:szCs w:val="24"/>
          <w:lang w:eastAsia="en-US"/>
        </w:rPr>
        <w:t xml:space="preserve"> </w:t>
      </w:r>
      <w:r w:rsidR="00CE15DF">
        <w:rPr>
          <w:rFonts w:eastAsia="ArialMT"/>
          <w:szCs w:val="24"/>
          <w:lang w:eastAsia="en-US"/>
        </w:rPr>
        <w:t>pedagogika</w:t>
      </w:r>
      <w:r w:rsidR="00E17955" w:rsidRPr="004A3181">
        <w:rPr>
          <w:rFonts w:eastAsia="ArialMT"/>
          <w:szCs w:val="24"/>
          <w:lang w:eastAsia="en-US"/>
        </w:rPr>
        <w:t xml:space="preserve">, </w:t>
      </w:r>
      <w:r w:rsidR="00F94561" w:rsidRPr="004A3181">
        <w:rPr>
          <w:rFonts w:eastAsia="ArialMT"/>
          <w:szCs w:val="24"/>
          <w:lang w:eastAsia="en-US"/>
        </w:rPr>
        <w:t>KA7_WK2</w:t>
      </w:r>
      <w:r w:rsidR="00CE15DF" w:rsidRPr="00CE15DF">
        <w:rPr>
          <w:rFonts w:eastAsia="ArialMT"/>
          <w:szCs w:val="24"/>
          <w:lang w:eastAsia="en-US"/>
        </w:rPr>
        <w:t xml:space="preserve"> </w:t>
      </w:r>
      <w:r w:rsidR="00CE15DF">
        <w:rPr>
          <w:rFonts w:eastAsia="ArialMT"/>
          <w:szCs w:val="24"/>
          <w:lang w:eastAsia="en-US"/>
        </w:rPr>
        <w:t>pedagogika</w:t>
      </w:r>
      <w:r w:rsidR="00F94561" w:rsidRPr="004A3181">
        <w:rPr>
          <w:rFonts w:eastAsia="ArialMT"/>
          <w:szCs w:val="24"/>
          <w:lang w:eastAsia="en-US"/>
        </w:rPr>
        <w:t>, KA7_UW2</w:t>
      </w:r>
      <w:r w:rsidR="0091704C" w:rsidRPr="0091704C">
        <w:rPr>
          <w:rFonts w:eastAsia="ArialMT"/>
          <w:szCs w:val="24"/>
          <w:lang w:eastAsia="en-US"/>
        </w:rPr>
        <w:t xml:space="preserve"> </w:t>
      </w:r>
      <w:r w:rsidR="0091704C">
        <w:rPr>
          <w:rFonts w:eastAsia="ArialMT"/>
          <w:szCs w:val="24"/>
          <w:lang w:eastAsia="en-US"/>
        </w:rPr>
        <w:t>pedagogika</w:t>
      </w:r>
      <w:r w:rsidR="00F94561" w:rsidRPr="004A3181">
        <w:rPr>
          <w:rFonts w:eastAsia="ArialMT"/>
          <w:szCs w:val="24"/>
          <w:lang w:eastAsia="en-US"/>
        </w:rPr>
        <w:t>, KA7_UW3</w:t>
      </w:r>
      <w:r w:rsidR="0091704C" w:rsidRPr="0091704C">
        <w:rPr>
          <w:rFonts w:eastAsia="ArialMT"/>
          <w:szCs w:val="24"/>
          <w:lang w:eastAsia="en-US"/>
        </w:rPr>
        <w:t xml:space="preserve"> </w:t>
      </w:r>
      <w:r w:rsidR="0091704C">
        <w:rPr>
          <w:rFonts w:eastAsia="ArialMT"/>
          <w:szCs w:val="24"/>
          <w:lang w:eastAsia="en-US"/>
        </w:rPr>
        <w:t>pedagogika</w:t>
      </w:r>
      <w:r w:rsidR="00F94561" w:rsidRPr="004A3181">
        <w:rPr>
          <w:rFonts w:eastAsia="ArialMT"/>
          <w:szCs w:val="24"/>
          <w:lang w:eastAsia="en-US"/>
        </w:rPr>
        <w:t xml:space="preserve">, </w:t>
      </w:r>
      <w:r w:rsidR="004C13EA" w:rsidRPr="004A3181">
        <w:rPr>
          <w:rFonts w:eastAsia="ArialMT"/>
          <w:szCs w:val="24"/>
          <w:lang w:eastAsia="en-US"/>
        </w:rPr>
        <w:t>KA7_UO2</w:t>
      </w:r>
      <w:r w:rsidR="0091704C" w:rsidRPr="0091704C">
        <w:rPr>
          <w:rFonts w:eastAsia="ArialMT"/>
          <w:szCs w:val="24"/>
          <w:lang w:eastAsia="en-US"/>
        </w:rPr>
        <w:t xml:space="preserve"> </w:t>
      </w:r>
      <w:r w:rsidR="0091704C">
        <w:rPr>
          <w:rFonts w:eastAsia="ArialMT"/>
          <w:szCs w:val="24"/>
          <w:lang w:eastAsia="en-US"/>
        </w:rPr>
        <w:t>pedagogika</w:t>
      </w:r>
      <w:r w:rsidR="004C13EA" w:rsidRPr="004A3181">
        <w:rPr>
          <w:rFonts w:eastAsia="ArialMT"/>
          <w:szCs w:val="24"/>
          <w:lang w:eastAsia="en-US"/>
        </w:rPr>
        <w:t>, KA7_KK1</w:t>
      </w:r>
      <w:r w:rsidR="00B8345F" w:rsidRPr="00B8345F">
        <w:rPr>
          <w:rFonts w:eastAsia="ArialMT"/>
          <w:szCs w:val="24"/>
          <w:lang w:eastAsia="en-US"/>
        </w:rPr>
        <w:t xml:space="preserve"> </w:t>
      </w:r>
      <w:r w:rsidR="00B8345F">
        <w:rPr>
          <w:rFonts w:eastAsia="ArialMT"/>
          <w:szCs w:val="24"/>
          <w:lang w:eastAsia="en-US"/>
        </w:rPr>
        <w:t>pedagogika</w:t>
      </w:r>
      <w:r w:rsidR="004C13EA" w:rsidRPr="004A3181">
        <w:rPr>
          <w:rFonts w:eastAsia="ArialMT"/>
          <w:szCs w:val="24"/>
          <w:lang w:eastAsia="en-US"/>
        </w:rPr>
        <w:t xml:space="preserve">, </w:t>
      </w:r>
      <w:r w:rsidR="004A3181" w:rsidRPr="004A3181">
        <w:rPr>
          <w:rFonts w:eastAsia="ArialMT"/>
          <w:szCs w:val="24"/>
          <w:lang w:eastAsia="en-US"/>
        </w:rPr>
        <w:t>KA7_KK2</w:t>
      </w:r>
      <w:r w:rsidR="00B8345F" w:rsidRPr="00B8345F">
        <w:rPr>
          <w:rFonts w:eastAsia="ArialMT"/>
          <w:szCs w:val="24"/>
          <w:lang w:eastAsia="en-US"/>
        </w:rPr>
        <w:t xml:space="preserve"> </w:t>
      </w:r>
      <w:r w:rsidR="00B8345F">
        <w:rPr>
          <w:rFonts w:eastAsia="ArialMT"/>
          <w:szCs w:val="24"/>
          <w:lang w:eastAsia="en-US"/>
        </w:rPr>
        <w:t>pedagogika</w:t>
      </w:r>
    </w:p>
    <w:p w14:paraId="7329A2D8" w14:textId="4FB57112" w:rsidR="000D7BF3" w:rsidRPr="00776EE8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776EE8">
        <w:rPr>
          <w:rFonts w:eastAsia="ArialMT"/>
          <w:szCs w:val="24"/>
          <w:lang w:eastAsia="en-US"/>
        </w:rPr>
        <w:t>S – nauki społeczne</w:t>
      </w:r>
    </w:p>
    <w:p w14:paraId="241FE09B" w14:textId="77777777" w:rsidR="009139CF" w:rsidRPr="00FF7F2A" w:rsidRDefault="009139CF" w:rsidP="00D96303">
      <w:pPr>
        <w:jc w:val="both"/>
        <w:rPr>
          <w:iCs/>
          <w:szCs w:val="24"/>
        </w:rPr>
      </w:pPr>
    </w:p>
    <w:p w14:paraId="2DFF8E93" w14:textId="3F9C8092" w:rsidR="00035EBD" w:rsidRPr="00FF7F2A" w:rsidRDefault="00035EBD" w:rsidP="00D96303">
      <w:pPr>
        <w:tabs>
          <w:tab w:val="left" w:pos="1160"/>
        </w:tabs>
        <w:ind w:right="500"/>
        <w:jc w:val="both"/>
        <w:rPr>
          <w:b/>
          <w:szCs w:val="24"/>
        </w:rPr>
      </w:pPr>
      <w:r w:rsidRPr="00FF7F2A">
        <w:rPr>
          <w:b/>
          <w:szCs w:val="24"/>
        </w:rPr>
        <w:t xml:space="preserve">F.2. </w:t>
      </w:r>
      <w:r w:rsidR="006C57CA" w:rsidRPr="00FF7F2A">
        <w:rPr>
          <w:b/>
          <w:szCs w:val="24"/>
        </w:rPr>
        <w:t>Podstawy logopedii</w:t>
      </w:r>
    </w:p>
    <w:p w14:paraId="400D7059" w14:textId="7006D6E6" w:rsidR="00035EBD" w:rsidRPr="00FF7F2A" w:rsidRDefault="00035EBD" w:rsidP="009B7AB9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A37311" w:rsidRPr="00FF7F2A">
        <w:rPr>
          <w:rFonts w:eastAsiaTheme="minorHAnsi"/>
          <w:szCs w:val="24"/>
          <w:lang w:eastAsia="en-US"/>
        </w:rPr>
        <w:t xml:space="preserve"> Przybliżenie zagadnień związanych z problematyką logopedyczną. Rozwijanie umiejętności w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37311" w:rsidRPr="00FF7F2A">
        <w:rPr>
          <w:rFonts w:eastAsiaTheme="minorHAnsi"/>
          <w:szCs w:val="24"/>
          <w:lang w:eastAsia="en-US"/>
        </w:rPr>
        <w:t>rozpoznawaniu i diagnozowaniu podstawowych zaburzeń mowy i wad wymowy. Rozwijanie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37311" w:rsidRPr="00FF7F2A">
        <w:rPr>
          <w:rFonts w:eastAsiaTheme="minorHAnsi"/>
          <w:szCs w:val="24"/>
          <w:lang w:eastAsia="en-US"/>
        </w:rPr>
        <w:t>umiejętności w opracowywaniu i prowadzeniu ćwiczeń oraz zabaw logopedycznych.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37311" w:rsidRPr="00FF7F2A">
        <w:rPr>
          <w:rFonts w:eastAsiaTheme="minorHAnsi"/>
          <w:szCs w:val="24"/>
          <w:lang w:eastAsia="en-US"/>
        </w:rPr>
        <w:t>Wzbudzanie świadomości w zakresie profilaktyki logopedycznej. Ukształtowanie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37311" w:rsidRPr="00FF7F2A">
        <w:rPr>
          <w:rFonts w:eastAsiaTheme="minorHAnsi"/>
          <w:szCs w:val="24"/>
          <w:lang w:eastAsia="en-US"/>
        </w:rPr>
        <w:t>świadomości znaczenia działań logopedycznych w procesie wspomagania rozwoju, edukacji,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37311" w:rsidRPr="00FF7F2A">
        <w:rPr>
          <w:rFonts w:eastAsiaTheme="minorHAnsi"/>
          <w:szCs w:val="24"/>
          <w:lang w:eastAsia="en-US"/>
        </w:rPr>
        <w:t>wychowania dzieci/uczniów oraz potrzeby współpracy w danym zakresie różnych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37311" w:rsidRPr="00FF7F2A">
        <w:rPr>
          <w:rFonts w:eastAsiaTheme="minorHAnsi"/>
          <w:szCs w:val="24"/>
          <w:lang w:eastAsia="en-US"/>
        </w:rPr>
        <w:t>specjalistów i środowisk wychowawczych, w tym środowiska rodzinnego i lokalnego</w:t>
      </w:r>
      <w:r w:rsidR="007934B2">
        <w:rPr>
          <w:rFonts w:eastAsiaTheme="minorHAnsi"/>
          <w:szCs w:val="24"/>
          <w:lang w:eastAsia="en-US"/>
        </w:rPr>
        <w:t>.</w:t>
      </w:r>
    </w:p>
    <w:p w14:paraId="5E9BE317" w14:textId="1B82C22C" w:rsidR="00035EBD" w:rsidRPr="00FF7F2A" w:rsidRDefault="00035EBD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A37311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A37311" w:rsidRPr="00FF7F2A">
        <w:rPr>
          <w:rFonts w:eastAsiaTheme="minorHAnsi"/>
          <w:szCs w:val="24"/>
          <w:lang w:eastAsia="en-US"/>
        </w:rPr>
        <w:t>Podstawowa terminologia z zakresu logopedii. Budowa narządu oddechowego,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37311" w:rsidRPr="00FF7F2A">
        <w:rPr>
          <w:rFonts w:eastAsiaTheme="minorHAnsi"/>
          <w:szCs w:val="24"/>
          <w:lang w:eastAsia="en-US"/>
        </w:rPr>
        <w:t>fonacyjnego i artykulacyjnego. Biomedyczne podstawy rozwoju mowy. Charakterystyka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37311" w:rsidRPr="00FF7F2A">
        <w:rPr>
          <w:rFonts w:eastAsiaTheme="minorHAnsi"/>
          <w:szCs w:val="24"/>
          <w:lang w:eastAsia="en-US"/>
        </w:rPr>
        <w:t>podstawowych zaburzeń i zakłóceń rozwoju mowy. Diagnoza logopedyczna zaburzeń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37311" w:rsidRPr="00FF7F2A">
        <w:rPr>
          <w:rFonts w:eastAsiaTheme="minorHAnsi"/>
          <w:szCs w:val="24"/>
          <w:lang w:eastAsia="en-US"/>
        </w:rPr>
        <w:t>komunikacji u dzieci. Etapy terapii logopedycznej. Założenia i specyfika profilaktyki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37311" w:rsidRPr="00FF7F2A">
        <w:rPr>
          <w:rFonts w:eastAsiaTheme="minorHAnsi"/>
          <w:szCs w:val="24"/>
          <w:lang w:eastAsia="en-US"/>
        </w:rPr>
        <w:t>logopedycznej. Kierunki oddziaływań logopedycznych. Współpraca logopedii z innymi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37311" w:rsidRPr="00FF7F2A">
        <w:rPr>
          <w:rFonts w:eastAsiaTheme="minorHAnsi"/>
          <w:szCs w:val="24"/>
          <w:lang w:eastAsia="en-US"/>
        </w:rPr>
        <w:t>dyscyplinami wiedzy i nauki, jej interdyscyplinarny charakter.</w:t>
      </w:r>
      <w:r w:rsidR="001F081F">
        <w:rPr>
          <w:rFonts w:eastAsiaTheme="minorHAnsi"/>
          <w:szCs w:val="24"/>
          <w:lang w:eastAsia="en-US"/>
        </w:rPr>
        <w:t xml:space="preserve"> </w:t>
      </w:r>
      <w:r w:rsidR="00A37311" w:rsidRPr="00FF7F2A">
        <w:rPr>
          <w:rFonts w:eastAsiaTheme="minorHAnsi"/>
          <w:szCs w:val="24"/>
          <w:lang w:eastAsia="en-US"/>
        </w:rPr>
        <w:t>Anatomia i fizjologia głosu, mowy i słuchu. Podstawy fonetyki i fonologii - klasyfikacja 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37311" w:rsidRPr="00FF7F2A">
        <w:rPr>
          <w:rFonts w:eastAsiaTheme="minorHAnsi"/>
          <w:szCs w:val="24"/>
          <w:lang w:eastAsia="en-US"/>
        </w:rPr>
        <w:t>charakterystyka głosek w języku polskim. Etiologia poszczególnych zaburzeń mowy. Nieprawidłowe nawyki przyczyniające się do wad wymowy u dzieci. Metody pracy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37311" w:rsidRPr="00FF7F2A">
        <w:rPr>
          <w:rFonts w:eastAsiaTheme="minorHAnsi"/>
          <w:szCs w:val="24"/>
          <w:lang w:eastAsia="en-US"/>
        </w:rPr>
        <w:t>logopedycznej. Przykładowe ćwiczenia artykulacyjne w przypadku określonych zaburzeń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37311" w:rsidRPr="00FF7F2A">
        <w:rPr>
          <w:rFonts w:eastAsiaTheme="minorHAnsi"/>
          <w:szCs w:val="24"/>
          <w:lang w:eastAsia="en-US"/>
        </w:rPr>
        <w:t>mowy i wad wymowy. Przebieg i specyfika logopedycznych zajęć profilaktycznych w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37311" w:rsidRPr="00FF7F2A">
        <w:rPr>
          <w:rFonts w:eastAsiaTheme="minorHAnsi"/>
          <w:szCs w:val="24"/>
          <w:lang w:eastAsia="en-US"/>
        </w:rPr>
        <w:t>różnych grupach wiekowych. Pomoce logopedyczne w pracy nauczyciela</w:t>
      </w:r>
      <w:r w:rsidR="007934B2">
        <w:rPr>
          <w:rFonts w:eastAsiaTheme="minorHAnsi"/>
          <w:szCs w:val="24"/>
          <w:lang w:eastAsia="en-US"/>
        </w:rPr>
        <w:t>.</w:t>
      </w:r>
    </w:p>
    <w:p w14:paraId="1D63E49D" w14:textId="77777777" w:rsidR="00035EBD" w:rsidRPr="00FF7F2A" w:rsidRDefault="00035EBD" w:rsidP="00D96303">
      <w:pPr>
        <w:jc w:val="both"/>
        <w:rPr>
          <w:szCs w:val="24"/>
        </w:rPr>
      </w:pPr>
      <w:r w:rsidRPr="00FF7F2A">
        <w:rPr>
          <w:i/>
          <w:szCs w:val="24"/>
        </w:rPr>
        <w:lastRenderedPageBreak/>
        <w:t>Efekty uczenia się</w:t>
      </w:r>
      <w:r w:rsidRPr="00FF7F2A">
        <w:rPr>
          <w:szCs w:val="24"/>
        </w:rPr>
        <w:t xml:space="preserve">: </w:t>
      </w:r>
    </w:p>
    <w:p w14:paraId="1C462D29" w14:textId="7E835266" w:rsidR="00035EBD" w:rsidRPr="00FF7F2A" w:rsidRDefault="00035EBD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A37311" w:rsidRPr="00FF7F2A">
        <w:rPr>
          <w:rFonts w:eastAsiaTheme="minorHAnsi"/>
          <w:szCs w:val="24"/>
          <w:lang w:eastAsia="en-US"/>
        </w:rPr>
        <w:t>podstawowe terminy i wyjaśni zjawiska z zakresu logopedii</w:t>
      </w:r>
      <w:r w:rsidR="001F081F">
        <w:rPr>
          <w:rFonts w:eastAsiaTheme="minorHAnsi"/>
          <w:szCs w:val="24"/>
          <w:lang w:eastAsia="en-US"/>
        </w:rPr>
        <w:t xml:space="preserve">; </w:t>
      </w:r>
      <w:r w:rsidR="00A37311" w:rsidRPr="00FF7F2A">
        <w:rPr>
          <w:rFonts w:eastAsiaTheme="minorHAnsi"/>
          <w:szCs w:val="24"/>
          <w:lang w:eastAsia="en-US"/>
        </w:rPr>
        <w:t>okresy w rozwoju mowy dziecka</w:t>
      </w:r>
      <w:r w:rsidR="001F081F">
        <w:rPr>
          <w:rFonts w:eastAsiaTheme="minorHAnsi"/>
          <w:szCs w:val="24"/>
          <w:lang w:eastAsia="en-US"/>
        </w:rPr>
        <w:t xml:space="preserve">; </w:t>
      </w:r>
      <w:r w:rsidR="00A37311" w:rsidRPr="00FF7F2A">
        <w:rPr>
          <w:rFonts w:eastAsiaTheme="minorHAnsi"/>
          <w:szCs w:val="24"/>
          <w:lang w:eastAsia="en-US"/>
        </w:rPr>
        <w:t>podstawowe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37311" w:rsidRPr="00FF7F2A">
        <w:rPr>
          <w:rFonts w:eastAsiaTheme="minorHAnsi"/>
          <w:szCs w:val="24"/>
          <w:lang w:eastAsia="en-US"/>
        </w:rPr>
        <w:t>etapy diagnozy i terapii logopedycznej</w:t>
      </w:r>
      <w:r w:rsidR="001F081F">
        <w:rPr>
          <w:rFonts w:eastAsiaTheme="minorHAnsi"/>
          <w:szCs w:val="24"/>
          <w:lang w:eastAsia="en-US"/>
        </w:rPr>
        <w:t xml:space="preserve">; </w:t>
      </w:r>
      <w:r w:rsidR="00A37311" w:rsidRPr="00FF7F2A">
        <w:rPr>
          <w:rFonts w:eastAsiaTheme="minorHAnsi"/>
          <w:szCs w:val="24"/>
          <w:lang w:eastAsia="en-US"/>
        </w:rPr>
        <w:t>podstawowe zaburzenia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37311" w:rsidRPr="00FF7F2A">
        <w:rPr>
          <w:rFonts w:eastAsiaTheme="minorHAnsi"/>
          <w:szCs w:val="24"/>
          <w:lang w:eastAsia="en-US"/>
        </w:rPr>
        <w:t>komunikacji u dzieci</w:t>
      </w:r>
      <w:r w:rsidR="001F081F">
        <w:rPr>
          <w:rFonts w:eastAsiaTheme="minorHAnsi"/>
          <w:szCs w:val="24"/>
          <w:lang w:eastAsia="en-US"/>
        </w:rPr>
        <w:t xml:space="preserve">; </w:t>
      </w:r>
      <w:r w:rsidR="00A37311" w:rsidRPr="00FF7F2A">
        <w:rPr>
          <w:rFonts w:eastAsiaTheme="minorHAnsi"/>
          <w:szCs w:val="24"/>
          <w:lang w:eastAsia="en-US"/>
        </w:rPr>
        <w:t>metody pracy logopedycznej</w:t>
      </w:r>
      <w:r w:rsidR="001F081F">
        <w:rPr>
          <w:rFonts w:eastAsiaTheme="minorHAnsi"/>
          <w:szCs w:val="24"/>
          <w:lang w:eastAsia="en-US"/>
        </w:rPr>
        <w:t xml:space="preserve">; </w:t>
      </w:r>
      <w:r w:rsidR="00A37311" w:rsidRPr="00FF7F2A">
        <w:rPr>
          <w:rFonts w:eastAsiaTheme="minorHAnsi"/>
          <w:szCs w:val="24"/>
          <w:lang w:eastAsia="en-US"/>
        </w:rPr>
        <w:t>podstawowe przyczyny różnych zaburzeń mowy i wad wymowy u dzieci.</w:t>
      </w:r>
      <w:r w:rsidRPr="00FF7F2A">
        <w:rPr>
          <w:szCs w:val="24"/>
        </w:rPr>
        <w:t xml:space="preserve"> </w:t>
      </w:r>
    </w:p>
    <w:p w14:paraId="4B3F345E" w14:textId="2A3274D6" w:rsidR="00035EBD" w:rsidRPr="00FF7F2A" w:rsidRDefault="00035EBD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351F45" w:rsidRPr="00FF7F2A">
        <w:rPr>
          <w:rFonts w:eastAsiaTheme="minorHAnsi"/>
          <w:szCs w:val="24"/>
          <w:lang w:eastAsia="en-US"/>
        </w:rPr>
        <w:t xml:space="preserve"> zastos</w:t>
      </w:r>
      <w:r w:rsidR="001F081F">
        <w:rPr>
          <w:rFonts w:eastAsiaTheme="minorHAnsi"/>
          <w:szCs w:val="24"/>
          <w:lang w:eastAsia="en-US"/>
        </w:rPr>
        <w:t xml:space="preserve">ować </w:t>
      </w:r>
      <w:r w:rsidR="00351F45" w:rsidRPr="00FF7F2A">
        <w:rPr>
          <w:rFonts w:eastAsiaTheme="minorHAnsi"/>
          <w:szCs w:val="24"/>
          <w:lang w:eastAsia="en-US"/>
        </w:rPr>
        <w:t>wiedzę z zakresu diagnostyki i terapii logopedycznej podczas konstruowania konspektu indywidualnej pracy z dzieckiem z określonym zaburzeniem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51F45" w:rsidRPr="00FF7F2A">
        <w:rPr>
          <w:rFonts w:eastAsiaTheme="minorHAnsi"/>
          <w:szCs w:val="24"/>
          <w:lang w:eastAsia="en-US"/>
        </w:rPr>
        <w:t>komunikacyjnym</w:t>
      </w:r>
      <w:r w:rsidR="001F081F">
        <w:rPr>
          <w:rFonts w:eastAsiaTheme="minorHAnsi"/>
          <w:szCs w:val="24"/>
          <w:lang w:eastAsia="en-US"/>
        </w:rPr>
        <w:t xml:space="preserve">; </w:t>
      </w:r>
      <w:r w:rsidR="00351F45" w:rsidRPr="00FF7F2A">
        <w:rPr>
          <w:rFonts w:eastAsiaTheme="minorHAnsi"/>
          <w:szCs w:val="24"/>
          <w:lang w:eastAsia="en-US"/>
        </w:rPr>
        <w:t>wykon</w:t>
      </w:r>
      <w:r w:rsidR="001F081F">
        <w:rPr>
          <w:rFonts w:eastAsiaTheme="minorHAnsi"/>
          <w:szCs w:val="24"/>
          <w:lang w:eastAsia="en-US"/>
        </w:rPr>
        <w:t xml:space="preserve">ać </w:t>
      </w:r>
      <w:r w:rsidR="00351F45" w:rsidRPr="00FF7F2A">
        <w:rPr>
          <w:rFonts w:eastAsiaTheme="minorHAnsi"/>
          <w:szCs w:val="24"/>
          <w:lang w:eastAsia="en-US"/>
        </w:rPr>
        <w:t>różnorodne ćwiczenia logopedyczne, uwzględniając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51F45" w:rsidRPr="00FF7F2A">
        <w:rPr>
          <w:rFonts w:eastAsiaTheme="minorHAnsi"/>
          <w:szCs w:val="24"/>
          <w:lang w:eastAsia="en-US"/>
        </w:rPr>
        <w:t>wiadomości z zakresu anatomii i fizjologii głosu, mowy i słuchu, jak psychologicznych 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51F45" w:rsidRPr="00FF7F2A">
        <w:rPr>
          <w:rFonts w:eastAsiaTheme="minorHAnsi"/>
          <w:szCs w:val="24"/>
          <w:lang w:eastAsia="en-US"/>
        </w:rPr>
        <w:t>społecznych podstaw rozwoju</w:t>
      </w:r>
      <w:r w:rsidR="001F081F">
        <w:rPr>
          <w:rFonts w:eastAsiaTheme="minorHAnsi"/>
          <w:szCs w:val="24"/>
          <w:lang w:eastAsia="en-US"/>
        </w:rPr>
        <w:t xml:space="preserve">; </w:t>
      </w:r>
      <w:r w:rsidR="00351F45" w:rsidRPr="00FF7F2A">
        <w:rPr>
          <w:rFonts w:eastAsiaTheme="minorHAnsi"/>
          <w:szCs w:val="24"/>
          <w:lang w:eastAsia="en-US"/>
        </w:rPr>
        <w:t xml:space="preserve"> rozpozna</w:t>
      </w:r>
      <w:r w:rsidR="001F081F">
        <w:rPr>
          <w:rFonts w:eastAsiaTheme="minorHAnsi"/>
          <w:szCs w:val="24"/>
          <w:lang w:eastAsia="en-US"/>
        </w:rPr>
        <w:t>ć</w:t>
      </w:r>
      <w:r w:rsidR="00351F45" w:rsidRPr="00FF7F2A">
        <w:rPr>
          <w:rFonts w:eastAsiaTheme="minorHAnsi"/>
          <w:szCs w:val="24"/>
          <w:lang w:eastAsia="en-US"/>
        </w:rPr>
        <w:t xml:space="preserve"> podstawowe zaburzenia mowy 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51F45" w:rsidRPr="00FF7F2A">
        <w:rPr>
          <w:rFonts w:eastAsiaTheme="minorHAnsi"/>
          <w:szCs w:val="24"/>
          <w:lang w:eastAsia="en-US"/>
        </w:rPr>
        <w:t>propon</w:t>
      </w:r>
      <w:r w:rsidR="001F081F">
        <w:rPr>
          <w:rFonts w:eastAsiaTheme="minorHAnsi"/>
          <w:szCs w:val="24"/>
          <w:lang w:eastAsia="en-US"/>
        </w:rPr>
        <w:t xml:space="preserve">ować </w:t>
      </w:r>
      <w:r w:rsidR="00351F45" w:rsidRPr="00FF7F2A">
        <w:rPr>
          <w:rFonts w:eastAsiaTheme="minorHAnsi"/>
          <w:szCs w:val="24"/>
          <w:lang w:eastAsia="en-US"/>
        </w:rPr>
        <w:t>sposoby przeciwdziałania im</w:t>
      </w:r>
      <w:r w:rsidR="001F081F">
        <w:rPr>
          <w:rFonts w:eastAsiaTheme="minorHAnsi"/>
          <w:szCs w:val="24"/>
          <w:lang w:eastAsia="en-US"/>
        </w:rPr>
        <w:t xml:space="preserve">; </w:t>
      </w:r>
      <w:r w:rsidR="00351F45" w:rsidRPr="00FF7F2A">
        <w:rPr>
          <w:rFonts w:eastAsiaTheme="minorHAnsi"/>
          <w:szCs w:val="24"/>
          <w:lang w:eastAsia="en-US"/>
        </w:rPr>
        <w:t>projekt</w:t>
      </w:r>
      <w:r w:rsidR="001F081F">
        <w:rPr>
          <w:rFonts w:eastAsiaTheme="minorHAnsi"/>
          <w:szCs w:val="24"/>
          <w:lang w:eastAsia="en-US"/>
        </w:rPr>
        <w:t xml:space="preserve">ować </w:t>
      </w:r>
      <w:r w:rsidR="00351F45" w:rsidRPr="00FF7F2A">
        <w:rPr>
          <w:rFonts w:eastAsiaTheme="minorHAnsi"/>
          <w:szCs w:val="24"/>
          <w:lang w:eastAsia="en-US"/>
        </w:rPr>
        <w:t>grupowe zajęcia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51F45" w:rsidRPr="00FF7F2A">
        <w:rPr>
          <w:rFonts w:eastAsiaTheme="minorHAnsi"/>
          <w:szCs w:val="24"/>
          <w:lang w:eastAsia="en-US"/>
        </w:rPr>
        <w:t>profilaktyczne dla dzieci w określonej grupie wiekowej</w:t>
      </w:r>
      <w:r w:rsidR="001F081F">
        <w:rPr>
          <w:rFonts w:eastAsiaTheme="minorHAnsi"/>
          <w:szCs w:val="24"/>
          <w:lang w:eastAsia="en-US"/>
        </w:rPr>
        <w:t xml:space="preserve">; </w:t>
      </w:r>
      <w:r w:rsidR="00351F45" w:rsidRPr="00FF7F2A">
        <w:rPr>
          <w:rFonts w:eastAsiaTheme="minorHAnsi"/>
          <w:szCs w:val="24"/>
          <w:lang w:eastAsia="en-US"/>
        </w:rPr>
        <w:t>dobiera</w:t>
      </w:r>
      <w:r w:rsidR="001F081F">
        <w:rPr>
          <w:rFonts w:eastAsiaTheme="minorHAnsi"/>
          <w:szCs w:val="24"/>
          <w:lang w:eastAsia="en-US"/>
        </w:rPr>
        <w:t>ć</w:t>
      </w:r>
      <w:r w:rsidR="00351F45" w:rsidRPr="00FF7F2A">
        <w:rPr>
          <w:rFonts w:eastAsiaTheme="minorHAnsi"/>
          <w:szCs w:val="24"/>
          <w:lang w:eastAsia="en-US"/>
        </w:rPr>
        <w:t xml:space="preserve"> właściwe metody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51F45" w:rsidRPr="00FF7F2A">
        <w:rPr>
          <w:rFonts w:eastAsiaTheme="minorHAnsi"/>
          <w:szCs w:val="24"/>
          <w:lang w:eastAsia="en-US"/>
        </w:rPr>
        <w:t xml:space="preserve">pracy logopedycznej do wieku dziecka, jego indywidualnych predyspozycji </w:t>
      </w:r>
      <w:r w:rsidR="002936DF">
        <w:rPr>
          <w:rFonts w:eastAsiaTheme="minorHAnsi"/>
          <w:szCs w:val="24"/>
          <w:lang w:eastAsia="en-US"/>
        </w:rPr>
        <w:br/>
      </w:r>
      <w:r w:rsidR="00351F45" w:rsidRPr="00FF7F2A">
        <w:rPr>
          <w:rFonts w:eastAsiaTheme="minorHAnsi"/>
          <w:szCs w:val="24"/>
          <w:lang w:eastAsia="en-US"/>
        </w:rPr>
        <w:t>i specyfiki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51F45" w:rsidRPr="00FF7F2A">
        <w:rPr>
          <w:rFonts w:eastAsiaTheme="minorHAnsi"/>
          <w:szCs w:val="24"/>
          <w:lang w:eastAsia="en-US"/>
        </w:rPr>
        <w:t>zaburzenia.</w:t>
      </w:r>
    </w:p>
    <w:p w14:paraId="52C8D602" w14:textId="3D40F8F2" w:rsidR="00035EBD" w:rsidRPr="00FF7F2A" w:rsidRDefault="00035EBD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351F45" w:rsidRPr="00FF7F2A">
        <w:rPr>
          <w:rFonts w:eastAsiaTheme="minorHAnsi"/>
          <w:szCs w:val="24"/>
          <w:lang w:eastAsia="en-US"/>
        </w:rPr>
        <w:t>współdziała</w:t>
      </w:r>
      <w:r w:rsidR="00C86835">
        <w:rPr>
          <w:rFonts w:eastAsiaTheme="minorHAnsi"/>
          <w:szCs w:val="24"/>
          <w:lang w:eastAsia="en-US"/>
        </w:rPr>
        <w:t>nia</w:t>
      </w:r>
      <w:r w:rsidR="00351F45" w:rsidRPr="00FF7F2A">
        <w:rPr>
          <w:rFonts w:eastAsiaTheme="minorHAnsi"/>
          <w:szCs w:val="24"/>
          <w:lang w:eastAsia="en-US"/>
        </w:rPr>
        <w:t xml:space="preserve"> w zespole</w:t>
      </w:r>
      <w:r w:rsidR="001F081F">
        <w:rPr>
          <w:rFonts w:eastAsiaTheme="minorHAnsi"/>
          <w:szCs w:val="24"/>
          <w:lang w:eastAsia="en-US"/>
        </w:rPr>
        <w:t xml:space="preserve">; </w:t>
      </w:r>
      <w:r w:rsidR="00351F45" w:rsidRPr="00FF7F2A">
        <w:rPr>
          <w:rFonts w:eastAsiaTheme="minorHAnsi"/>
          <w:szCs w:val="24"/>
          <w:lang w:eastAsia="en-US"/>
        </w:rPr>
        <w:t>budowania własnego warsztatu pracy nauczyciela wczesnej edukacji w zakresie podstaw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51F45" w:rsidRPr="00FF7F2A">
        <w:rPr>
          <w:rFonts w:eastAsiaTheme="minorHAnsi"/>
          <w:szCs w:val="24"/>
          <w:lang w:eastAsia="en-US"/>
        </w:rPr>
        <w:t>logopedii</w:t>
      </w:r>
      <w:r w:rsidR="001F081F">
        <w:rPr>
          <w:rFonts w:eastAsiaTheme="minorHAnsi"/>
          <w:szCs w:val="24"/>
          <w:lang w:eastAsia="en-US"/>
        </w:rPr>
        <w:t xml:space="preserve">; </w:t>
      </w:r>
      <w:r w:rsidR="00351F45" w:rsidRPr="00FF7F2A">
        <w:rPr>
          <w:rFonts w:eastAsiaTheme="minorHAnsi"/>
          <w:szCs w:val="24"/>
          <w:lang w:eastAsia="en-US"/>
        </w:rPr>
        <w:t>konsekwentn</w:t>
      </w:r>
      <w:r w:rsidR="001F081F">
        <w:rPr>
          <w:rFonts w:eastAsiaTheme="minorHAnsi"/>
          <w:szCs w:val="24"/>
          <w:lang w:eastAsia="en-US"/>
        </w:rPr>
        <w:t xml:space="preserve">ego </w:t>
      </w:r>
      <w:r w:rsidR="00351F45" w:rsidRPr="00FF7F2A">
        <w:rPr>
          <w:rFonts w:eastAsiaTheme="minorHAnsi"/>
          <w:szCs w:val="24"/>
          <w:lang w:eastAsia="en-US"/>
        </w:rPr>
        <w:t>wykon</w:t>
      </w:r>
      <w:r w:rsidR="001F081F">
        <w:rPr>
          <w:rFonts w:eastAsiaTheme="minorHAnsi"/>
          <w:szCs w:val="24"/>
          <w:lang w:eastAsia="en-US"/>
        </w:rPr>
        <w:t xml:space="preserve">ywania </w:t>
      </w:r>
      <w:r w:rsidR="00351F45" w:rsidRPr="00FF7F2A">
        <w:rPr>
          <w:rFonts w:eastAsiaTheme="minorHAnsi"/>
          <w:szCs w:val="24"/>
          <w:lang w:eastAsia="en-US"/>
        </w:rPr>
        <w:t>określon</w:t>
      </w:r>
      <w:r w:rsidR="001F081F">
        <w:rPr>
          <w:rFonts w:eastAsiaTheme="minorHAnsi"/>
          <w:szCs w:val="24"/>
          <w:lang w:eastAsia="en-US"/>
        </w:rPr>
        <w:t xml:space="preserve">ych </w:t>
      </w:r>
      <w:r w:rsidR="00351F45" w:rsidRPr="00FF7F2A">
        <w:rPr>
          <w:rFonts w:eastAsiaTheme="minorHAnsi"/>
          <w:szCs w:val="24"/>
          <w:lang w:eastAsia="en-US"/>
        </w:rPr>
        <w:t>czynności wynikając</w:t>
      </w:r>
      <w:r w:rsidR="001F081F">
        <w:rPr>
          <w:rFonts w:eastAsiaTheme="minorHAnsi"/>
          <w:szCs w:val="24"/>
          <w:lang w:eastAsia="en-US"/>
        </w:rPr>
        <w:t xml:space="preserve">ych </w:t>
      </w:r>
      <w:r w:rsidR="00351F45" w:rsidRPr="00FF7F2A">
        <w:rPr>
          <w:rFonts w:eastAsiaTheme="minorHAnsi"/>
          <w:szCs w:val="24"/>
          <w:lang w:eastAsia="en-US"/>
        </w:rPr>
        <w:t>z realizacji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51F45" w:rsidRPr="00FF7F2A">
        <w:rPr>
          <w:rFonts w:eastAsiaTheme="minorHAnsi"/>
          <w:szCs w:val="24"/>
          <w:lang w:eastAsia="en-US"/>
        </w:rPr>
        <w:t>przedmiotu na skutek trwałej potrzeby wewnętrznej i dodatniej oceny z uzyskiwanych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51F45" w:rsidRPr="00FF7F2A">
        <w:rPr>
          <w:rFonts w:eastAsiaTheme="minorHAnsi"/>
          <w:szCs w:val="24"/>
          <w:lang w:eastAsia="en-US"/>
        </w:rPr>
        <w:t>wyników</w:t>
      </w:r>
      <w:r w:rsidR="001F081F">
        <w:rPr>
          <w:rFonts w:eastAsiaTheme="minorHAnsi"/>
          <w:szCs w:val="24"/>
          <w:lang w:eastAsia="en-US"/>
        </w:rPr>
        <w:t xml:space="preserve">; </w:t>
      </w:r>
      <w:r w:rsidR="00351F45" w:rsidRPr="00FF7F2A">
        <w:rPr>
          <w:rFonts w:eastAsiaTheme="minorHAnsi"/>
          <w:szCs w:val="24"/>
          <w:lang w:eastAsia="en-US"/>
        </w:rPr>
        <w:t>integr</w:t>
      </w:r>
      <w:r w:rsidR="00BC1A0D">
        <w:rPr>
          <w:rFonts w:eastAsiaTheme="minorHAnsi"/>
          <w:szCs w:val="24"/>
          <w:lang w:eastAsia="en-US"/>
        </w:rPr>
        <w:t xml:space="preserve">owania </w:t>
      </w:r>
      <w:r w:rsidR="00351F45" w:rsidRPr="00FF7F2A">
        <w:rPr>
          <w:rFonts w:eastAsiaTheme="minorHAnsi"/>
          <w:szCs w:val="24"/>
          <w:lang w:eastAsia="en-US"/>
        </w:rPr>
        <w:t>proponowan</w:t>
      </w:r>
      <w:r w:rsidR="00BC1A0D">
        <w:rPr>
          <w:rFonts w:eastAsiaTheme="minorHAnsi"/>
          <w:szCs w:val="24"/>
          <w:lang w:eastAsia="en-US"/>
        </w:rPr>
        <w:t>ych r</w:t>
      </w:r>
      <w:r w:rsidR="00351F45" w:rsidRPr="00FF7F2A">
        <w:rPr>
          <w:rFonts w:eastAsiaTheme="minorHAnsi"/>
          <w:szCs w:val="24"/>
          <w:lang w:eastAsia="en-US"/>
        </w:rPr>
        <w:t>ozwiąza</w:t>
      </w:r>
      <w:r w:rsidR="00BC1A0D">
        <w:rPr>
          <w:rFonts w:eastAsiaTheme="minorHAnsi"/>
          <w:szCs w:val="24"/>
          <w:lang w:eastAsia="en-US"/>
        </w:rPr>
        <w:t>ń</w:t>
      </w:r>
      <w:r w:rsidR="00351F45" w:rsidRPr="00FF7F2A">
        <w:rPr>
          <w:rFonts w:eastAsiaTheme="minorHAnsi"/>
          <w:szCs w:val="24"/>
          <w:lang w:eastAsia="en-US"/>
        </w:rPr>
        <w:t xml:space="preserve"> z cechami osobowości ich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51F45" w:rsidRPr="00FF7F2A">
        <w:rPr>
          <w:rFonts w:eastAsiaTheme="minorHAnsi"/>
          <w:szCs w:val="24"/>
          <w:lang w:eastAsia="en-US"/>
        </w:rPr>
        <w:t>wykonawcy, pamiętając o niezawodności i swoistości działań</w:t>
      </w:r>
      <w:r w:rsidR="007934B2">
        <w:rPr>
          <w:rFonts w:eastAsiaTheme="minorHAnsi"/>
          <w:szCs w:val="24"/>
          <w:lang w:eastAsia="en-US"/>
        </w:rPr>
        <w:t>.</w:t>
      </w:r>
    </w:p>
    <w:p w14:paraId="7DC6FF16" w14:textId="1FE15E3E" w:rsidR="00035EBD" w:rsidRDefault="00035EBD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6D52E11A" w14:textId="1A0E86EA" w:rsidR="009139CF" w:rsidRDefault="006727A5" w:rsidP="00FE2894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</w:t>
      </w:r>
      <w:r w:rsidR="00FE2894">
        <w:rPr>
          <w:iCs/>
          <w:szCs w:val="24"/>
        </w:rPr>
        <w:t>egzamin</w:t>
      </w:r>
    </w:p>
    <w:p w14:paraId="1F92831B" w14:textId="524E9DED" w:rsidR="009139CF" w:rsidRDefault="009139CF" w:rsidP="009139CF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61064E" w:rsidRPr="00A230CA">
        <w:rPr>
          <w:rFonts w:eastAsia="ArialMT"/>
          <w:szCs w:val="24"/>
          <w:lang w:eastAsia="en-US"/>
        </w:rPr>
        <w:t>KPS7_WG6</w:t>
      </w:r>
      <w:r w:rsidR="005A7671" w:rsidRPr="005A7671">
        <w:rPr>
          <w:rFonts w:eastAsia="ArialMT"/>
          <w:szCs w:val="24"/>
          <w:lang w:eastAsia="en-US"/>
        </w:rPr>
        <w:t xml:space="preserve"> </w:t>
      </w:r>
      <w:r w:rsidR="005A7671">
        <w:rPr>
          <w:rFonts w:eastAsia="ArialMT"/>
          <w:szCs w:val="24"/>
          <w:lang w:eastAsia="en-US"/>
        </w:rPr>
        <w:t>pedagogika</w:t>
      </w:r>
      <w:r w:rsidR="0061064E" w:rsidRPr="00A230CA">
        <w:rPr>
          <w:rFonts w:eastAsia="ArialMT"/>
          <w:szCs w:val="24"/>
          <w:lang w:eastAsia="en-US"/>
        </w:rPr>
        <w:t xml:space="preserve">, </w:t>
      </w:r>
      <w:r w:rsidR="002C0089" w:rsidRPr="00A230CA">
        <w:rPr>
          <w:rFonts w:eastAsia="ArialMT"/>
          <w:szCs w:val="24"/>
          <w:lang w:eastAsia="en-US"/>
        </w:rPr>
        <w:t>KA7_UW1</w:t>
      </w:r>
      <w:r w:rsidR="005A7671">
        <w:rPr>
          <w:rFonts w:eastAsia="ArialMT"/>
          <w:szCs w:val="24"/>
          <w:lang w:eastAsia="en-US"/>
        </w:rPr>
        <w:t xml:space="preserve"> psychologia</w:t>
      </w:r>
      <w:r w:rsidR="002C0089" w:rsidRPr="00A230CA">
        <w:rPr>
          <w:rFonts w:eastAsia="ArialMT"/>
          <w:szCs w:val="24"/>
          <w:lang w:eastAsia="en-US"/>
        </w:rPr>
        <w:t xml:space="preserve">, </w:t>
      </w:r>
      <w:r w:rsidR="0020317A" w:rsidRPr="00A230CA">
        <w:rPr>
          <w:rFonts w:eastAsia="ArialMT"/>
          <w:szCs w:val="24"/>
          <w:lang w:eastAsia="en-US"/>
        </w:rPr>
        <w:t>KA7_UW9</w:t>
      </w:r>
      <w:r w:rsidR="00EC166F">
        <w:rPr>
          <w:rFonts w:eastAsia="ArialMT"/>
          <w:szCs w:val="24"/>
          <w:lang w:eastAsia="en-US"/>
        </w:rPr>
        <w:t xml:space="preserve"> językoznawstwo</w:t>
      </w:r>
      <w:r w:rsidR="0020317A" w:rsidRPr="00A230CA">
        <w:rPr>
          <w:rFonts w:eastAsia="ArialMT"/>
          <w:szCs w:val="24"/>
          <w:lang w:eastAsia="en-US"/>
        </w:rPr>
        <w:t>, KA7_KK3</w:t>
      </w:r>
      <w:r w:rsidR="00EC166F" w:rsidRPr="00EC166F">
        <w:rPr>
          <w:rFonts w:eastAsia="ArialMT"/>
          <w:szCs w:val="24"/>
          <w:lang w:eastAsia="en-US"/>
        </w:rPr>
        <w:t xml:space="preserve"> </w:t>
      </w:r>
      <w:r w:rsidR="00EC166F">
        <w:rPr>
          <w:rFonts w:eastAsia="ArialMT"/>
          <w:szCs w:val="24"/>
          <w:lang w:eastAsia="en-US"/>
        </w:rPr>
        <w:t>pedagogika</w:t>
      </w:r>
    </w:p>
    <w:p w14:paraId="1F592BA3" w14:textId="17DC9E6B" w:rsidR="000D7BF3" w:rsidRPr="00DF13C9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DF13C9">
        <w:rPr>
          <w:rFonts w:eastAsia="ArialMT"/>
          <w:szCs w:val="24"/>
          <w:lang w:eastAsia="en-US"/>
        </w:rPr>
        <w:t>S – nauki społeczne</w:t>
      </w:r>
    </w:p>
    <w:p w14:paraId="23E93708" w14:textId="77777777" w:rsidR="009139CF" w:rsidRPr="00FF7F2A" w:rsidRDefault="009139CF" w:rsidP="00D96303">
      <w:pPr>
        <w:jc w:val="both"/>
        <w:rPr>
          <w:i/>
          <w:szCs w:val="24"/>
        </w:rPr>
      </w:pPr>
    </w:p>
    <w:p w14:paraId="2A25B83C" w14:textId="7FF2939C" w:rsidR="006C57CA" w:rsidRPr="00FF7F2A" w:rsidRDefault="006C57CA" w:rsidP="00D96303">
      <w:pPr>
        <w:tabs>
          <w:tab w:val="left" w:pos="1160"/>
        </w:tabs>
        <w:ind w:right="500"/>
        <w:jc w:val="both"/>
        <w:rPr>
          <w:b/>
          <w:szCs w:val="24"/>
        </w:rPr>
      </w:pPr>
      <w:r w:rsidRPr="00FF7F2A">
        <w:rPr>
          <w:b/>
          <w:szCs w:val="24"/>
        </w:rPr>
        <w:t xml:space="preserve">F.3. </w:t>
      </w:r>
      <w:r w:rsidR="003056B0" w:rsidRPr="00FF7F2A">
        <w:rPr>
          <w:b/>
          <w:szCs w:val="24"/>
        </w:rPr>
        <w:t>Praca z dzieckiem z trudnościami w uczeniu się i z zaburzeniami w zachowaniu</w:t>
      </w:r>
    </w:p>
    <w:p w14:paraId="041991AB" w14:textId="6B7E8108" w:rsidR="006C57CA" w:rsidRPr="00FF7F2A" w:rsidRDefault="006C57CA" w:rsidP="009B7AB9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5E2B7F" w:rsidRPr="00FF7F2A">
        <w:rPr>
          <w:rFonts w:eastAsiaTheme="minorHAnsi"/>
          <w:szCs w:val="24"/>
          <w:lang w:eastAsia="en-US"/>
        </w:rPr>
        <w:t xml:space="preserve"> Zapoznanie studentów z problematyką występowania u dzieci trudności w uczeniu się 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5E2B7F" w:rsidRPr="00FF7F2A">
        <w:rPr>
          <w:rFonts w:eastAsiaTheme="minorHAnsi"/>
          <w:szCs w:val="24"/>
          <w:lang w:eastAsia="en-US"/>
        </w:rPr>
        <w:t>zaburzeń w zachowaniu. Poznawanie sposobów wspomagania rozwoju dzieci z trudnościami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5E2B7F" w:rsidRPr="00FF7F2A">
        <w:rPr>
          <w:rFonts w:eastAsiaTheme="minorHAnsi"/>
          <w:szCs w:val="24"/>
          <w:lang w:eastAsia="en-US"/>
        </w:rPr>
        <w:t>o tym charakterze w środowisku edukacyjnym</w:t>
      </w:r>
      <w:r w:rsidR="007934B2">
        <w:rPr>
          <w:rFonts w:eastAsiaTheme="minorHAnsi"/>
          <w:szCs w:val="24"/>
          <w:lang w:eastAsia="en-US"/>
        </w:rPr>
        <w:t>.</w:t>
      </w:r>
    </w:p>
    <w:p w14:paraId="06E173F8" w14:textId="56A36D3B" w:rsidR="005E2B7F" w:rsidRPr="00FF7F2A" w:rsidRDefault="006C57CA" w:rsidP="009B7AB9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5E2B7F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5E2B7F" w:rsidRPr="00FF7F2A">
        <w:rPr>
          <w:rFonts w:eastAsiaTheme="minorHAnsi"/>
          <w:szCs w:val="24"/>
          <w:lang w:eastAsia="en-US"/>
        </w:rPr>
        <w:t>Niespecyficzne i specyficzne trudności w uczeniu się. Ryzyko wystąpienia specyficznych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5E2B7F" w:rsidRPr="00FF7F2A">
        <w:rPr>
          <w:rFonts w:eastAsiaTheme="minorHAnsi"/>
          <w:szCs w:val="24"/>
          <w:lang w:eastAsia="en-US"/>
        </w:rPr>
        <w:t>trudności</w:t>
      </w:r>
      <w:r w:rsidR="007934B2">
        <w:rPr>
          <w:rFonts w:eastAsiaTheme="minorHAnsi"/>
          <w:szCs w:val="24"/>
          <w:lang w:eastAsia="en-US"/>
        </w:rPr>
        <w:t xml:space="preserve"> </w:t>
      </w:r>
      <w:r w:rsidR="005E2B7F" w:rsidRPr="00FF7F2A">
        <w:rPr>
          <w:rFonts w:eastAsiaTheme="minorHAnsi"/>
          <w:szCs w:val="24"/>
          <w:lang w:eastAsia="en-US"/>
        </w:rPr>
        <w:t>w czytaniu i pisaniu. Praca nauczyciela z uczniem wykazującym trudności w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5E2B7F" w:rsidRPr="00FF7F2A">
        <w:rPr>
          <w:rFonts w:eastAsiaTheme="minorHAnsi"/>
          <w:szCs w:val="24"/>
          <w:lang w:eastAsia="en-US"/>
        </w:rPr>
        <w:t>uczeniu się; dobre praktyki edukacyjne; wspierający styl pracy nauczyciela. Kliniczny obraz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5E2B7F" w:rsidRPr="00FF7F2A">
        <w:rPr>
          <w:rFonts w:eastAsiaTheme="minorHAnsi"/>
          <w:szCs w:val="24"/>
          <w:lang w:eastAsia="en-US"/>
        </w:rPr>
        <w:t>zaburzeń zachowania (pojęcie, rodzaje zjawiska, rozpowszechnienie, etiologia, przebieg).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5E2B7F" w:rsidRPr="00FF7F2A">
        <w:rPr>
          <w:rFonts w:eastAsiaTheme="minorHAnsi"/>
          <w:szCs w:val="24"/>
          <w:lang w:eastAsia="en-US"/>
        </w:rPr>
        <w:t>Zaburzenia zachowania a zespół nadpobudliwości psychoruchowej (ADHD). Model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5E2B7F" w:rsidRPr="00FF7F2A">
        <w:rPr>
          <w:rFonts w:eastAsiaTheme="minorHAnsi"/>
          <w:szCs w:val="24"/>
          <w:lang w:eastAsia="en-US"/>
        </w:rPr>
        <w:t>modyfikowania zachowania dzieci z ADHD w przedszkolu i w szkole.</w:t>
      </w:r>
      <w:r w:rsidR="002936DF">
        <w:rPr>
          <w:rFonts w:eastAsiaTheme="minorHAnsi"/>
          <w:szCs w:val="24"/>
          <w:lang w:eastAsia="en-US"/>
        </w:rPr>
        <w:t xml:space="preserve"> </w:t>
      </w:r>
      <w:r w:rsidR="005E2B7F" w:rsidRPr="00FF7F2A">
        <w:rPr>
          <w:rFonts w:eastAsiaTheme="minorHAnsi"/>
          <w:szCs w:val="24"/>
          <w:lang w:eastAsia="en-US"/>
        </w:rPr>
        <w:t>Prawo oświatowe 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5E2B7F" w:rsidRPr="00FF7F2A">
        <w:rPr>
          <w:rFonts w:eastAsiaTheme="minorHAnsi"/>
          <w:szCs w:val="24"/>
          <w:lang w:eastAsia="en-US"/>
        </w:rPr>
        <w:t>zaburzenia zachowania. Szkolny system bezpieczeństwa. Budowanie strategii pracy z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5E2B7F" w:rsidRPr="00FF7F2A">
        <w:rPr>
          <w:rFonts w:eastAsiaTheme="minorHAnsi"/>
          <w:szCs w:val="24"/>
          <w:lang w:eastAsia="en-US"/>
        </w:rPr>
        <w:t>dzieckiem z zaburzeniami w zachowaniu w środowisku szkolnym. Zajęcia specjalistyczne dla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5E2B7F" w:rsidRPr="00FF7F2A">
        <w:rPr>
          <w:rFonts w:eastAsiaTheme="minorHAnsi"/>
          <w:szCs w:val="24"/>
          <w:lang w:eastAsia="en-US"/>
        </w:rPr>
        <w:t>dzieci z zaburzeniami emocji i zachowania.</w:t>
      </w:r>
      <w:r w:rsidR="00BC1A0D">
        <w:rPr>
          <w:rFonts w:eastAsiaTheme="minorHAnsi"/>
          <w:szCs w:val="24"/>
          <w:lang w:eastAsia="en-US"/>
        </w:rPr>
        <w:t xml:space="preserve"> </w:t>
      </w:r>
      <w:r w:rsidR="00092191" w:rsidRPr="00FF7F2A">
        <w:rPr>
          <w:rFonts w:eastAsiaTheme="minorHAnsi"/>
          <w:szCs w:val="24"/>
          <w:lang w:eastAsia="en-US"/>
        </w:rPr>
        <w:t>Programy i metody pracy edukacyjno-terapeutycznej nauczyciela dziećmi z trudnościami w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92191" w:rsidRPr="00FF7F2A">
        <w:rPr>
          <w:rFonts w:eastAsiaTheme="minorHAnsi"/>
          <w:szCs w:val="24"/>
          <w:lang w:eastAsia="en-US"/>
        </w:rPr>
        <w:t>uczeniu się (usprawnianie uwagi, pamięci, ułatwianie procesu uczenia się; umiejętności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92191" w:rsidRPr="00FF7F2A">
        <w:rPr>
          <w:rFonts w:eastAsiaTheme="minorHAnsi"/>
          <w:szCs w:val="24"/>
          <w:lang w:eastAsia="en-US"/>
        </w:rPr>
        <w:t>czytania i pisania; metoda Ortograffiti. Program naprawy zachowania, rola nauczyciela 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92191" w:rsidRPr="00FF7F2A">
        <w:rPr>
          <w:rFonts w:eastAsiaTheme="minorHAnsi"/>
          <w:szCs w:val="24"/>
          <w:lang w:eastAsia="en-US"/>
        </w:rPr>
        <w:t>rówieśników. Elementy socjoterapii w pracy wychowawczej nauczyciela – zajęcia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92191" w:rsidRPr="00FF7F2A">
        <w:rPr>
          <w:rFonts w:eastAsiaTheme="minorHAnsi"/>
          <w:szCs w:val="24"/>
          <w:lang w:eastAsia="en-US"/>
        </w:rPr>
        <w:t>warsztatowe.</w:t>
      </w:r>
    </w:p>
    <w:p w14:paraId="70425696" w14:textId="6B967A5F" w:rsidR="006C57CA" w:rsidRPr="00FF7F2A" w:rsidRDefault="006C57CA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3C00B0AD" w14:textId="5C9A4A3F" w:rsidR="006C57CA" w:rsidRPr="00FF7F2A" w:rsidRDefault="006C57CA" w:rsidP="007934B2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092191" w:rsidRPr="00FF7F2A">
        <w:rPr>
          <w:rFonts w:eastAsiaTheme="minorHAnsi"/>
          <w:szCs w:val="24"/>
          <w:lang w:eastAsia="en-US"/>
        </w:rPr>
        <w:t>prawa dziecka i osoby z niepełnosprawnością, sposoby ich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92191" w:rsidRPr="00FF7F2A">
        <w:rPr>
          <w:rFonts w:eastAsiaTheme="minorHAnsi"/>
          <w:szCs w:val="24"/>
          <w:lang w:eastAsia="en-US"/>
        </w:rPr>
        <w:t>egzekwowania oraz propagowania w środowisku zarówno przedszkolnym oraz szkolnym,</w:t>
      </w:r>
      <w:r w:rsidR="007934B2">
        <w:rPr>
          <w:rFonts w:eastAsiaTheme="minorHAnsi"/>
          <w:szCs w:val="24"/>
          <w:lang w:eastAsia="en-US"/>
        </w:rPr>
        <w:t xml:space="preserve"> </w:t>
      </w:r>
      <w:r w:rsidR="00092191" w:rsidRPr="00FF7F2A">
        <w:rPr>
          <w:rFonts w:eastAsiaTheme="minorHAnsi"/>
          <w:szCs w:val="24"/>
          <w:lang w:eastAsia="en-US"/>
        </w:rPr>
        <w:t>jak i pozaprzedszkolnym oraz pozaszkolnym</w:t>
      </w:r>
      <w:r w:rsidR="007934B2">
        <w:rPr>
          <w:rFonts w:eastAsiaTheme="minorHAnsi"/>
          <w:szCs w:val="24"/>
          <w:lang w:eastAsia="en-US"/>
        </w:rPr>
        <w:t>.</w:t>
      </w:r>
    </w:p>
    <w:p w14:paraId="0186C42E" w14:textId="146A1D2E" w:rsidR="006C57CA" w:rsidRPr="00FF7F2A" w:rsidRDefault="006C57CA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092191" w:rsidRPr="00FF7F2A">
        <w:rPr>
          <w:rFonts w:eastAsiaTheme="minorHAnsi"/>
          <w:szCs w:val="24"/>
          <w:lang w:eastAsia="en-US"/>
        </w:rPr>
        <w:t xml:space="preserve"> tworzyć sytuacje wychowawczo-dydaktyczne motywujące dzieci lub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92191" w:rsidRPr="00FF7F2A">
        <w:rPr>
          <w:rFonts w:eastAsiaTheme="minorHAnsi"/>
          <w:szCs w:val="24"/>
          <w:lang w:eastAsia="en-US"/>
        </w:rPr>
        <w:t>uczniów do nauki i pracy nad sobą, analizować ich skuteczność oraz modyfikować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92191" w:rsidRPr="00FF7F2A">
        <w:rPr>
          <w:rFonts w:eastAsiaTheme="minorHAnsi"/>
          <w:szCs w:val="24"/>
          <w:lang w:eastAsia="en-US"/>
        </w:rPr>
        <w:t>działania w celu uzyskania pożądanych efektów wychowania i kształcenia.</w:t>
      </w:r>
    </w:p>
    <w:p w14:paraId="2A20B855" w14:textId="45EE2396" w:rsidR="006C57CA" w:rsidRPr="00FF7F2A" w:rsidRDefault="006C57CA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>:</w:t>
      </w:r>
      <w:r w:rsidR="00D83AED" w:rsidRPr="00FF7F2A">
        <w:rPr>
          <w:rFonts w:eastAsiaTheme="minorHAnsi"/>
          <w:szCs w:val="24"/>
          <w:lang w:eastAsia="en-US"/>
        </w:rPr>
        <w:t xml:space="preserve"> projektowania i wdrażania działań mających na celu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83AED" w:rsidRPr="00FF7F2A">
        <w:rPr>
          <w:rFonts w:eastAsiaTheme="minorHAnsi"/>
          <w:szCs w:val="24"/>
          <w:lang w:eastAsia="en-US"/>
        </w:rPr>
        <w:t>edukację aksjologiczną i wychowanie do wartości – wprowadzanie dzieci lub uczniów w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83AED" w:rsidRPr="00FF7F2A">
        <w:rPr>
          <w:rFonts w:eastAsiaTheme="minorHAnsi"/>
          <w:szCs w:val="24"/>
          <w:lang w:eastAsia="en-US"/>
        </w:rPr>
        <w:t>świat wartości.</w:t>
      </w:r>
      <w:r w:rsidRPr="00FF7F2A">
        <w:rPr>
          <w:szCs w:val="24"/>
        </w:rPr>
        <w:t xml:space="preserve"> </w:t>
      </w:r>
    </w:p>
    <w:p w14:paraId="444C6162" w14:textId="52BC6292" w:rsidR="006C57CA" w:rsidRDefault="006C57CA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2BF38396" w14:textId="77777777" w:rsidR="009C4C84" w:rsidRDefault="009C4C84" w:rsidP="009C4C84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lastRenderedPageBreak/>
        <w:t>Forma zaliczenia:</w:t>
      </w:r>
      <w:r>
        <w:rPr>
          <w:iCs/>
          <w:szCs w:val="24"/>
        </w:rPr>
        <w:t xml:space="preserve"> zaliczenie z oceną</w:t>
      </w:r>
    </w:p>
    <w:p w14:paraId="425E2F70" w14:textId="59BC6F16" w:rsidR="00B46B1F" w:rsidRDefault="009139CF" w:rsidP="009139CF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6150B8" w:rsidRPr="00B46B1F">
        <w:rPr>
          <w:rFonts w:eastAsia="ArialMT"/>
          <w:szCs w:val="24"/>
          <w:lang w:eastAsia="en-US"/>
        </w:rPr>
        <w:t>KPS7_WG7</w:t>
      </w:r>
      <w:r w:rsidR="0037646A">
        <w:rPr>
          <w:rFonts w:eastAsia="ArialMT"/>
          <w:szCs w:val="24"/>
          <w:lang w:eastAsia="en-US"/>
        </w:rPr>
        <w:t xml:space="preserve"> psychologia</w:t>
      </w:r>
      <w:r w:rsidR="00CD2A01" w:rsidRPr="00B46B1F">
        <w:rPr>
          <w:rFonts w:eastAsia="ArialMT"/>
          <w:szCs w:val="24"/>
          <w:lang w:eastAsia="en-US"/>
        </w:rPr>
        <w:t>,</w:t>
      </w:r>
      <w:r w:rsidR="0074504A" w:rsidRPr="00B46B1F">
        <w:t xml:space="preserve"> </w:t>
      </w:r>
      <w:r w:rsidR="0074504A" w:rsidRPr="00B46B1F">
        <w:rPr>
          <w:rFonts w:eastAsia="ArialMT"/>
          <w:szCs w:val="24"/>
          <w:lang w:eastAsia="en-US"/>
        </w:rPr>
        <w:t>KA7_UW8</w:t>
      </w:r>
      <w:r w:rsidR="00FF406E" w:rsidRPr="00FF406E">
        <w:rPr>
          <w:rFonts w:eastAsia="ArialMT"/>
          <w:szCs w:val="24"/>
          <w:lang w:eastAsia="en-US"/>
        </w:rPr>
        <w:t xml:space="preserve"> </w:t>
      </w:r>
      <w:r w:rsidR="00FF406E">
        <w:rPr>
          <w:rFonts w:eastAsia="ArialMT"/>
          <w:szCs w:val="24"/>
          <w:lang w:eastAsia="en-US"/>
        </w:rPr>
        <w:t>pedagogika</w:t>
      </w:r>
      <w:r w:rsidR="0074504A" w:rsidRPr="00B46B1F">
        <w:rPr>
          <w:rFonts w:eastAsia="ArialMT"/>
          <w:szCs w:val="24"/>
          <w:lang w:eastAsia="en-US"/>
        </w:rPr>
        <w:t xml:space="preserve">, </w:t>
      </w:r>
      <w:r w:rsidR="00B46B1F" w:rsidRPr="00B46B1F">
        <w:rPr>
          <w:rFonts w:eastAsia="ArialMT"/>
          <w:szCs w:val="24"/>
          <w:lang w:eastAsia="en-US"/>
        </w:rPr>
        <w:t>KA7_KO2</w:t>
      </w:r>
      <w:r w:rsidR="00FF406E" w:rsidRPr="00FF406E">
        <w:rPr>
          <w:rFonts w:eastAsia="ArialMT"/>
          <w:szCs w:val="24"/>
          <w:lang w:eastAsia="en-US"/>
        </w:rPr>
        <w:t xml:space="preserve"> </w:t>
      </w:r>
      <w:r w:rsidR="00FF406E">
        <w:rPr>
          <w:rFonts w:eastAsia="ArialMT"/>
          <w:szCs w:val="24"/>
          <w:lang w:eastAsia="en-US"/>
        </w:rPr>
        <w:t>pedagogika</w:t>
      </w:r>
    </w:p>
    <w:p w14:paraId="3AEBC6BC" w14:textId="527EAB49" w:rsidR="000D7BF3" w:rsidRPr="000369F6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0369F6">
        <w:rPr>
          <w:rFonts w:eastAsia="ArialMT"/>
          <w:szCs w:val="24"/>
          <w:lang w:eastAsia="en-US"/>
        </w:rPr>
        <w:t>S – nauki społeczne</w:t>
      </w:r>
    </w:p>
    <w:p w14:paraId="201E6AFC" w14:textId="77777777" w:rsidR="009139CF" w:rsidRPr="00FF7F2A" w:rsidRDefault="009139CF" w:rsidP="00D96303">
      <w:pPr>
        <w:jc w:val="both"/>
        <w:rPr>
          <w:i/>
          <w:szCs w:val="24"/>
        </w:rPr>
      </w:pPr>
    </w:p>
    <w:p w14:paraId="5BCFA964" w14:textId="4F5F139A" w:rsidR="00CB0E55" w:rsidRPr="00A3762B" w:rsidRDefault="00CB0E55" w:rsidP="00D96303">
      <w:pPr>
        <w:tabs>
          <w:tab w:val="left" w:pos="1160"/>
        </w:tabs>
        <w:ind w:right="500"/>
        <w:jc w:val="both"/>
        <w:rPr>
          <w:b/>
          <w:szCs w:val="24"/>
        </w:rPr>
      </w:pPr>
      <w:r w:rsidRPr="00A3762B">
        <w:rPr>
          <w:b/>
          <w:szCs w:val="24"/>
        </w:rPr>
        <w:t>F.4. Praca z dzieckiem uzdolnionym językowo</w:t>
      </w:r>
    </w:p>
    <w:p w14:paraId="48A252FE" w14:textId="59582C89" w:rsidR="00CB0E55" w:rsidRPr="00A3762B" w:rsidRDefault="00CB0E55" w:rsidP="00A3762B">
      <w:pPr>
        <w:autoSpaceDE w:val="0"/>
        <w:autoSpaceDN w:val="0"/>
        <w:adjustRightInd w:val="0"/>
        <w:jc w:val="both"/>
        <w:rPr>
          <w:i/>
          <w:szCs w:val="24"/>
        </w:rPr>
      </w:pPr>
      <w:r w:rsidRPr="00A3762B">
        <w:rPr>
          <w:i/>
          <w:szCs w:val="24"/>
        </w:rPr>
        <w:t>Cel kształcenia:</w:t>
      </w:r>
      <w:r w:rsidR="00C9146C" w:rsidRPr="00A3762B">
        <w:rPr>
          <w:rFonts w:eastAsia="ArialMT"/>
          <w:szCs w:val="24"/>
          <w:lang w:eastAsia="en-US"/>
        </w:rPr>
        <w:t xml:space="preserve"> Pogłębienie wiedzy i umiejętności studentów w zakresie rozwijania kompetencji językowych i komunikacyjnych</w:t>
      </w:r>
      <w:r w:rsidR="00A3762B">
        <w:rPr>
          <w:rFonts w:eastAsia="ArialMT"/>
          <w:szCs w:val="24"/>
          <w:lang w:eastAsia="en-US"/>
        </w:rPr>
        <w:t xml:space="preserve"> </w:t>
      </w:r>
      <w:r w:rsidR="00C9146C" w:rsidRPr="00A3762B">
        <w:rPr>
          <w:rFonts w:eastAsia="ArialMT"/>
          <w:szCs w:val="24"/>
          <w:lang w:eastAsia="en-US"/>
        </w:rPr>
        <w:t>dzieci na poziomie przedszkolnym i wczesnoszkolnym, pracy z dziećmi ze specjalnymi potrzebami</w:t>
      </w:r>
      <w:r w:rsidR="00A3762B">
        <w:rPr>
          <w:rFonts w:eastAsia="ArialMT"/>
          <w:szCs w:val="24"/>
          <w:lang w:eastAsia="en-US"/>
        </w:rPr>
        <w:t xml:space="preserve"> </w:t>
      </w:r>
      <w:r w:rsidR="00C9146C" w:rsidRPr="00A3762B">
        <w:rPr>
          <w:rFonts w:eastAsia="ArialMT"/>
          <w:szCs w:val="24"/>
          <w:lang w:eastAsia="en-US"/>
        </w:rPr>
        <w:t>(uzdolnionymi) w zakresie języka polskiego, poznanie podstaw teoretycznych pracy z dziećmi/uczniami</w:t>
      </w:r>
      <w:r w:rsidR="00A3762B">
        <w:rPr>
          <w:rFonts w:eastAsia="ArialMT"/>
          <w:szCs w:val="24"/>
          <w:lang w:eastAsia="en-US"/>
        </w:rPr>
        <w:t xml:space="preserve"> </w:t>
      </w:r>
      <w:r w:rsidR="00C9146C" w:rsidRPr="00A3762B">
        <w:rPr>
          <w:rFonts w:eastAsia="ArialMT"/>
          <w:szCs w:val="24"/>
          <w:lang w:eastAsia="en-US"/>
        </w:rPr>
        <w:t>uzdolnionymi językowo.</w:t>
      </w:r>
    </w:p>
    <w:p w14:paraId="0A43E908" w14:textId="261F96F8" w:rsidR="00FC5C29" w:rsidRPr="00A3762B" w:rsidRDefault="00CB0E55" w:rsidP="00A3762B">
      <w:pPr>
        <w:autoSpaceDE w:val="0"/>
        <w:autoSpaceDN w:val="0"/>
        <w:adjustRightInd w:val="0"/>
        <w:jc w:val="both"/>
        <w:rPr>
          <w:szCs w:val="24"/>
        </w:rPr>
      </w:pPr>
      <w:r w:rsidRPr="00A3762B">
        <w:rPr>
          <w:i/>
          <w:szCs w:val="24"/>
        </w:rPr>
        <w:t>Treści merytoryczne</w:t>
      </w:r>
      <w:r w:rsidRPr="00A3762B">
        <w:rPr>
          <w:szCs w:val="24"/>
        </w:rPr>
        <w:t>:</w:t>
      </w:r>
      <w:r w:rsidR="00FC5C29" w:rsidRPr="00A3762B">
        <w:rPr>
          <w:rFonts w:eastAsiaTheme="minorHAnsi"/>
          <w:b/>
          <w:bCs/>
          <w:szCs w:val="24"/>
          <w:lang w:eastAsia="en-US"/>
        </w:rPr>
        <w:t xml:space="preserve"> </w:t>
      </w:r>
      <w:r w:rsidR="00FC5C29" w:rsidRPr="00A3762B">
        <w:rPr>
          <w:rFonts w:eastAsia="ArialMT"/>
          <w:szCs w:val="24"/>
          <w:lang w:eastAsia="en-US"/>
        </w:rPr>
        <w:t>Język jako narzędzie interpretacji rzeczywistości i spoiwo relacji międzyludzkich. Koncepcja edukacji poprzez</w:t>
      </w:r>
      <w:r w:rsidR="00A3762B">
        <w:rPr>
          <w:rFonts w:eastAsia="ArialMT"/>
          <w:szCs w:val="24"/>
          <w:lang w:eastAsia="en-US"/>
        </w:rPr>
        <w:t xml:space="preserve"> </w:t>
      </w:r>
      <w:r w:rsidR="00FC5C29" w:rsidRPr="00A3762B">
        <w:rPr>
          <w:rFonts w:eastAsia="ArialMT"/>
          <w:szCs w:val="24"/>
          <w:lang w:eastAsia="en-US"/>
        </w:rPr>
        <w:t>język oraz wychowania językowego. Dziecko uzdolnione językowo jako uczeń ze specjalnymi potrzebami</w:t>
      </w:r>
      <w:r w:rsidR="00A3762B">
        <w:rPr>
          <w:rFonts w:eastAsia="ArialMT"/>
          <w:szCs w:val="24"/>
          <w:lang w:eastAsia="en-US"/>
        </w:rPr>
        <w:t xml:space="preserve"> </w:t>
      </w:r>
      <w:r w:rsidR="00FC5C29" w:rsidRPr="00A3762B">
        <w:rPr>
          <w:rFonts w:eastAsia="ArialMT"/>
          <w:szCs w:val="24"/>
          <w:lang w:eastAsia="en-US"/>
        </w:rPr>
        <w:t>edukacyjnymi. Rozpoznanie potrzeb, możliwości i uzdolnień dzieci/ uczniów w zakresie języka. Twórczość</w:t>
      </w:r>
      <w:r w:rsidR="00A3762B">
        <w:rPr>
          <w:rFonts w:eastAsia="ArialMT"/>
          <w:szCs w:val="24"/>
          <w:lang w:eastAsia="en-US"/>
        </w:rPr>
        <w:t xml:space="preserve"> </w:t>
      </w:r>
      <w:r w:rsidR="00FC5C29" w:rsidRPr="00A3762B">
        <w:rPr>
          <w:rFonts w:eastAsia="ArialMT"/>
          <w:szCs w:val="24"/>
          <w:lang w:eastAsia="en-US"/>
        </w:rPr>
        <w:t>językowa uczniów - analiza wybranych tekstów. Dziecko jako twórca i odbiorca komunikatów, pobudzanie</w:t>
      </w:r>
      <w:r w:rsidR="00A3762B">
        <w:rPr>
          <w:rFonts w:eastAsia="ArialMT"/>
          <w:szCs w:val="24"/>
          <w:lang w:eastAsia="en-US"/>
        </w:rPr>
        <w:t xml:space="preserve"> </w:t>
      </w:r>
      <w:r w:rsidR="00FC5C29" w:rsidRPr="00A3762B">
        <w:rPr>
          <w:rFonts w:eastAsia="ArialMT"/>
          <w:szCs w:val="24"/>
          <w:lang w:eastAsia="en-US"/>
        </w:rPr>
        <w:t>aktywności językowej dziecka w zróżnicowanych sytuacjach komunikacyjnych. Konteksty rozwoju aktywności</w:t>
      </w:r>
      <w:r w:rsidR="00A3762B">
        <w:rPr>
          <w:rFonts w:eastAsia="ArialMT"/>
          <w:szCs w:val="24"/>
          <w:lang w:eastAsia="en-US"/>
        </w:rPr>
        <w:t xml:space="preserve"> </w:t>
      </w:r>
      <w:r w:rsidR="00FC5C29" w:rsidRPr="00A3762B">
        <w:rPr>
          <w:rFonts w:eastAsia="ArialMT"/>
          <w:szCs w:val="24"/>
          <w:lang w:eastAsia="en-US"/>
        </w:rPr>
        <w:t>językowej dzieci na poziomie przedszkolnym i wczesnoszkolnym. Kreowanie bezpiecznej i przyjaznej</w:t>
      </w:r>
      <w:r w:rsidR="00A3762B">
        <w:rPr>
          <w:rFonts w:eastAsia="ArialMT"/>
          <w:szCs w:val="24"/>
          <w:lang w:eastAsia="en-US"/>
        </w:rPr>
        <w:t xml:space="preserve"> </w:t>
      </w:r>
      <w:r w:rsidR="00FC5C29" w:rsidRPr="00A3762B">
        <w:rPr>
          <w:rFonts w:eastAsia="ArialMT"/>
          <w:szCs w:val="24"/>
          <w:lang w:eastAsia="en-US"/>
        </w:rPr>
        <w:t>przestrzeni motywującej dzieci/uczniów do aktywności i twórczości językowej. Propozycje działań nauczyciela z</w:t>
      </w:r>
      <w:r w:rsidR="00A3762B">
        <w:rPr>
          <w:rFonts w:eastAsia="ArialMT"/>
          <w:szCs w:val="24"/>
          <w:lang w:eastAsia="en-US"/>
        </w:rPr>
        <w:t xml:space="preserve"> </w:t>
      </w:r>
      <w:r w:rsidR="00FC5C29" w:rsidRPr="00A3762B">
        <w:rPr>
          <w:rFonts w:eastAsia="ArialMT"/>
          <w:szCs w:val="24"/>
          <w:lang w:eastAsia="en-US"/>
        </w:rPr>
        <w:t>dzieckiem/uczniem uzdolnionym językowo.</w:t>
      </w:r>
      <w:r w:rsidR="00BC1A0D">
        <w:rPr>
          <w:rFonts w:eastAsia="ArialMT"/>
          <w:szCs w:val="24"/>
          <w:lang w:eastAsia="en-US"/>
        </w:rPr>
        <w:t xml:space="preserve"> </w:t>
      </w:r>
      <w:r w:rsidR="00FC5C29" w:rsidRPr="00A3762B">
        <w:rPr>
          <w:rFonts w:eastAsia="ArialMT"/>
          <w:szCs w:val="24"/>
          <w:lang w:eastAsia="en-US"/>
        </w:rPr>
        <w:t>Pojęcie i przejawy uzdolnień językowych. Warunki sprzyjające i bariery rozwoju uzdolnień językowej uczniów.</w:t>
      </w:r>
      <w:r w:rsidR="00A3762B">
        <w:rPr>
          <w:rFonts w:eastAsia="ArialMT"/>
          <w:szCs w:val="24"/>
          <w:lang w:eastAsia="en-US"/>
        </w:rPr>
        <w:t xml:space="preserve"> </w:t>
      </w:r>
      <w:r w:rsidR="00FC5C29" w:rsidRPr="00A3762B">
        <w:rPr>
          <w:rFonts w:eastAsia="ArialMT"/>
          <w:szCs w:val="24"/>
          <w:lang w:eastAsia="en-US"/>
        </w:rPr>
        <w:t>Formy i metody pracy pedagogicznej sprzyjające rozwojowi twórczości językowej i uzdolnień językowych</w:t>
      </w:r>
      <w:r w:rsidR="00A3762B">
        <w:rPr>
          <w:rFonts w:eastAsia="ArialMT"/>
          <w:szCs w:val="24"/>
          <w:lang w:eastAsia="en-US"/>
        </w:rPr>
        <w:t xml:space="preserve"> </w:t>
      </w:r>
      <w:r w:rsidR="00FC5C29" w:rsidRPr="00A3762B">
        <w:rPr>
          <w:rFonts w:eastAsia="ArialMT"/>
          <w:szCs w:val="24"/>
          <w:lang w:eastAsia="en-US"/>
        </w:rPr>
        <w:t>uczniów poziomie przedszkolnym i wczesnoszkolnym. Projektowanie zajęć sprzyjających rozwojowi twórczości</w:t>
      </w:r>
      <w:r w:rsidR="00A3762B">
        <w:rPr>
          <w:rFonts w:eastAsia="ArialMT"/>
          <w:szCs w:val="24"/>
          <w:lang w:eastAsia="en-US"/>
        </w:rPr>
        <w:t xml:space="preserve"> </w:t>
      </w:r>
      <w:r w:rsidR="00FC5C29" w:rsidRPr="00A3762B">
        <w:rPr>
          <w:rFonts w:eastAsia="ArialMT"/>
          <w:szCs w:val="24"/>
          <w:lang w:eastAsia="en-US"/>
        </w:rPr>
        <w:t>językowej i uzdolnień językowych dzieci przedszkolnych/uczniów klas I-III szkoły podstawowej.</w:t>
      </w:r>
    </w:p>
    <w:p w14:paraId="1A7049DE" w14:textId="77777777" w:rsidR="00CB0E55" w:rsidRPr="00A3762B" w:rsidRDefault="00CB0E55" w:rsidP="00A3762B">
      <w:pPr>
        <w:jc w:val="both"/>
        <w:rPr>
          <w:szCs w:val="24"/>
        </w:rPr>
      </w:pPr>
      <w:r w:rsidRPr="00A3762B">
        <w:rPr>
          <w:i/>
          <w:szCs w:val="24"/>
        </w:rPr>
        <w:t>Efekty uczenia się</w:t>
      </w:r>
      <w:r w:rsidRPr="00A3762B">
        <w:rPr>
          <w:szCs w:val="24"/>
        </w:rPr>
        <w:t xml:space="preserve">: </w:t>
      </w:r>
    </w:p>
    <w:p w14:paraId="60CE9BEB" w14:textId="5BF3C9A1" w:rsidR="00CB0E55" w:rsidRPr="00A3762B" w:rsidRDefault="00CB0E55" w:rsidP="00A3762B">
      <w:pPr>
        <w:autoSpaceDE w:val="0"/>
        <w:autoSpaceDN w:val="0"/>
        <w:adjustRightInd w:val="0"/>
        <w:jc w:val="both"/>
        <w:rPr>
          <w:szCs w:val="24"/>
        </w:rPr>
      </w:pPr>
      <w:r w:rsidRPr="00A3762B">
        <w:rPr>
          <w:i/>
          <w:szCs w:val="24"/>
        </w:rPr>
        <w:t>Wiedza (zna i rozumie)</w:t>
      </w:r>
      <w:r w:rsidRPr="00A3762B">
        <w:rPr>
          <w:szCs w:val="24"/>
        </w:rPr>
        <w:t xml:space="preserve">: </w:t>
      </w:r>
      <w:r w:rsidR="00FC5C29" w:rsidRPr="00A3762B">
        <w:rPr>
          <w:rFonts w:eastAsia="ArialMT"/>
          <w:szCs w:val="24"/>
          <w:lang w:eastAsia="en-US"/>
        </w:rPr>
        <w:t>zasady i etapy rozpoznawania potrzeb, możliwości i uzdolnień dzieci w zakresie</w:t>
      </w:r>
      <w:r w:rsidR="007802B5">
        <w:rPr>
          <w:rFonts w:eastAsia="ArialMT"/>
          <w:szCs w:val="24"/>
          <w:lang w:eastAsia="en-US"/>
        </w:rPr>
        <w:t xml:space="preserve"> </w:t>
      </w:r>
      <w:r w:rsidR="00FC5C29" w:rsidRPr="00A3762B">
        <w:rPr>
          <w:rFonts w:eastAsia="ArialMT"/>
          <w:szCs w:val="24"/>
          <w:lang w:eastAsia="en-US"/>
        </w:rPr>
        <w:t>języka; etycznego planowania i realizacji i ewaluacji spersonalizowanych działań wobec dzieci uzdolnionych</w:t>
      </w:r>
      <w:r w:rsidR="00A3762B">
        <w:rPr>
          <w:rFonts w:eastAsia="ArialMT"/>
          <w:szCs w:val="24"/>
          <w:lang w:eastAsia="en-US"/>
        </w:rPr>
        <w:t xml:space="preserve"> </w:t>
      </w:r>
      <w:r w:rsidR="00FC5C29" w:rsidRPr="00A3762B">
        <w:rPr>
          <w:rFonts w:eastAsia="ArialMT"/>
          <w:szCs w:val="24"/>
          <w:lang w:eastAsia="en-US"/>
        </w:rPr>
        <w:t>językowo</w:t>
      </w:r>
      <w:r w:rsidR="007934B2">
        <w:rPr>
          <w:szCs w:val="24"/>
        </w:rPr>
        <w:t>.</w:t>
      </w:r>
    </w:p>
    <w:p w14:paraId="71407124" w14:textId="3DB38D8F" w:rsidR="00CB0E55" w:rsidRPr="00A3762B" w:rsidRDefault="00CB0E55" w:rsidP="00A3762B">
      <w:pPr>
        <w:autoSpaceDE w:val="0"/>
        <w:autoSpaceDN w:val="0"/>
        <w:adjustRightInd w:val="0"/>
        <w:jc w:val="both"/>
        <w:rPr>
          <w:szCs w:val="24"/>
        </w:rPr>
      </w:pPr>
      <w:r w:rsidRPr="00A3762B">
        <w:rPr>
          <w:i/>
          <w:szCs w:val="24"/>
        </w:rPr>
        <w:t>Umiejętności (potrafi)</w:t>
      </w:r>
      <w:r w:rsidRPr="00A3762B">
        <w:rPr>
          <w:szCs w:val="24"/>
        </w:rPr>
        <w:t>:</w:t>
      </w:r>
      <w:r w:rsidR="00A3762B" w:rsidRPr="00A3762B">
        <w:rPr>
          <w:rFonts w:eastAsia="ArialMT"/>
          <w:szCs w:val="24"/>
          <w:lang w:eastAsia="en-US"/>
        </w:rPr>
        <w:t xml:space="preserve"> rozpoznawać i rozbudzać zainteresowania i zdolności językowe dzieci/uczniów, wykorzystując i</w:t>
      </w:r>
      <w:r w:rsidR="00A3762B">
        <w:rPr>
          <w:rFonts w:eastAsia="ArialMT"/>
          <w:szCs w:val="24"/>
          <w:lang w:eastAsia="en-US"/>
        </w:rPr>
        <w:t xml:space="preserve"> </w:t>
      </w:r>
      <w:r w:rsidR="00A3762B" w:rsidRPr="00A3762B">
        <w:rPr>
          <w:rFonts w:eastAsia="ArialMT"/>
          <w:szCs w:val="24"/>
          <w:lang w:eastAsia="en-US"/>
        </w:rPr>
        <w:t>dostosowując sposoby i treści do ich zasobów; kształtować bezpieczne i przyjazne edukacyjne środowisko</w:t>
      </w:r>
      <w:r w:rsidR="00A3762B">
        <w:rPr>
          <w:rFonts w:eastAsia="ArialMT"/>
          <w:szCs w:val="24"/>
          <w:lang w:eastAsia="en-US"/>
        </w:rPr>
        <w:t xml:space="preserve"> </w:t>
      </w:r>
      <w:r w:rsidR="00A3762B" w:rsidRPr="00A3762B">
        <w:rPr>
          <w:rFonts w:eastAsia="ArialMT"/>
          <w:szCs w:val="24"/>
          <w:lang w:eastAsia="en-US"/>
        </w:rPr>
        <w:t>rozwoju uzdolnień językowych dzieci</w:t>
      </w:r>
      <w:r w:rsidR="007934B2">
        <w:rPr>
          <w:rFonts w:eastAsia="ArialMT"/>
          <w:szCs w:val="24"/>
          <w:lang w:eastAsia="en-US"/>
        </w:rPr>
        <w:t>.</w:t>
      </w:r>
    </w:p>
    <w:p w14:paraId="50416C10" w14:textId="2C4A8596" w:rsidR="00CB0E55" w:rsidRPr="00A3762B" w:rsidRDefault="00CB0E55" w:rsidP="00A3762B">
      <w:pPr>
        <w:autoSpaceDE w:val="0"/>
        <w:autoSpaceDN w:val="0"/>
        <w:adjustRightInd w:val="0"/>
        <w:jc w:val="both"/>
        <w:rPr>
          <w:szCs w:val="24"/>
        </w:rPr>
      </w:pPr>
      <w:r w:rsidRPr="00A3762B">
        <w:rPr>
          <w:i/>
          <w:szCs w:val="24"/>
        </w:rPr>
        <w:t>Kompetencje społeczne (jest gotów do)</w:t>
      </w:r>
      <w:r w:rsidRPr="00A3762B">
        <w:rPr>
          <w:szCs w:val="24"/>
        </w:rPr>
        <w:t xml:space="preserve">: </w:t>
      </w:r>
      <w:r w:rsidR="00A3762B" w:rsidRPr="00A3762B">
        <w:rPr>
          <w:rFonts w:eastAsia="ArialMT"/>
          <w:szCs w:val="24"/>
          <w:lang w:eastAsia="en-US"/>
        </w:rPr>
        <w:t>inspirowania i prowadzenia (w sposób profesjonalny i etyczny, z wykorzystaniem pacy</w:t>
      </w:r>
      <w:r w:rsidR="00A3762B">
        <w:rPr>
          <w:rFonts w:eastAsia="ArialMT"/>
          <w:szCs w:val="24"/>
          <w:lang w:eastAsia="en-US"/>
        </w:rPr>
        <w:t xml:space="preserve"> </w:t>
      </w:r>
      <w:r w:rsidR="00A3762B" w:rsidRPr="00A3762B">
        <w:rPr>
          <w:rFonts w:eastAsia="ArialMT"/>
          <w:szCs w:val="24"/>
          <w:lang w:eastAsia="en-US"/>
        </w:rPr>
        <w:t>zespołowej) zindywidualizowanych działań wspierających dzieci/uczniów uzdolnionych językowo w ich rozwoju i</w:t>
      </w:r>
      <w:r w:rsidR="00A3762B">
        <w:rPr>
          <w:rFonts w:eastAsia="ArialMT"/>
          <w:szCs w:val="24"/>
          <w:lang w:eastAsia="en-US"/>
        </w:rPr>
        <w:t xml:space="preserve"> </w:t>
      </w:r>
      <w:r w:rsidR="00A3762B" w:rsidRPr="00A3762B">
        <w:rPr>
          <w:rFonts w:eastAsia="ArialMT"/>
          <w:szCs w:val="24"/>
          <w:lang w:eastAsia="en-US"/>
        </w:rPr>
        <w:t>twórczej aktywności</w:t>
      </w:r>
      <w:r w:rsidR="007934B2">
        <w:rPr>
          <w:rFonts w:eastAsia="ArialMT"/>
          <w:szCs w:val="24"/>
          <w:lang w:eastAsia="en-US"/>
        </w:rPr>
        <w:t>.</w:t>
      </w:r>
    </w:p>
    <w:p w14:paraId="78DB708F" w14:textId="55364F3E" w:rsidR="00CB0E55" w:rsidRDefault="00CB0E55" w:rsidP="00D96303">
      <w:pPr>
        <w:jc w:val="both"/>
        <w:rPr>
          <w:iCs/>
          <w:szCs w:val="24"/>
        </w:rPr>
      </w:pPr>
      <w:r w:rsidRPr="00A3762B">
        <w:rPr>
          <w:i/>
          <w:szCs w:val="24"/>
        </w:rPr>
        <w:t xml:space="preserve">Forma prowadzenia zajęć: </w:t>
      </w:r>
      <w:r w:rsidRPr="00A3762B">
        <w:rPr>
          <w:iCs/>
          <w:szCs w:val="24"/>
        </w:rPr>
        <w:t>wykłady, ćwiczenia</w:t>
      </w:r>
    </w:p>
    <w:p w14:paraId="33FB8B23" w14:textId="77777777" w:rsidR="00BA0172" w:rsidRDefault="00BA0172" w:rsidP="00BA0172">
      <w:pPr>
        <w:jc w:val="both"/>
        <w:rPr>
          <w:iCs/>
          <w:szCs w:val="24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</w:t>
      </w:r>
      <w:r>
        <w:rPr>
          <w:iCs/>
          <w:szCs w:val="24"/>
        </w:rPr>
        <w:t>egzamin</w:t>
      </w:r>
    </w:p>
    <w:p w14:paraId="139A6CB2" w14:textId="7C827626" w:rsidR="009139CF" w:rsidRDefault="009139CF" w:rsidP="00BA0172">
      <w:pPr>
        <w:jc w:val="both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1C07F6" w:rsidRPr="00EC3686">
        <w:rPr>
          <w:rFonts w:eastAsia="ArialMT"/>
          <w:szCs w:val="24"/>
          <w:lang w:eastAsia="en-US"/>
        </w:rPr>
        <w:t>KA7_WK1</w:t>
      </w:r>
      <w:r w:rsidR="00E24E17" w:rsidRPr="00E24E17">
        <w:rPr>
          <w:rFonts w:eastAsia="ArialMT"/>
          <w:szCs w:val="24"/>
          <w:lang w:eastAsia="en-US"/>
        </w:rPr>
        <w:t xml:space="preserve"> </w:t>
      </w:r>
      <w:r w:rsidR="00E24E17">
        <w:rPr>
          <w:rFonts w:eastAsia="ArialMT"/>
          <w:szCs w:val="24"/>
          <w:lang w:eastAsia="en-US"/>
        </w:rPr>
        <w:t>pedagogika</w:t>
      </w:r>
      <w:r w:rsidR="001C07F6" w:rsidRPr="00EC3686">
        <w:rPr>
          <w:rFonts w:eastAsia="ArialMT"/>
          <w:szCs w:val="24"/>
          <w:lang w:eastAsia="en-US"/>
        </w:rPr>
        <w:t xml:space="preserve">, </w:t>
      </w:r>
      <w:r w:rsidR="000B0634" w:rsidRPr="00EC3686">
        <w:rPr>
          <w:rFonts w:eastAsia="ArialMT"/>
          <w:szCs w:val="24"/>
          <w:lang w:eastAsia="en-US"/>
        </w:rPr>
        <w:t>KA7_WK3</w:t>
      </w:r>
      <w:r w:rsidR="00E24E17" w:rsidRPr="00E24E17">
        <w:rPr>
          <w:rFonts w:eastAsia="ArialMT"/>
          <w:szCs w:val="24"/>
          <w:lang w:eastAsia="en-US"/>
        </w:rPr>
        <w:t xml:space="preserve"> </w:t>
      </w:r>
      <w:r w:rsidR="00E24E17">
        <w:rPr>
          <w:rFonts w:eastAsia="ArialMT"/>
          <w:szCs w:val="24"/>
          <w:lang w:eastAsia="en-US"/>
        </w:rPr>
        <w:t>pedagogika</w:t>
      </w:r>
      <w:r w:rsidR="000B0634" w:rsidRPr="00EC3686">
        <w:rPr>
          <w:rFonts w:eastAsia="ArialMT"/>
          <w:szCs w:val="24"/>
          <w:lang w:eastAsia="en-US"/>
        </w:rPr>
        <w:t>, KA7_UW2</w:t>
      </w:r>
      <w:r w:rsidR="00DD4C8A" w:rsidRPr="00DD4C8A">
        <w:rPr>
          <w:rFonts w:eastAsia="ArialMT"/>
          <w:szCs w:val="24"/>
          <w:lang w:eastAsia="en-US"/>
        </w:rPr>
        <w:t xml:space="preserve"> </w:t>
      </w:r>
      <w:r w:rsidR="00DD4C8A">
        <w:rPr>
          <w:rFonts w:eastAsia="ArialMT"/>
          <w:szCs w:val="24"/>
          <w:lang w:eastAsia="en-US"/>
        </w:rPr>
        <w:t>pedagogika</w:t>
      </w:r>
      <w:r w:rsidR="000B0634" w:rsidRPr="00EC3686">
        <w:rPr>
          <w:rFonts w:eastAsia="ArialMT"/>
          <w:szCs w:val="24"/>
          <w:lang w:eastAsia="en-US"/>
        </w:rPr>
        <w:t>,</w:t>
      </w:r>
      <w:r w:rsidR="00194DAE" w:rsidRPr="00EC3686">
        <w:t xml:space="preserve"> </w:t>
      </w:r>
      <w:r w:rsidR="00194DAE" w:rsidRPr="00EC3686">
        <w:rPr>
          <w:rFonts w:eastAsia="ArialMT"/>
          <w:szCs w:val="24"/>
          <w:lang w:eastAsia="en-US"/>
        </w:rPr>
        <w:t>KA7_UW3</w:t>
      </w:r>
      <w:r w:rsidR="00DD4C8A" w:rsidRPr="00DD4C8A">
        <w:rPr>
          <w:rFonts w:eastAsia="ArialMT"/>
          <w:szCs w:val="24"/>
          <w:lang w:eastAsia="en-US"/>
        </w:rPr>
        <w:t xml:space="preserve"> </w:t>
      </w:r>
      <w:r w:rsidR="00DD4C8A">
        <w:rPr>
          <w:rFonts w:eastAsia="ArialMT"/>
          <w:szCs w:val="24"/>
          <w:lang w:eastAsia="en-US"/>
        </w:rPr>
        <w:t>pedagogika</w:t>
      </w:r>
      <w:r w:rsidR="00194DAE" w:rsidRPr="00EC3686">
        <w:rPr>
          <w:rFonts w:eastAsia="ArialMT"/>
          <w:szCs w:val="24"/>
          <w:lang w:eastAsia="en-US"/>
        </w:rPr>
        <w:t>,</w:t>
      </w:r>
      <w:r w:rsidR="00194DAE" w:rsidRPr="00EC3686">
        <w:t xml:space="preserve"> </w:t>
      </w:r>
      <w:r w:rsidR="00194DAE" w:rsidRPr="00EC3686">
        <w:rPr>
          <w:rFonts w:eastAsia="ArialMT"/>
          <w:szCs w:val="24"/>
          <w:lang w:eastAsia="en-US"/>
        </w:rPr>
        <w:t>KA7_UW5</w:t>
      </w:r>
      <w:r w:rsidR="00DD4C8A">
        <w:rPr>
          <w:rFonts w:eastAsia="ArialMT"/>
          <w:szCs w:val="24"/>
          <w:lang w:eastAsia="en-US"/>
        </w:rPr>
        <w:t xml:space="preserve"> językoznawstwo</w:t>
      </w:r>
      <w:r w:rsidR="00194DAE" w:rsidRPr="00EC3686">
        <w:rPr>
          <w:rFonts w:eastAsia="ArialMT"/>
          <w:szCs w:val="24"/>
          <w:lang w:eastAsia="en-US"/>
        </w:rPr>
        <w:t xml:space="preserve">, </w:t>
      </w:r>
      <w:r w:rsidR="006206BA" w:rsidRPr="00EC3686">
        <w:rPr>
          <w:rFonts w:eastAsia="ArialMT"/>
          <w:szCs w:val="24"/>
          <w:lang w:eastAsia="en-US"/>
        </w:rPr>
        <w:t>KA7_KK2</w:t>
      </w:r>
      <w:r w:rsidR="00851659" w:rsidRPr="00851659">
        <w:rPr>
          <w:rFonts w:eastAsia="ArialMT"/>
          <w:szCs w:val="24"/>
          <w:lang w:eastAsia="en-US"/>
        </w:rPr>
        <w:t xml:space="preserve"> </w:t>
      </w:r>
      <w:r w:rsidR="00851659">
        <w:rPr>
          <w:rFonts w:eastAsia="ArialMT"/>
          <w:szCs w:val="24"/>
          <w:lang w:eastAsia="en-US"/>
        </w:rPr>
        <w:t>pedagogika</w:t>
      </w:r>
      <w:r w:rsidR="00EC3686" w:rsidRPr="00EC3686">
        <w:rPr>
          <w:rFonts w:eastAsia="ArialMT"/>
          <w:szCs w:val="24"/>
          <w:lang w:eastAsia="en-US"/>
        </w:rPr>
        <w:t>, KA7_KO3</w:t>
      </w:r>
      <w:r w:rsidR="00851659" w:rsidRPr="00851659">
        <w:rPr>
          <w:rFonts w:eastAsia="ArialMT"/>
          <w:szCs w:val="24"/>
          <w:lang w:eastAsia="en-US"/>
        </w:rPr>
        <w:t xml:space="preserve"> </w:t>
      </w:r>
      <w:r w:rsidR="00851659">
        <w:rPr>
          <w:rFonts w:eastAsia="ArialMT"/>
          <w:szCs w:val="24"/>
          <w:lang w:eastAsia="en-US"/>
        </w:rPr>
        <w:t>pedagogika</w:t>
      </w:r>
    </w:p>
    <w:p w14:paraId="0233EED2" w14:textId="249A5EC1" w:rsidR="000D7BF3" w:rsidRPr="007802B5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7802B5">
        <w:rPr>
          <w:rFonts w:eastAsia="ArialMT"/>
          <w:szCs w:val="24"/>
          <w:lang w:eastAsia="en-US"/>
        </w:rPr>
        <w:t>S – nauki społeczne</w:t>
      </w:r>
    </w:p>
    <w:p w14:paraId="1F8ADEDC" w14:textId="77777777" w:rsidR="009139CF" w:rsidRPr="00FF7F2A" w:rsidRDefault="009139CF" w:rsidP="00D96303">
      <w:pPr>
        <w:jc w:val="both"/>
        <w:rPr>
          <w:i/>
          <w:szCs w:val="24"/>
        </w:rPr>
      </w:pPr>
    </w:p>
    <w:p w14:paraId="4BBBF280" w14:textId="43CA3015" w:rsidR="00812499" w:rsidRPr="00FF7F2A" w:rsidRDefault="00812499" w:rsidP="00D96303">
      <w:pPr>
        <w:tabs>
          <w:tab w:val="left" w:pos="1160"/>
        </w:tabs>
        <w:ind w:right="500"/>
        <w:jc w:val="both"/>
        <w:rPr>
          <w:b/>
          <w:szCs w:val="24"/>
        </w:rPr>
      </w:pPr>
      <w:r w:rsidRPr="00FF7F2A">
        <w:rPr>
          <w:b/>
          <w:szCs w:val="24"/>
        </w:rPr>
        <w:t>F.5. Praca z dzieckiem uzdolnionym matematycznie</w:t>
      </w:r>
    </w:p>
    <w:p w14:paraId="08A27E69" w14:textId="11365812" w:rsidR="009B7AB9" w:rsidRDefault="00812499" w:rsidP="009B7AB9">
      <w:pPr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Cel kształcenia:</w:t>
      </w:r>
      <w:r w:rsidR="003913D1" w:rsidRPr="00FF7F2A">
        <w:rPr>
          <w:rFonts w:eastAsiaTheme="minorHAnsi"/>
          <w:szCs w:val="24"/>
          <w:lang w:eastAsia="en-US"/>
        </w:rPr>
        <w:t xml:space="preserve"> </w:t>
      </w:r>
      <w:r w:rsidR="00BC1A0D">
        <w:rPr>
          <w:rFonts w:eastAsiaTheme="minorHAnsi"/>
          <w:szCs w:val="24"/>
          <w:lang w:eastAsia="en-US"/>
        </w:rPr>
        <w:t>Z</w:t>
      </w:r>
      <w:r w:rsidR="003913D1" w:rsidRPr="00FF7F2A">
        <w:rPr>
          <w:rFonts w:eastAsiaTheme="minorHAnsi"/>
          <w:szCs w:val="24"/>
          <w:lang w:eastAsia="en-US"/>
        </w:rPr>
        <w:t>dobycie umiejętności konstruowania zajęć z dzieckiem zdolnym matematycznie</w:t>
      </w:r>
      <w:r w:rsidR="007934B2">
        <w:rPr>
          <w:rFonts w:eastAsiaTheme="minorHAnsi"/>
          <w:szCs w:val="24"/>
          <w:lang w:eastAsia="en-US"/>
        </w:rPr>
        <w:t>.</w:t>
      </w:r>
      <w:r w:rsidR="009B7AB9">
        <w:rPr>
          <w:rFonts w:eastAsiaTheme="minorHAnsi"/>
          <w:szCs w:val="24"/>
          <w:lang w:eastAsia="en-US"/>
        </w:rPr>
        <w:t xml:space="preserve"> </w:t>
      </w:r>
    </w:p>
    <w:p w14:paraId="7F4FAC71" w14:textId="0926CC75" w:rsidR="00812499" w:rsidRPr="00FF7F2A" w:rsidRDefault="00812499" w:rsidP="00BC1A0D">
      <w:pPr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BC1A0D">
        <w:rPr>
          <w:rFonts w:eastAsiaTheme="minorHAnsi"/>
          <w:b/>
          <w:bCs/>
          <w:szCs w:val="24"/>
          <w:lang w:eastAsia="en-US"/>
        </w:rPr>
        <w:t xml:space="preserve"> </w:t>
      </w:r>
      <w:r w:rsidR="009A1102" w:rsidRPr="00FF7F2A">
        <w:rPr>
          <w:rFonts w:eastAsiaTheme="minorHAnsi"/>
          <w:szCs w:val="24"/>
          <w:lang w:eastAsia="en-US"/>
        </w:rPr>
        <w:t>Wskaźniki zdolności matematycznych, diagnozowanie zdolności matematycznych, rola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9A1102" w:rsidRPr="00FF7F2A">
        <w:rPr>
          <w:rFonts w:eastAsiaTheme="minorHAnsi"/>
          <w:szCs w:val="24"/>
          <w:lang w:eastAsia="en-US"/>
        </w:rPr>
        <w:t>szkoły</w:t>
      </w:r>
      <w:r w:rsidR="007934B2">
        <w:rPr>
          <w:rFonts w:eastAsiaTheme="minorHAnsi"/>
          <w:szCs w:val="24"/>
          <w:lang w:eastAsia="en-US"/>
        </w:rPr>
        <w:t xml:space="preserve"> </w:t>
      </w:r>
      <w:r w:rsidR="009A1102" w:rsidRPr="00FF7F2A">
        <w:rPr>
          <w:rFonts w:eastAsiaTheme="minorHAnsi"/>
          <w:szCs w:val="24"/>
          <w:lang w:eastAsia="en-US"/>
        </w:rPr>
        <w:t>w procesie rozwijania uczniów zdolnych matematycznie</w:t>
      </w:r>
      <w:r w:rsidR="007934B2">
        <w:rPr>
          <w:rFonts w:eastAsiaTheme="minorHAnsi"/>
          <w:szCs w:val="24"/>
          <w:lang w:eastAsia="en-US"/>
        </w:rPr>
        <w:t>.</w:t>
      </w:r>
      <w:r w:rsidR="00BC1A0D">
        <w:rPr>
          <w:rFonts w:eastAsiaTheme="minorHAnsi"/>
          <w:szCs w:val="24"/>
          <w:lang w:eastAsia="en-US"/>
        </w:rPr>
        <w:t xml:space="preserve"> </w:t>
      </w:r>
      <w:r w:rsidR="009A1102" w:rsidRPr="00FF7F2A">
        <w:rPr>
          <w:rFonts w:eastAsiaTheme="minorHAnsi"/>
          <w:szCs w:val="24"/>
          <w:lang w:eastAsia="en-US"/>
        </w:rPr>
        <w:t>Konstruowanie fragmentu programu dla dzieci zdolnych matematycznie, tworzenie kart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9A1102" w:rsidRPr="00FF7F2A">
        <w:rPr>
          <w:rFonts w:eastAsiaTheme="minorHAnsi"/>
          <w:szCs w:val="24"/>
          <w:lang w:eastAsia="en-US"/>
        </w:rPr>
        <w:t>pracy na różnym poziomie myślenia uczniów</w:t>
      </w:r>
      <w:r w:rsidR="007934B2">
        <w:rPr>
          <w:rFonts w:eastAsiaTheme="minorHAnsi"/>
          <w:szCs w:val="24"/>
          <w:lang w:eastAsia="en-US"/>
        </w:rPr>
        <w:t>.</w:t>
      </w:r>
    </w:p>
    <w:p w14:paraId="2E977931" w14:textId="77777777" w:rsidR="00812499" w:rsidRPr="00FF7F2A" w:rsidRDefault="00812499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0411164F" w14:textId="0E159A3B" w:rsidR="00812499" w:rsidRPr="00FF7F2A" w:rsidRDefault="00812499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9A1102" w:rsidRPr="00FF7F2A">
        <w:rPr>
          <w:rFonts w:eastAsiaTheme="minorHAnsi"/>
          <w:szCs w:val="24"/>
          <w:lang w:eastAsia="en-US"/>
        </w:rPr>
        <w:t>potrzeby rozwoju ucznia zdolnego matematycznie podczas codziennych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9A1102" w:rsidRPr="00FF7F2A">
        <w:rPr>
          <w:rFonts w:eastAsiaTheme="minorHAnsi"/>
          <w:szCs w:val="24"/>
          <w:lang w:eastAsia="en-US"/>
        </w:rPr>
        <w:t>zajęć matematycznych</w:t>
      </w:r>
      <w:r w:rsidR="007934B2">
        <w:rPr>
          <w:szCs w:val="24"/>
        </w:rPr>
        <w:t>.</w:t>
      </w:r>
    </w:p>
    <w:p w14:paraId="1E918F72" w14:textId="2343DCDF" w:rsidR="00812499" w:rsidRPr="00FF7F2A" w:rsidRDefault="00812499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lastRenderedPageBreak/>
        <w:t>Umiejętności (potrafi)</w:t>
      </w:r>
      <w:r w:rsidRPr="00FF7F2A">
        <w:rPr>
          <w:szCs w:val="24"/>
        </w:rPr>
        <w:t>:</w:t>
      </w:r>
      <w:r w:rsidR="009A1102" w:rsidRPr="00FF7F2A">
        <w:rPr>
          <w:rFonts w:eastAsiaTheme="minorHAnsi"/>
          <w:szCs w:val="24"/>
          <w:lang w:eastAsia="en-US"/>
        </w:rPr>
        <w:t xml:space="preserve"> różnicowa</w:t>
      </w:r>
      <w:r w:rsidR="00BC1A0D">
        <w:rPr>
          <w:rFonts w:eastAsiaTheme="minorHAnsi"/>
          <w:szCs w:val="24"/>
          <w:lang w:eastAsia="en-US"/>
        </w:rPr>
        <w:t>ć</w:t>
      </w:r>
      <w:r w:rsidR="009A1102" w:rsidRPr="00FF7F2A">
        <w:rPr>
          <w:rFonts w:eastAsiaTheme="minorHAnsi"/>
          <w:szCs w:val="24"/>
          <w:lang w:eastAsia="en-US"/>
        </w:rPr>
        <w:t xml:space="preserve"> zada</w:t>
      </w:r>
      <w:r w:rsidR="00BC1A0D">
        <w:rPr>
          <w:rFonts w:eastAsiaTheme="minorHAnsi"/>
          <w:szCs w:val="24"/>
          <w:lang w:eastAsia="en-US"/>
        </w:rPr>
        <w:t>nia</w:t>
      </w:r>
      <w:r w:rsidR="009A1102" w:rsidRPr="00FF7F2A">
        <w:rPr>
          <w:rFonts w:eastAsiaTheme="minorHAnsi"/>
          <w:szCs w:val="24"/>
          <w:lang w:eastAsia="en-US"/>
        </w:rPr>
        <w:t xml:space="preserve"> matematyczn</w:t>
      </w:r>
      <w:r w:rsidR="00BC1A0D">
        <w:rPr>
          <w:rFonts w:eastAsiaTheme="minorHAnsi"/>
          <w:szCs w:val="24"/>
          <w:lang w:eastAsia="en-US"/>
        </w:rPr>
        <w:t>e</w:t>
      </w:r>
      <w:r w:rsidR="009A1102" w:rsidRPr="00FF7F2A">
        <w:rPr>
          <w:rFonts w:eastAsiaTheme="minorHAnsi"/>
          <w:szCs w:val="24"/>
          <w:lang w:eastAsia="en-US"/>
        </w:rPr>
        <w:t xml:space="preserve"> w zależności od możliwości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9A1102" w:rsidRPr="00FF7F2A">
        <w:rPr>
          <w:rFonts w:eastAsiaTheme="minorHAnsi"/>
          <w:szCs w:val="24"/>
          <w:lang w:eastAsia="en-US"/>
        </w:rPr>
        <w:t>poznawczych uczniów zdolnych</w:t>
      </w:r>
      <w:r w:rsidR="00BC1A0D">
        <w:rPr>
          <w:rFonts w:eastAsiaTheme="minorHAnsi"/>
          <w:szCs w:val="24"/>
          <w:lang w:eastAsia="en-US"/>
        </w:rPr>
        <w:t xml:space="preserve">; </w:t>
      </w:r>
      <w:r w:rsidR="009A1102" w:rsidRPr="00FF7F2A">
        <w:rPr>
          <w:rFonts w:eastAsiaTheme="minorHAnsi"/>
          <w:szCs w:val="24"/>
          <w:lang w:eastAsia="en-US"/>
        </w:rPr>
        <w:t>szuka</w:t>
      </w:r>
      <w:r w:rsidR="00BC1A0D">
        <w:rPr>
          <w:rFonts w:eastAsiaTheme="minorHAnsi"/>
          <w:szCs w:val="24"/>
          <w:lang w:eastAsia="en-US"/>
        </w:rPr>
        <w:t>ć</w:t>
      </w:r>
      <w:r w:rsidR="009A1102" w:rsidRPr="00FF7F2A">
        <w:rPr>
          <w:rFonts w:eastAsiaTheme="minorHAnsi"/>
          <w:szCs w:val="24"/>
          <w:lang w:eastAsia="en-US"/>
        </w:rPr>
        <w:t xml:space="preserve"> ciekawych zagadnień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9A1102" w:rsidRPr="00FF7F2A">
        <w:rPr>
          <w:rFonts w:eastAsiaTheme="minorHAnsi"/>
          <w:szCs w:val="24"/>
          <w:lang w:eastAsia="en-US"/>
        </w:rPr>
        <w:t>matematycznych oraz motywow</w:t>
      </w:r>
      <w:r w:rsidR="00BC1A0D">
        <w:rPr>
          <w:rFonts w:eastAsiaTheme="minorHAnsi"/>
          <w:szCs w:val="24"/>
          <w:lang w:eastAsia="en-US"/>
        </w:rPr>
        <w:t>ać</w:t>
      </w:r>
      <w:r w:rsidR="009A1102" w:rsidRPr="00FF7F2A">
        <w:rPr>
          <w:rFonts w:eastAsiaTheme="minorHAnsi"/>
          <w:szCs w:val="24"/>
          <w:lang w:eastAsia="en-US"/>
        </w:rPr>
        <w:t xml:space="preserve"> uczniów zdolnych</w:t>
      </w:r>
      <w:r w:rsidR="00BC1A0D">
        <w:rPr>
          <w:rFonts w:eastAsiaTheme="minorHAnsi"/>
          <w:szCs w:val="24"/>
          <w:lang w:eastAsia="en-US"/>
        </w:rPr>
        <w:t xml:space="preserve">; </w:t>
      </w:r>
      <w:r w:rsidR="009A1102" w:rsidRPr="00FF7F2A">
        <w:rPr>
          <w:rFonts w:eastAsiaTheme="minorHAnsi"/>
          <w:szCs w:val="24"/>
          <w:lang w:eastAsia="en-US"/>
        </w:rPr>
        <w:t>diagnozowa</w:t>
      </w:r>
      <w:r w:rsidR="00BC1A0D">
        <w:rPr>
          <w:rFonts w:eastAsiaTheme="minorHAnsi"/>
          <w:szCs w:val="24"/>
          <w:lang w:eastAsia="en-US"/>
        </w:rPr>
        <w:t>ć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9A1102" w:rsidRPr="00FF7F2A">
        <w:rPr>
          <w:rFonts w:eastAsiaTheme="minorHAnsi"/>
          <w:szCs w:val="24"/>
          <w:lang w:eastAsia="en-US"/>
        </w:rPr>
        <w:t>uczniów zdolnych matematycznie.</w:t>
      </w:r>
    </w:p>
    <w:p w14:paraId="5138CB79" w14:textId="5BA728FF" w:rsidR="00812499" w:rsidRPr="00FF7F2A" w:rsidRDefault="00812499" w:rsidP="00D96303">
      <w:pPr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EC47A8" w:rsidRPr="00FF7F2A">
        <w:rPr>
          <w:rFonts w:eastAsiaTheme="minorHAnsi"/>
          <w:szCs w:val="24"/>
          <w:lang w:eastAsia="en-US"/>
        </w:rPr>
        <w:t>pracy w grupie oraz nawiązywania dobrych relacji z uczniami zdolnymi</w:t>
      </w:r>
      <w:r w:rsidR="007934B2">
        <w:rPr>
          <w:rFonts w:eastAsiaTheme="minorHAnsi"/>
          <w:szCs w:val="24"/>
          <w:lang w:eastAsia="en-US"/>
        </w:rPr>
        <w:t>.</w:t>
      </w:r>
    </w:p>
    <w:p w14:paraId="0AE2D09B" w14:textId="2648AD86" w:rsidR="00812499" w:rsidRDefault="00812499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0569913F" w14:textId="77777777" w:rsidR="009C4C84" w:rsidRDefault="009C4C84" w:rsidP="009C4C84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10B171B3" w14:textId="1BEC6E93" w:rsidR="009139CF" w:rsidRPr="00EE25EE" w:rsidRDefault="009139CF" w:rsidP="009139CF">
      <w:pPr>
        <w:autoSpaceDE w:val="0"/>
        <w:autoSpaceDN w:val="0"/>
        <w:adjustRightInd w:val="0"/>
        <w:rPr>
          <w:i/>
          <w:iCs/>
          <w:szCs w:val="24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CA02DC" w:rsidRPr="00C67580">
        <w:rPr>
          <w:rFonts w:eastAsia="ArialMT"/>
          <w:szCs w:val="24"/>
          <w:lang w:eastAsia="en-US"/>
        </w:rPr>
        <w:t>KA7_WG9</w:t>
      </w:r>
      <w:r w:rsidR="00AB3E66" w:rsidRPr="00AB3E66">
        <w:rPr>
          <w:rFonts w:eastAsia="ArialMT"/>
          <w:szCs w:val="24"/>
          <w:lang w:eastAsia="en-US"/>
        </w:rPr>
        <w:t xml:space="preserve"> </w:t>
      </w:r>
      <w:r w:rsidR="00AB3E66">
        <w:rPr>
          <w:rFonts w:eastAsia="ArialMT"/>
          <w:szCs w:val="24"/>
          <w:lang w:eastAsia="en-US"/>
        </w:rPr>
        <w:t>pedagogika</w:t>
      </w:r>
      <w:r w:rsidR="00CA02DC" w:rsidRPr="00C67580">
        <w:rPr>
          <w:rFonts w:eastAsia="ArialMT"/>
          <w:szCs w:val="24"/>
          <w:lang w:eastAsia="en-US"/>
        </w:rPr>
        <w:t>, KA7_UW3</w:t>
      </w:r>
      <w:r w:rsidR="00BD301E" w:rsidRPr="00BD301E">
        <w:rPr>
          <w:rFonts w:eastAsia="ArialMT"/>
          <w:szCs w:val="24"/>
          <w:lang w:eastAsia="en-US"/>
        </w:rPr>
        <w:t xml:space="preserve"> </w:t>
      </w:r>
      <w:r w:rsidR="00BD301E">
        <w:rPr>
          <w:rFonts w:eastAsia="ArialMT"/>
          <w:szCs w:val="24"/>
          <w:lang w:eastAsia="en-US"/>
        </w:rPr>
        <w:t>pedagogika</w:t>
      </w:r>
      <w:r w:rsidR="00CA02DC" w:rsidRPr="00C67580">
        <w:rPr>
          <w:rFonts w:eastAsia="ArialMT"/>
          <w:szCs w:val="24"/>
          <w:lang w:eastAsia="en-US"/>
        </w:rPr>
        <w:t xml:space="preserve">, </w:t>
      </w:r>
      <w:r w:rsidR="003A425D" w:rsidRPr="00C67580">
        <w:rPr>
          <w:rFonts w:eastAsia="ArialMT"/>
          <w:szCs w:val="24"/>
          <w:lang w:eastAsia="en-US"/>
        </w:rPr>
        <w:t>KA7_KK1</w:t>
      </w:r>
      <w:r w:rsidR="00BD301E" w:rsidRPr="00BD301E">
        <w:rPr>
          <w:rFonts w:eastAsia="ArialMT"/>
          <w:szCs w:val="24"/>
          <w:lang w:eastAsia="en-US"/>
        </w:rPr>
        <w:t xml:space="preserve"> </w:t>
      </w:r>
      <w:r w:rsidR="00BD301E">
        <w:rPr>
          <w:rFonts w:eastAsia="ArialMT"/>
          <w:szCs w:val="24"/>
          <w:lang w:eastAsia="en-US"/>
        </w:rPr>
        <w:t>pedagogika</w:t>
      </w:r>
      <w:r w:rsidR="003A425D" w:rsidRPr="00C67580">
        <w:rPr>
          <w:rFonts w:eastAsia="ArialMT"/>
          <w:szCs w:val="24"/>
          <w:lang w:eastAsia="en-US"/>
        </w:rPr>
        <w:t>, KA7_KK2</w:t>
      </w:r>
      <w:r w:rsidR="00BD301E" w:rsidRPr="00BD301E">
        <w:rPr>
          <w:rFonts w:eastAsia="ArialMT"/>
          <w:szCs w:val="24"/>
          <w:lang w:eastAsia="en-US"/>
        </w:rPr>
        <w:t xml:space="preserve"> </w:t>
      </w:r>
      <w:r w:rsidR="00BD301E">
        <w:rPr>
          <w:rFonts w:eastAsia="ArialMT"/>
          <w:szCs w:val="24"/>
          <w:lang w:eastAsia="en-US"/>
        </w:rPr>
        <w:t>pedagogika</w:t>
      </w:r>
    </w:p>
    <w:p w14:paraId="1D5D9D92" w14:textId="3187DBF6" w:rsidR="000D7BF3" w:rsidRPr="00425690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425690">
        <w:rPr>
          <w:rFonts w:eastAsia="ArialMT"/>
          <w:szCs w:val="24"/>
          <w:lang w:eastAsia="en-US"/>
        </w:rPr>
        <w:t>S – nauki społeczne</w:t>
      </w:r>
    </w:p>
    <w:p w14:paraId="4D35C4BF" w14:textId="77777777" w:rsidR="009139CF" w:rsidRPr="00FF7F2A" w:rsidRDefault="009139CF" w:rsidP="00D96303">
      <w:pPr>
        <w:jc w:val="both"/>
        <w:rPr>
          <w:i/>
          <w:szCs w:val="24"/>
        </w:rPr>
      </w:pPr>
    </w:p>
    <w:p w14:paraId="3EA36AD3" w14:textId="33AD0F45" w:rsidR="00812499" w:rsidRPr="00FF7F2A" w:rsidRDefault="00812499" w:rsidP="00D96303">
      <w:pPr>
        <w:tabs>
          <w:tab w:val="left" w:pos="1160"/>
        </w:tabs>
        <w:ind w:right="500"/>
        <w:jc w:val="both"/>
        <w:rPr>
          <w:b/>
          <w:szCs w:val="24"/>
        </w:rPr>
      </w:pPr>
      <w:r w:rsidRPr="00FF7F2A">
        <w:rPr>
          <w:b/>
          <w:szCs w:val="24"/>
        </w:rPr>
        <w:t xml:space="preserve">F.6. Praca z dzieckiem uzdolnionym </w:t>
      </w:r>
      <w:r w:rsidR="003779A3" w:rsidRPr="00FF7F2A">
        <w:rPr>
          <w:b/>
          <w:szCs w:val="24"/>
        </w:rPr>
        <w:t>muzycznie</w:t>
      </w:r>
    </w:p>
    <w:p w14:paraId="70D0F1BD" w14:textId="65A47398" w:rsidR="00EC47A8" w:rsidRPr="00FF7F2A" w:rsidRDefault="00812499" w:rsidP="009B7AB9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Cel kształcenia:</w:t>
      </w:r>
      <w:r w:rsidR="00EC47A8" w:rsidRPr="00FF7F2A">
        <w:rPr>
          <w:rFonts w:eastAsiaTheme="minorHAnsi"/>
          <w:szCs w:val="24"/>
          <w:lang w:eastAsia="en-US"/>
        </w:rPr>
        <w:t xml:space="preserve"> Rozwijanie umiejętności rozpoznawania i wspomagania rozwoju zdolności muzycznych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C47A8" w:rsidRPr="00FF7F2A">
        <w:rPr>
          <w:rFonts w:eastAsiaTheme="minorHAnsi"/>
          <w:szCs w:val="24"/>
          <w:lang w:eastAsia="en-US"/>
        </w:rPr>
        <w:t>dzieci w wieku przedszkolnym i młodszym szkolnym; kształtowanie wrażliwości na potrzeby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C47A8" w:rsidRPr="00FF7F2A">
        <w:rPr>
          <w:rFonts w:eastAsiaTheme="minorHAnsi"/>
          <w:szCs w:val="24"/>
          <w:lang w:eastAsia="en-US"/>
        </w:rPr>
        <w:t>dziecka uzdolnionego muzycznie.</w:t>
      </w:r>
    </w:p>
    <w:p w14:paraId="7AED04DE" w14:textId="474B3812" w:rsidR="00812499" w:rsidRPr="00FF7F2A" w:rsidRDefault="00812499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171A25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BC1A0D">
        <w:rPr>
          <w:rFonts w:eastAsiaTheme="minorHAnsi"/>
          <w:szCs w:val="24"/>
          <w:lang w:eastAsia="en-US"/>
        </w:rPr>
        <w:t>R</w:t>
      </w:r>
      <w:r w:rsidR="00171A25" w:rsidRPr="00FF7F2A">
        <w:rPr>
          <w:rFonts w:eastAsiaTheme="minorHAnsi"/>
          <w:szCs w:val="24"/>
          <w:lang w:eastAsia="en-US"/>
        </w:rPr>
        <w:t>ealizowanie zadań praktycznych z zakresu pracy z dzieckiem zdolnym muzycznie, ćwiczenia,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171A25" w:rsidRPr="00FF7F2A">
        <w:rPr>
          <w:rFonts w:eastAsiaTheme="minorHAnsi"/>
          <w:szCs w:val="24"/>
          <w:lang w:eastAsia="en-US"/>
        </w:rPr>
        <w:t>zabawy diagnozujące i rozwijające zdolności muzyczne dzieci</w:t>
      </w:r>
      <w:r w:rsidR="007934B2">
        <w:rPr>
          <w:rFonts w:eastAsiaTheme="minorHAnsi"/>
          <w:szCs w:val="24"/>
          <w:lang w:eastAsia="en-US"/>
        </w:rPr>
        <w:t>.</w:t>
      </w:r>
    </w:p>
    <w:p w14:paraId="71E0BC5F" w14:textId="77777777" w:rsidR="00812499" w:rsidRPr="00FF7F2A" w:rsidRDefault="00812499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55A76EF0" w14:textId="4E06B857" w:rsidR="00812499" w:rsidRPr="00FF7F2A" w:rsidRDefault="00812499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 </w:t>
      </w:r>
      <w:r w:rsidR="00BC1A0D">
        <w:rPr>
          <w:szCs w:val="24"/>
        </w:rPr>
        <w:t xml:space="preserve">zagadnienia </w:t>
      </w:r>
      <w:r w:rsidR="00171A25" w:rsidRPr="00FF7F2A">
        <w:rPr>
          <w:rFonts w:eastAsiaTheme="minorHAnsi"/>
          <w:szCs w:val="24"/>
          <w:lang w:eastAsia="en-US"/>
        </w:rPr>
        <w:t>z obszaru pedagogiki i psychologii muzyki zakresie zdolności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171A25" w:rsidRPr="00FF7F2A">
        <w:rPr>
          <w:rFonts w:eastAsiaTheme="minorHAnsi"/>
          <w:szCs w:val="24"/>
          <w:lang w:eastAsia="en-US"/>
        </w:rPr>
        <w:t>muzycznych</w:t>
      </w:r>
      <w:r w:rsidR="00BC1A0D">
        <w:rPr>
          <w:rFonts w:eastAsiaTheme="minorHAnsi"/>
          <w:szCs w:val="24"/>
          <w:lang w:eastAsia="en-US"/>
        </w:rPr>
        <w:t xml:space="preserve"> – ich </w:t>
      </w:r>
      <w:r w:rsidR="00171A25" w:rsidRPr="00FF7F2A">
        <w:rPr>
          <w:rFonts w:eastAsiaTheme="minorHAnsi"/>
          <w:szCs w:val="24"/>
          <w:lang w:eastAsia="en-US"/>
        </w:rPr>
        <w:t>diagnozy, uwarunkowań i rozwoju</w:t>
      </w:r>
      <w:r w:rsidR="007934B2">
        <w:rPr>
          <w:rFonts w:eastAsiaTheme="minorHAnsi"/>
          <w:szCs w:val="24"/>
          <w:lang w:eastAsia="en-US"/>
        </w:rPr>
        <w:t>.</w:t>
      </w:r>
    </w:p>
    <w:p w14:paraId="1357D2B8" w14:textId="27C38BBD" w:rsidR="00812499" w:rsidRPr="00FF7F2A" w:rsidRDefault="00812499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171A25" w:rsidRPr="00FF7F2A">
        <w:rPr>
          <w:rFonts w:eastAsiaTheme="minorHAnsi"/>
          <w:szCs w:val="24"/>
          <w:lang w:eastAsia="en-US"/>
        </w:rPr>
        <w:t xml:space="preserve"> podejmować działania zmierzające do diagnozy i rozwijania zdolności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171A25" w:rsidRPr="00FF7F2A">
        <w:rPr>
          <w:rFonts w:eastAsiaTheme="minorHAnsi"/>
          <w:szCs w:val="24"/>
          <w:lang w:eastAsia="en-US"/>
        </w:rPr>
        <w:t>muzycznych dzieci</w:t>
      </w:r>
      <w:r w:rsidR="00923CAB">
        <w:rPr>
          <w:rFonts w:eastAsiaTheme="minorHAnsi"/>
          <w:szCs w:val="24"/>
          <w:lang w:eastAsia="en-US"/>
        </w:rPr>
        <w:t xml:space="preserve">; </w:t>
      </w:r>
      <w:r w:rsidR="00171A25" w:rsidRPr="00FF7F2A">
        <w:rPr>
          <w:rFonts w:eastAsiaTheme="minorHAnsi"/>
          <w:szCs w:val="24"/>
          <w:lang w:eastAsia="en-US"/>
        </w:rPr>
        <w:t>analizować i optymalizować działania w zakresie pracy z dzieckiem zdolnym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171A25" w:rsidRPr="00FF7F2A">
        <w:rPr>
          <w:rFonts w:eastAsiaTheme="minorHAnsi"/>
          <w:szCs w:val="24"/>
          <w:lang w:eastAsia="en-US"/>
        </w:rPr>
        <w:t>muzycznie</w:t>
      </w:r>
      <w:r w:rsidR="007934B2">
        <w:rPr>
          <w:rFonts w:eastAsiaTheme="minorHAnsi"/>
          <w:szCs w:val="24"/>
          <w:lang w:eastAsia="en-US"/>
        </w:rPr>
        <w:t>.</w:t>
      </w:r>
    </w:p>
    <w:p w14:paraId="2B3B950B" w14:textId="218F2B6E" w:rsidR="00812499" w:rsidRPr="00FF7F2A" w:rsidRDefault="00812499" w:rsidP="00923CAB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475953" w:rsidRPr="00FF7F2A">
        <w:rPr>
          <w:rFonts w:eastAsiaTheme="minorHAnsi"/>
          <w:szCs w:val="24"/>
          <w:lang w:eastAsia="en-US"/>
        </w:rPr>
        <w:t>bud</w:t>
      </w:r>
      <w:r w:rsidR="00096A00">
        <w:rPr>
          <w:rFonts w:eastAsiaTheme="minorHAnsi"/>
          <w:szCs w:val="24"/>
          <w:lang w:eastAsia="en-US"/>
        </w:rPr>
        <w:t xml:space="preserve">owania </w:t>
      </w:r>
      <w:r w:rsidR="00475953" w:rsidRPr="00FF7F2A">
        <w:rPr>
          <w:rFonts w:eastAsiaTheme="minorHAnsi"/>
          <w:szCs w:val="24"/>
          <w:lang w:eastAsia="en-US"/>
        </w:rPr>
        <w:t>u dziecka szacun</w:t>
      </w:r>
      <w:r w:rsidR="00096A00">
        <w:rPr>
          <w:rFonts w:eastAsiaTheme="minorHAnsi"/>
          <w:szCs w:val="24"/>
          <w:lang w:eastAsia="en-US"/>
        </w:rPr>
        <w:t xml:space="preserve">ku </w:t>
      </w:r>
      <w:r w:rsidR="00475953" w:rsidRPr="00FF7F2A">
        <w:rPr>
          <w:rFonts w:eastAsiaTheme="minorHAnsi"/>
          <w:szCs w:val="24"/>
          <w:lang w:eastAsia="en-US"/>
        </w:rPr>
        <w:t>wobec kultury muzycznej, kształt</w:t>
      </w:r>
      <w:r w:rsidR="00096A00">
        <w:rPr>
          <w:rFonts w:eastAsiaTheme="minorHAnsi"/>
          <w:szCs w:val="24"/>
          <w:lang w:eastAsia="en-US"/>
        </w:rPr>
        <w:t>owania</w:t>
      </w:r>
      <w:r w:rsidR="00475953" w:rsidRPr="00FF7F2A">
        <w:rPr>
          <w:rFonts w:eastAsiaTheme="minorHAnsi"/>
          <w:szCs w:val="24"/>
          <w:lang w:eastAsia="en-US"/>
        </w:rPr>
        <w:t xml:space="preserve"> jego potrzeb</w:t>
      </w:r>
      <w:r w:rsidR="00096A00">
        <w:rPr>
          <w:rFonts w:eastAsiaTheme="minorHAnsi"/>
          <w:szCs w:val="24"/>
          <w:lang w:eastAsia="en-US"/>
        </w:rPr>
        <w:t>y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475953" w:rsidRPr="00FF7F2A">
        <w:rPr>
          <w:rFonts w:eastAsiaTheme="minorHAnsi"/>
          <w:szCs w:val="24"/>
          <w:lang w:eastAsia="en-US"/>
        </w:rPr>
        <w:t>uczestnictwa w niej i wrażliwości na jej przejawy</w:t>
      </w:r>
      <w:r w:rsidR="00923CAB">
        <w:rPr>
          <w:rFonts w:eastAsiaTheme="minorHAnsi"/>
          <w:szCs w:val="24"/>
          <w:lang w:eastAsia="en-US"/>
        </w:rPr>
        <w:t xml:space="preserve">; </w:t>
      </w:r>
      <w:r w:rsidR="00475953" w:rsidRPr="00FF7F2A">
        <w:rPr>
          <w:rFonts w:eastAsiaTheme="minorHAnsi"/>
          <w:szCs w:val="24"/>
          <w:lang w:eastAsia="en-US"/>
        </w:rPr>
        <w:t>posług</w:t>
      </w:r>
      <w:r w:rsidR="00096A00">
        <w:rPr>
          <w:rFonts w:eastAsiaTheme="minorHAnsi"/>
          <w:szCs w:val="24"/>
          <w:lang w:eastAsia="en-US"/>
        </w:rPr>
        <w:t>iwania s</w:t>
      </w:r>
      <w:r w:rsidR="00475953" w:rsidRPr="00FF7F2A">
        <w:rPr>
          <w:rFonts w:eastAsiaTheme="minorHAnsi"/>
          <w:szCs w:val="24"/>
          <w:lang w:eastAsia="en-US"/>
        </w:rPr>
        <w:t>ię zasadami etycznymi</w:t>
      </w:r>
      <w:r w:rsidR="00096A00">
        <w:rPr>
          <w:rFonts w:eastAsiaTheme="minorHAnsi"/>
          <w:szCs w:val="24"/>
          <w:lang w:eastAsia="en-US"/>
        </w:rPr>
        <w:t xml:space="preserve"> </w:t>
      </w:r>
      <w:r w:rsidR="00475953" w:rsidRPr="00FF7F2A">
        <w:rPr>
          <w:rFonts w:eastAsiaTheme="minorHAnsi"/>
          <w:szCs w:val="24"/>
          <w:lang w:eastAsia="en-US"/>
        </w:rPr>
        <w:t>w procesie diagnozy uzdolnień muzycznych dziecka</w:t>
      </w:r>
      <w:r w:rsidR="007934B2">
        <w:rPr>
          <w:rFonts w:eastAsiaTheme="minorHAnsi"/>
          <w:szCs w:val="24"/>
          <w:lang w:eastAsia="en-US"/>
        </w:rPr>
        <w:t>.</w:t>
      </w:r>
    </w:p>
    <w:p w14:paraId="27D18351" w14:textId="026394A2" w:rsidR="00812499" w:rsidRDefault="00812499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43A7ABA3" w14:textId="77777777" w:rsidR="00E4469A" w:rsidRDefault="00E4469A" w:rsidP="00E4469A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5377B8D8" w14:textId="40170815" w:rsidR="009139CF" w:rsidRDefault="009139CF" w:rsidP="009139CF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AE6FEE" w:rsidRPr="002E1FC7">
        <w:rPr>
          <w:rFonts w:eastAsia="ArialMT"/>
          <w:szCs w:val="24"/>
          <w:lang w:eastAsia="en-US"/>
        </w:rPr>
        <w:t>KA7_WG2</w:t>
      </w:r>
      <w:r w:rsidR="00FB57D4" w:rsidRPr="00FB57D4">
        <w:rPr>
          <w:rFonts w:eastAsia="ArialMT"/>
          <w:szCs w:val="24"/>
          <w:lang w:eastAsia="en-US"/>
        </w:rPr>
        <w:t xml:space="preserve"> </w:t>
      </w:r>
      <w:r w:rsidR="00FB57D4">
        <w:rPr>
          <w:rFonts w:eastAsia="ArialMT"/>
          <w:szCs w:val="24"/>
          <w:lang w:eastAsia="en-US"/>
        </w:rPr>
        <w:t>pedagogika</w:t>
      </w:r>
      <w:r w:rsidR="00AE6FEE" w:rsidRPr="002E1FC7">
        <w:rPr>
          <w:rFonts w:eastAsia="ArialMT"/>
          <w:szCs w:val="24"/>
          <w:lang w:eastAsia="en-US"/>
        </w:rPr>
        <w:t>, KA7_WG5</w:t>
      </w:r>
      <w:r w:rsidR="00760383" w:rsidRPr="00760383">
        <w:rPr>
          <w:rFonts w:eastAsia="ArialMT"/>
          <w:szCs w:val="24"/>
          <w:lang w:eastAsia="en-US"/>
        </w:rPr>
        <w:t xml:space="preserve"> </w:t>
      </w:r>
      <w:r w:rsidR="00760383">
        <w:rPr>
          <w:rFonts w:eastAsia="ArialMT"/>
          <w:szCs w:val="24"/>
          <w:lang w:eastAsia="en-US"/>
        </w:rPr>
        <w:t>pedagogika</w:t>
      </w:r>
      <w:r w:rsidR="00AE6FEE" w:rsidRPr="002E1FC7">
        <w:rPr>
          <w:rFonts w:eastAsia="ArialMT"/>
          <w:szCs w:val="24"/>
          <w:lang w:eastAsia="en-US"/>
        </w:rPr>
        <w:t>,</w:t>
      </w:r>
      <w:r w:rsidR="00294B7A" w:rsidRPr="002E1FC7">
        <w:t xml:space="preserve"> </w:t>
      </w:r>
      <w:r w:rsidR="00294B7A" w:rsidRPr="002E1FC7">
        <w:rPr>
          <w:rFonts w:eastAsia="ArialMT"/>
          <w:szCs w:val="24"/>
          <w:lang w:eastAsia="en-US"/>
        </w:rPr>
        <w:t>KA7_WK2</w:t>
      </w:r>
      <w:r w:rsidR="00760383" w:rsidRPr="00760383">
        <w:rPr>
          <w:rFonts w:eastAsia="ArialMT"/>
          <w:szCs w:val="24"/>
          <w:lang w:eastAsia="en-US"/>
        </w:rPr>
        <w:t xml:space="preserve"> </w:t>
      </w:r>
      <w:r w:rsidR="00760383">
        <w:rPr>
          <w:rFonts w:eastAsia="ArialMT"/>
          <w:szCs w:val="24"/>
          <w:lang w:eastAsia="en-US"/>
        </w:rPr>
        <w:t>pedagogika</w:t>
      </w:r>
      <w:r w:rsidR="00294B7A" w:rsidRPr="002E1FC7">
        <w:rPr>
          <w:rFonts w:eastAsia="ArialMT"/>
          <w:szCs w:val="24"/>
          <w:lang w:eastAsia="en-US"/>
        </w:rPr>
        <w:t>, KA7_UW2</w:t>
      </w:r>
      <w:r w:rsidR="00196DF0" w:rsidRPr="00196DF0">
        <w:rPr>
          <w:rFonts w:eastAsia="ArialMT"/>
          <w:szCs w:val="24"/>
          <w:lang w:eastAsia="en-US"/>
        </w:rPr>
        <w:t xml:space="preserve"> </w:t>
      </w:r>
      <w:r w:rsidR="00196DF0">
        <w:rPr>
          <w:rFonts w:eastAsia="ArialMT"/>
          <w:szCs w:val="24"/>
          <w:lang w:eastAsia="en-US"/>
        </w:rPr>
        <w:t>pedagogika</w:t>
      </w:r>
      <w:r w:rsidR="00294B7A" w:rsidRPr="002E1FC7">
        <w:rPr>
          <w:rFonts w:eastAsia="ArialMT"/>
          <w:szCs w:val="24"/>
          <w:lang w:eastAsia="en-US"/>
        </w:rPr>
        <w:t xml:space="preserve">, </w:t>
      </w:r>
      <w:r w:rsidR="00CF7386" w:rsidRPr="002E1FC7">
        <w:rPr>
          <w:rFonts w:eastAsia="ArialMT"/>
          <w:szCs w:val="24"/>
          <w:lang w:eastAsia="en-US"/>
        </w:rPr>
        <w:t>KA7_UW5</w:t>
      </w:r>
      <w:r w:rsidR="00196DF0" w:rsidRPr="00196DF0">
        <w:rPr>
          <w:rFonts w:eastAsia="ArialMT"/>
          <w:szCs w:val="24"/>
          <w:lang w:eastAsia="en-US"/>
        </w:rPr>
        <w:t xml:space="preserve"> </w:t>
      </w:r>
      <w:r w:rsidR="00196DF0">
        <w:rPr>
          <w:rFonts w:eastAsia="ArialMT"/>
          <w:szCs w:val="24"/>
          <w:lang w:eastAsia="en-US"/>
        </w:rPr>
        <w:t>pedagogika</w:t>
      </w:r>
      <w:r w:rsidR="00CF7386" w:rsidRPr="002E1FC7">
        <w:rPr>
          <w:rFonts w:eastAsia="ArialMT"/>
          <w:szCs w:val="24"/>
          <w:lang w:eastAsia="en-US"/>
        </w:rPr>
        <w:t>, KA7_UW7</w:t>
      </w:r>
      <w:r w:rsidR="00196DF0" w:rsidRPr="00196DF0">
        <w:rPr>
          <w:rFonts w:eastAsia="ArialMT"/>
          <w:szCs w:val="24"/>
          <w:lang w:eastAsia="en-US"/>
        </w:rPr>
        <w:t xml:space="preserve"> </w:t>
      </w:r>
      <w:r w:rsidR="00196DF0">
        <w:rPr>
          <w:rFonts w:eastAsia="ArialMT"/>
          <w:szCs w:val="24"/>
          <w:lang w:eastAsia="en-US"/>
        </w:rPr>
        <w:t>pedagogika</w:t>
      </w:r>
      <w:r w:rsidR="00CF7386" w:rsidRPr="002E1FC7">
        <w:rPr>
          <w:rFonts w:eastAsia="ArialMT"/>
          <w:szCs w:val="24"/>
          <w:lang w:eastAsia="en-US"/>
        </w:rPr>
        <w:t>, KA7_KK2</w:t>
      </w:r>
      <w:r w:rsidR="00294173" w:rsidRPr="00294173">
        <w:rPr>
          <w:rFonts w:eastAsia="ArialMT"/>
          <w:szCs w:val="24"/>
          <w:lang w:eastAsia="en-US"/>
        </w:rPr>
        <w:t xml:space="preserve"> </w:t>
      </w:r>
      <w:r w:rsidR="00294173">
        <w:rPr>
          <w:rFonts w:eastAsia="ArialMT"/>
          <w:szCs w:val="24"/>
          <w:lang w:eastAsia="en-US"/>
        </w:rPr>
        <w:t>pedagogika</w:t>
      </w:r>
      <w:r w:rsidR="00CF7386" w:rsidRPr="002E1FC7">
        <w:rPr>
          <w:rFonts w:eastAsia="ArialMT"/>
          <w:szCs w:val="24"/>
          <w:lang w:eastAsia="en-US"/>
        </w:rPr>
        <w:t xml:space="preserve">, </w:t>
      </w:r>
      <w:r w:rsidR="00686D40" w:rsidRPr="002E1FC7">
        <w:rPr>
          <w:rFonts w:eastAsia="ArialMT"/>
          <w:szCs w:val="24"/>
          <w:lang w:eastAsia="en-US"/>
        </w:rPr>
        <w:t>KA7_KO2</w:t>
      </w:r>
      <w:r w:rsidR="00294173" w:rsidRPr="00294173">
        <w:rPr>
          <w:rFonts w:eastAsia="ArialMT"/>
          <w:szCs w:val="24"/>
          <w:lang w:eastAsia="en-US"/>
        </w:rPr>
        <w:t xml:space="preserve"> </w:t>
      </w:r>
      <w:r w:rsidR="00294173">
        <w:rPr>
          <w:rFonts w:eastAsia="ArialMT"/>
          <w:szCs w:val="24"/>
          <w:lang w:eastAsia="en-US"/>
        </w:rPr>
        <w:t>pedagogika</w:t>
      </w:r>
      <w:r w:rsidR="00686D40" w:rsidRPr="002E1FC7">
        <w:rPr>
          <w:rFonts w:eastAsia="ArialMT"/>
          <w:szCs w:val="24"/>
          <w:lang w:eastAsia="en-US"/>
        </w:rPr>
        <w:t>, KA7_KO3</w:t>
      </w:r>
      <w:r w:rsidR="00294173" w:rsidRPr="00294173">
        <w:rPr>
          <w:rFonts w:eastAsia="ArialMT"/>
          <w:szCs w:val="24"/>
          <w:lang w:eastAsia="en-US"/>
        </w:rPr>
        <w:t xml:space="preserve"> </w:t>
      </w:r>
      <w:r w:rsidR="00294173">
        <w:rPr>
          <w:rFonts w:eastAsia="ArialMT"/>
          <w:szCs w:val="24"/>
          <w:lang w:eastAsia="en-US"/>
        </w:rPr>
        <w:t>pedagogika</w:t>
      </w:r>
    </w:p>
    <w:p w14:paraId="2B72B51F" w14:textId="569C8ACE" w:rsidR="000D7BF3" w:rsidRPr="009F0D80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516053" w:rsidRPr="00516053">
        <w:rPr>
          <w:rFonts w:eastAsia="ArialMT"/>
          <w:szCs w:val="24"/>
          <w:lang w:eastAsia="en-US"/>
        </w:rPr>
        <w:t>S</w:t>
      </w:r>
      <w:r w:rsidR="00516053">
        <w:rPr>
          <w:rFonts w:eastAsia="ArialMT"/>
          <w:szCs w:val="24"/>
          <w:lang w:eastAsia="en-US"/>
        </w:rPr>
        <w:t xml:space="preserve"> – nauki społeczne</w:t>
      </w:r>
    </w:p>
    <w:p w14:paraId="4149AB98" w14:textId="77777777" w:rsidR="009139CF" w:rsidRPr="00FF7F2A" w:rsidRDefault="009139CF" w:rsidP="00D96303">
      <w:pPr>
        <w:jc w:val="both"/>
        <w:rPr>
          <w:i/>
          <w:szCs w:val="24"/>
        </w:rPr>
      </w:pPr>
    </w:p>
    <w:p w14:paraId="45D2E4C0" w14:textId="38E919AD" w:rsidR="00866323" w:rsidRPr="00FF7F2A" w:rsidRDefault="00BD4992" w:rsidP="00D96303">
      <w:pPr>
        <w:tabs>
          <w:tab w:val="left" w:pos="1160"/>
        </w:tabs>
        <w:jc w:val="both"/>
        <w:rPr>
          <w:b/>
          <w:szCs w:val="24"/>
        </w:rPr>
      </w:pPr>
      <w:r w:rsidRPr="00FF7F2A">
        <w:rPr>
          <w:b/>
          <w:szCs w:val="24"/>
        </w:rPr>
        <w:t xml:space="preserve">VII - </w:t>
      </w:r>
      <w:r w:rsidR="00866323" w:rsidRPr="00FF7F2A">
        <w:rPr>
          <w:b/>
          <w:szCs w:val="24"/>
        </w:rPr>
        <w:t>G. Organizacja pracy przedszkola i szkoły z elementami prawa oświatowego i praw dziecka oraz kultura przedszkola i szkoły, w tym w zakresie kształcenia uczniów ze specjalnymi potrzebami edukacyjnymi i niepełnosprawnościami</w:t>
      </w:r>
    </w:p>
    <w:p w14:paraId="5DFBECC5" w14:textId="7545F4BF" w:rsidR="004B34AA" w:rsidRPr="00FF7F2A" w:rsidRDefault="004B34AA" w:rsidP="00D96303">
      <w:pPr>
        <w:tabs>
          <w:tab w:val="left" w:pos="1160"/>
        </w:tabs>
        <w:ind w:right="500"/>
        <w:jc w:val="both"/>
        <w:rPr>
          <w:b/>
          <w:szCs w:val="24"/>
        </w:rPr>
      </w:pPr>
      <w:r w:rsidRPr="00FF7F2A">
        <w:rPr>
          <w:b/>
          <w:szCs w:val="24"/>
        </w:rPr>
        <w:t>G.1. Etyka zawodu nauczyciela</w:t>
      </w:r>
    </w:p>
    <w:p w14:paraId="24B7267F" w14:textId="6056E416" w:rsidR="004B34AA" w:rsidRPr="00FF7F2A" w:rsidRDefault="004B34AA" w:rsidP="009B7AB9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37427E" w:rsidRPr="00FF7F2A">
        <w:rPr>
          <w:rFonts w:eastAsiaTheme="minorHAnsi"/>
          <w:szCs w:val="24"/>
          <w:lang w:eastAsia="en-US"/>
        </w:rPr>
        <w:t xml:space="preserve"> Ukazanie: problemów etycznych zawodu nauczyciela na bazie analizy przypadków (metoda sytuacyjna);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7427E" w:rsidRPr="00FF7F2A">
        <w:rPr>
          <w:rFonts w:eastAsiaTheme="minorHAnsi"/>
          <w:szCs w:val="24"/>
          <w:lang w:eastAsia="en-US"/>
        </w:rPr>
        <w:t>moralnego wymiaru jego pracy i twórczego wysiłku działań wychowawczych (otwarcie się na wartości,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7427E" w:rsidRPr="00FF7F2A">
        <w:rPr>
          <w:rFonts w:eastAsiaTheme="minorHAnsi"/>
          <w:szCs w:val="24"/>
          <w:lang w:eastAsia="en-US"/>
        </w:rPr>
        <w:t>ustawiczne dokształcanie się, formacja); właściwie pojętej postawy etycznej (afirmacja drugiego, poszanowanie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7427E" w:rsidRPr="00FF7F2A">
        <w:rPr>
          <w:rFonts w:eastAsiaTheme="minorHAnsi"/>
          <w:szCs w:val="24"/>
          <w:lang w:eastAsia="en-US"/>
        </w:rPr>
        <w:t>prawdy, poczucie odpowiedzialności, otwartość); motywacji pracy i prezentowanych wartości (prawość,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7427E" w:rsidRPr="00FF7F2A">
        <w:rPr>
          <w:rFonts w:eastAsiaTheme="minorHAnsi"/>
          <w:szCs w:val="24"/>
          <w:lang w:eastAsia="en-US"/>
        </w:rPr>
        <w:t>wierność, troska, przykład – „exempla trahunt”; etycznych kwalifikacji działań edukacyjnych (kompetencje,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7427E" w:rsidRPr="00FF7F2A">
        <w:rPr>
          <w:rFonts w:eastAsiaTheme="minorHAnsi"/>
          <w:szCs w:val="24"/>
          <w:lang w:eastAsia="en-US"/>
        </w:rPr>
        <w:t>profesjonalizm, zaangażowanie, powołanie, charyzmat, samodoskonalenie); koniecznych sprawności moralnych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7427E" w:rsidRPr="00FF7F2A">
        <w:rPr>
          <w:rFonts w:eastAsiaTheme="minorHAnsi"/>
          <w:szCs w:val="24"/>
          <w:lang w:eastAsia="en-US"/>
        </w:rPr>
        <w:t>w obrębie aretologii pracy nauczyciela (roztropność, sprawiedliwość, tolerancja, długomyślność, eutrapelia), 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7427E" w:rsidRPr="00FF7F2A">
        <w:rPr>
          <w:rFonts w:eastAsiaTheme="minorHAnsi"/>
          <w:szCs w:val="24"/>
          <w:lang w:eastAsia="en-US"/>
        </w:rPr>
        <w:t>także praca nad eliminacją własnych wad; podstawowych założeń deontologicznych nauczania i wychowywania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7427E" w:rsidRPr="00FF7F2A">
        <w:rPr>
          <w:rFonts w:eastAsiaTheme="minorHAnsi"/>
          <w:szCs w:val="24"/>
          <w:lang w:eastAsia="en-US"/>
        </w:rPr>
        <w:t>(respektowanie praw, uczciwość, solidarność, empatia, bycie autorytetem)</w:t>
      </w:r>
      <w:r w:rsidR="007934B2">
        <w:rPr>
          <w:rFonts w:eastAsiaTheme="minorHAnsi"/>
          <w:szCs w:val="24"/>
          <w:lang w:eastAsia="en-US"/>
        </w:rPr>
        <w:t>.</w:t>
      </w:r>
    </w:p>
    <w:p w14:paraId="0A62B46F" w14:textId="64ACEBF9" w:rsidR="00ED05DE" w:rsidRPr="00FF7F2A" w:rsidRDefault="004B34AA" w:rsidP="009B7AB9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ED05DE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ED05DE" w:rsidRPr="00FF7F2A">
        <w:rPr>
          <w:rFonts w:eastAsiaTheme="minorHAnsi"/>
          <w:szCs w:val="24"/>
          <w:lang w:eastAsia="en-US"/>
        </w:rPr>
        <w:t>Wprowadzenie metodologiczne – etyka ogólna, etyka zawodowa a deontologia/kodeksy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05DE" w:rsidRPr="00FF7F2A">
        <w:rPr>
          <w:rFonts w:eastAsiaTheme="minorHAnsi"/>
          <w:szCs w:val="24"/>
          <w:lang w:eastAsia="en-US"/>
        </w:rPr>
        <w:t xml:space="preserve">etyczne Postrzeganie nauczyciela i jego pracy na przestrzeni dziejów (zarys). </w:t>
      </w:r>
      <w:r w:rsidR="00ED05DE" w:rsidRPr="00FF7F2A">
        <w:rPr>
          <w:rFonts w:eastAsiaTheme="minorHAnsi"/>
          <w:szCs w:val="24"/>
          <w:lang w:eastAsia="en-US"/>
        </w:rPr>
        <w:lastRenderedPageBreak/>
        <w:t>Przykłady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05DE" w:rsidRPr="00FF7F2A">
        <w:rPr>
          <w:rFonts w:eastAsiaTheme="minorHAnsi"/>
          <w:szCs w:val="24"/>
          <w:lang w:eastAsia="en-US"/>
        </w:rPr>
        <w:t>wybitnych nauczycieli. Dokumenty regulujące pracę nauczyciela (analiza)</w:t>
      </w:r>
      <w:r w:rsidR="00096A00">
        <w:rPr>
          <w:rFonts w:eastAsiaTheme="minorHAnsi"/>
          <w:szCs w:val="24"/>
          <w:lang w:eastAsia="en-US"/>
        </w:rPr>
        <w:t>.</w:t>
      </w:r>
      <w:r w:rsidR="00ED05DE" w:rsidRPr="00FF7F2A">
        <w:rPr>
          <w:rFonts w:eastAsiaTheme="minorHAnsi"/>
          <w:szCs w:val="24"/>
          <w:lang w:eastAsia="en-US"/>
        </w:rPr>
        <w:t xml:space="preserve"> Nauczyciel jako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05DE" w:rsidRPr="00FF7F2A">
        <w:rPr>
          <w:rFonts w:eastAsiaTheme="minorHAnsi"/>
          <w:szCs w:val="24"/>
          <w:lang w:eastAsia="en-US"/>
        </w:rPr>
        <w:t>zawód zaufania publicznego (nauczyciel jako funkcjonariusz publiczny) – aspekt prawny,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05DE" w:rsidRPr="00FF7F2A">
        <w:rPr>
          <w:rFonts w:eastAsiaTheme="minorHAnsi"/>
          <w:szCs w:val="24"/>
          <w:lang w:eastAsia="en-US"/>
        </w:rPr>
        <w:t>etyczny, społeczny. Ogólne zasady etyki nauczycielskiej. Postawa nauczycieli wobec innych.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05DE" w:rsidRPr="00FF7F2A">
        <w:rPr>
          <w:rFonts w:eastAsiaTheme="minorHAnsi"/>
          <w:szCs w:val="24"/>
          <w:lang w:eastAsia="en-US"/>
        </w:rPr>
        <w:t>Zobowiązania etyczne w zawodzie nauczyciela</w:t>
      </w:r>
      <w:r w:rsidR="007934B2">
        <w:rPr>
          <w:rFonts w:eastAsiaTheme="minorHAnsi"/>
          <w:szCs w:val="24"/>
          <w:lang w:eastAsia="en-US"/>
        </w:rPr>
        <w:t xml:space="preserve"> </w:t>
      </w:r>
      <w:r w:rsidR="00ED05DE" w:rsidRPr="00FF7F2A">
        <w:rPr>
          <w:rFonts w:eastAsiaTheme="minorHAnsi"/>
          <w:szCs w:val="24"/>
          <w:lang w:eastAsia="en-US"/>
        </w:rPr>
        <w:t>i jego odpowiedzialność społeczna. Specyfika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05DE" w:rsidRPr="00FF7F2A">
        <w:rPr>
          <w:rFonts w:eastAsiaTheme="minorHAnsi"/>
          <w:szCs w:val="24"/>
          <w:lang w:eastAsia="en-US"/>
        </w:rPr>
        <w:t>profesji nauczycielskiej – nauczyciel jako: dydaktyk, wychowawca, opiekun, badacz, doradca,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05DE" w:rsidRPr="00FF7F2A">
        <w:rPr>
          <w:rFonts w:eastAsiaTheme="minorHAnsi"/>
          <w:szCs w:val="24"/>
          <w:lang w:eastAsia="en-US"/>
        </w:rPr>
        <w:t>menadżer. Osobowość nauczyciela i nauczyciel jako przykład (exempla trahunt)</w:t>
      </w:r>
      <w:r w:rsidR="00096A00">
        <w:rPr>
          <w:rFonts w:eastAsiaTheme="minorHAnsi"/>
          <w:szCs w:val="24"/>
          <w:lang w:eastAsia="en-US"/>
        </w:rPr>
        <w:t xml:space="preserve">. </w:t>
      </w:r>
      <w:r w:rsidR="00ED05DE" w:rsidRPr="00FF7F2A">
        <w:rPr>
          <w:rFonts w:eastAsiaTheme="minorHAnsi"/>
          <w:szCs w:val="24"/>
          <w:lang w:eastAsia="en-US"/>
        </w:rPr>
        <w:t>Aretologia 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05DE" w:rsidRPr="00FF7F2A">
        <w:rPr>
          <w:rFonts w:eastAsiaTheme="minorHAnsi"/>
          <w:szCs w:val="24"/>
          <w:lang w:eastAsia="en-US"/>
        </w:rPr>
        <w:t>aksjologia w konstruowaniu etosu zawodu nauczyciela. Etyka i estetyka kultury wyglądu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D05DE" w:rsidRPr="00FF7F2A">
        <w:rPr>
          <w:rFonts w:eastAsiaTheme="minorHAnsi"/>
          <w:szCs w:val="24"/>
          <w:lang w:eastAsia="en-US"/>
        </w:rPr>
        <w:t>nauczyciela Nauczyciel wobec wyzwań współczesności.</w:t>
      </w:r>
    </w:p>
    <w:p w14:paraId="1422115A" w14:textId="114B21F7" w:rsidR="004B34AA" w:rsidRPr="00FF7F2A" w:rsidRDefault="004B34AA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7A0062A3" w14:textId="37379FC6" w:rsidR="004B34AA" w:rsidRPr="00FF7F2A" w:rsidRDefault="004B34AA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37427E" w:rsidRPr="00FF7F2A">
        <w:rPr>
          <w:rFonts w:eastAsiaTheme="minorHAnsi"/>
          <w:szCs w:val="24"/>
          <w:lang w:eastAsia="en-US"/>
        </w:rPr>
        <w:t>główn</w:t>
      </w:r>
      <w:r w:rsidR="00096A00">
        <w:rPr>
          <w:rFonts w:eastAsiaTheme="minorHAnsi"/>
          <w:szCs w:val="24"/>
          <w:lang w:eastAsia="en-US"/>
        </w:rPr>
        <w:t>e</w:t>
      </w:r>
      <w:r w:rsidR="0037427E" w:rsidRPr="00FF7F2A">
        <w:rPr>
          <w:rFonts w:eastAsiaTheme="minorHAnsi"/>
          <w:szCs w:val="24"/>
          <w:lang w:eastAsia="en-US"/>
        </w:rPr>
        <w:t xml:space="preserve"> element</w:t>
      </w:r>
      <w:r w:rsidR="00096A00">
        <w:rPr>
          <w:rFonts w:eastAsiaTheme="minorHAnsi"/>
          <w:szCs w:val="24"/>
          <w:lang w:eastAsia="en-US"/>
        </w:rPr>
        <w:t>y</w:t>
      </w:r>
      <w:r w:rsidR="0037427E" w:rsidRPr="00FF7F2A">
        <w:rPr>
          <w:rFonts w:eastAsiaTheme="minorHAnsi"/>
          <w:szCs w:val="24"/>
          <w:lang w:eastAsia="en-US"/>
        </w:rPr>
        <w:t xml:space="preserve"> etyki nauczycielskiej, która jest ważnym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7427E" w:rsidRPr="00FF7F2A">
        <w:rPr>
          <w:rFonts w:eastAsiaTheme="minorHAnsi"/>
          <w:szCs w:val="24"/>
          <w:lang w:eastAsia="en-US"/>
        </w:rPr>
        <w:t>elementem jego odniesień w przyszłej pracy</w:t>
      </w:r>
      <w:r w:rsidR="00157723">
        <w:rPr>
          <w:rFonts w:eastAsiaTheme="minorHAnsi"/>
          <w:szCs w:val="24"/>
          <w:lang w:eastAsia="en-US"/>
        </w:rPr>
        <w:t xml:space="preserve">; </w:t>
      </w:r>
      <w:r w:rsidR="0037427E" w:rsidRPr="00FF7F2A">
        <w:rPr>
          <w:rFonts w:eastAsiaTheme="minorHAnsi"/>
          <w:szCs w:val="24"/>
          <w:lang w:eastAsia="en-US"/>
        </w:rPr>
        <w:t>właściwe zagadnienia z zakresu etyki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7427E" w:rsidRPr="00FF7F2A">
        <w:rPr>
          <w:rFonts w:eastAsiaTheme="minorHAnsi"/>
          <w:szCs w:val="24"/>
          <w:lang w:eastAsia="en-US"/>
        </w:rPr>
        <w:t>nauczycielskiej</w:t>
      </w:r>
      <w:r w:rsidR="007934B2">
        <w:rPr>
          <w:szCs w:val="24"/>
        </w:rPr>
        <w:t>.</w:t>
      </w:r>
    </w:p>
    <w:p w14:paraId="7BD50936" w14:textId="11B42379" w:rsidR="004B34AA" w:rsidRPr="00FF7F2A" w:rsidRDefault="004B34AA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37427E" w:rsidRPr="00FF7F2A">
        <w:rPr>
          <w:rFonts w:eastAsiaTheme="minorHAnsi"/>
          <w:szCs w:val="24"/>
          <w:lang w:eastAsia="en-US"/>
        </w:rPr>
        <w:t xml:space="preserve"> </w:t>
      </w:r>
      <w:r w:rsidR="00096A00">
        <w:rPr>
          <w:rFonts w:eastAsiaTheme="minorHAnsi"/>
          <w:szCs w:val="24"/>
          <w:lang w:eastAsia="en-US"/>
        </w:rPr>
        <w:t>o</w:t>
      </w:r>
      <w:r w:rsidR="0037427E" w:rsidRPr="00FF7F2A">
        <w:rPr>
          <w:rFonts w:eastAsiaTheme="minorHAnsi"/>
          <w:szCs w:val="24"/>
          <w:lang w:eastAsia="en-US"/>
        </w:rPr>
        <w:t>bserwować sytuacje i zdarzenia etyczne, analizować je z wykorzystaniem wiedzy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7427E" w:rsidRPr="00FF7F2A">
        <w:rPr>
          <w:rFonts w:eastAsiaTheme="minorHAnsi"/>
          <w:szCs w:val="24"/>
          <w:lang w:eastAsia="en-US"/>
        </w:rPr>
        <w:t xml:space="preserve">pedagogiczno-psychologicznej oraz moralnej oraz proponować rozwiązania problemów </w:t>
      </w:r>
      <w:r w:rsidR="00396BC1">
        <w:rPr>
          <w:rFonts w:eastAsiaTheme="minorHAnsi"/>
          <w:szCs w:val="24"/>
          <w:lang w:eastAsia="en-US"/>
        </w:rPr>
        <w:br/>
      </w:r>
      <w:r w:rsidR="0037427E" w:rsidRPr="00FF7F2A">
        <w:rPr>
          <w:rFonts w:eastAsiaTheme="minorHAnsi"/>
          <w:szCs w:val="24"/>
          <w:lang w:eastAsia="en-US"/>
        </w:rPr>
        <w:t>w duchu etyki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7427E" w:rsidRPr="00FF7F2A">
        <w:rPr>
          <w:rFonts w:eastAsiaTheme="minorHAnsi"/>
          <w:szCs w:val="24"/>
          <w:lang w:eastAsia="en-US"/>
        </w:rPr>
        <w:t>nauczycielskiej</w:t>
      </w:r>
      <w:r w:rsidR="00157723">
        <w:rPr>
          <w:rFonts w:eastAsiaTheme="minorHAnsi"/>
          <w:szCs w:val="24"/>
          <w:lang w:eastAsia="en-US"/>
        </w:rPr>
        <w:t xml:space="preserve">; </w:t>
      </w:r>
      <w:r w:rsidR="00096A00">
        <w:rPr>
          <w:rFonts w:eastAsiaTheme="minorHAnsi"/>
          <w:szCs w:val="24"/>
          <w:lang w:eastAsia="en-US"/>
        </w:rPr>
        <w:t>w</w:t>
      </w:r>
      <w:r w:rsidR="0037427E" w:rsidRPr="00FF7F2A">
        <w:rPr>
          <w:rFonts w:eastAsiaTheme="minorHAnsi"/>
          <w:szCs w:val="24"/>
          <w:lang w:eastAsia="en-US"/>
        </w:rPr>
        <w:t>ykorzystywać posiadaną wiedzę, formułować i rozwiązywać złożone 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7427E" w:rsidRPr="00FF7F2A">
        <w:rPr>
          <w:rFonts w:eastAsiaTheme="minorHAnsi"/>
          <w:szCs w:val="24"/>
          <w:lang w:eastAsia="en-US"/>
        </w:rPr>
        <w:t>nietypowe problemy oraz innowacyjnie wykonywać zadania w nieprzewidywalnych warunkach przez: - właściwy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7427E" w:rsidRPr="00FF7F2A">
        <w:rPr>
          <w:rFonts w:eastAsiaTheme="minorHAnsi"/>
          <w:szCs w:val="24"/>
          <w:lang w:eastAsia="en-US"/>
        </w:rPr>
        <w:t>dobór źródeł i informacji z nich pochodzących, dokonywanie oceny, krytycznej analizy, syntezy, twórczej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7427E" w:rsidRPr="00FF7F2A">
        <w:rPr>
          <w:rFonts w:eastAsiaTheme="minorHAnsi"/>
          <w:szCs w:val="24"/>
          <w:lang w:eastAsia="en-US"/>
        </w:rPr>
        <w:t>interpretacji i prezentacji tych informacji, - dobór oraz stosowanie właściwych metod i narzędzi, w tym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7427E" w:rsidRPr="00FF7F2A">
        <w:rPr>
          <w:rFonts w:eastAsiaTheme="minorHAnsi"/>
          <w:szCs w:val="24"/>
          <w:lang w:eastAsia="en-US"/>
        </w:rPr>
        <w:t>zaawansowanych technik informacyjno-komunikacyjnych, - przystosowanie istniejących lub opracowanie nowych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37427E" w:rsidRPr="00FF7F2A">
        <w:rPr>
          <w:rFonts w:eastAsiaTheme="minorHAnsi"/>
          <w:szCs w:val="24"/>
          <w:lang w:eastAsia="en-US"/>
        </w:rPr>
        <w:t>metod i narzędzi</w:t>
      </w:r>
      <w:r w:rsidR="00096A00">
        <w:rPr>
          <w:rFonts w:eastAsiaTheme="minorHAnsi"/>
          <w:szCs w:val="24"/>
          <w:lang w:eastAsia="en-US"/>
        </w:rPr>
        <w:t>;</w:t>
      </w:r>
      <w:r w:rsidR="0037427E" w:rsidRPr="00FF7F2A">
        <w:rPr>
          <w:rFonts w:eastAsiaTheme="minorHAnsi"/>
          <w:szCs w:val="24"/>
          <w:lang w:eastAsia="en-US"/>
        </w:rPr>
        <w:t xml:space="preserve"> formułować i testować hipotezy związane z prostymi problemami badawczymi</w:t>
      </w:r>
      <w:r w:rsidR="007934B2">
        <w:rPr>
          <w:rFonts w:eastAsiaTheme="minorHAnsi"/>
          <w:szCs w:val="24"/>
          <w:lang w:eastAsia="en-US"/>
        </w:rPr>
        <w:t>.</w:t>
      </w:r>
    </w:p>
    <w:p w14:paraId="36CF6284" w14:textId="78DADC90" w:rsidR="004B34AA" w:rsidRPr="00FF7F2A" w:rsidRDefault="004B34AA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>:</w:t>
      </w:r>
      <w:r w:rsidR="00D871BC" w:rsidRPr="00FF7F2A">
        <w:rPr>
          <w:rFonts w:eastAsiaTheme="minorHAnsi"/>
          <w:szCs w:val="24"/>
          <w:lang w:eastAsia="en-US"/>
        </w:rPr>
        <w:t xml:space="preserve"> korzysta</w:t>
      </w:r>
      <w:r w:rsidR="00096A00">
        <w:rPr>
          <w:rFonts w:eastAsiaTheme="minorHAnsi"/>
          <w:szCs w:val="24"/>
          <w:lang w:eastAsia="en-US"/>
        </w:rPr>
        <w:t xml:space="preserve">nia </w:t>
      </w:r>
      <w:r w:rsidR="00D871BC" w:rsidRPr="00FF7F2A">
        <w:rPr>
          <w:rFonts w:eastAsiaTheme="minorHAnsi"/>
          <w:szCs w:val="24"/>
          <w:lang w:eastAsia="en-US"/>
        </w:rPr>
        <w:t xml:space="preserve">z zakresu wiedzy aretologicznej i aksjologicznej </w:t>
      </w:r>
      <w:r w:rsidR="00396BC1">
        <w:rPr>
          <w:rFonts w:eastAsiaTheme="minorHAnsi"/>
          <w:szCs w:val="24"/>
          <w:lang w:eastAsia="en-US"/>
        </w:rPr>
        <w:br/>
      </w:r>
      <w:r w:rsidR="00D871BC" w:rsidRPr="00FF7F2A">
        <w:rPr>
          <w:rFonts w:eastAsiaTheme="minorHAnsi"/>
          <w:szCs w:val="24"/>
          <w:lang w:eastAsia="en-US"/>
        </w:rPr>
        <w:t>w ramach etyki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871BC" w:rsidRPr="00FF7F2A">
        <w:rPr>
          <w:rFonts w:eastAsiaTheme="minorHAnsi"/>
          <w:szCs w:val="24"/>
          <w:lang w:eastAsia="en-US"/>
        </w:rPr>
        <w:t>nauczycielskiej</w:t>
      </w:r>
      <w:r w:rsidR="00157723">
        <w:rPr>
          <w:rFonts w:eastAsiaTheme="minorHAnsi"/>
          <w:szCs w:val="24"/>
          <w:lang w:eastAsia="en-US"/>
        </w:rPr>
        <w:t xml:space="preserve">; </w:t>
      </w:r>
      <w:r w:rsidR="00096A00">
        <w:rPr>
          <w:rFonts w:eastAsiaTheme="minorHAnsi"/>
          <w:szCs w:val="24"/>
          <w:lang w:eastAsia="en-US"/>
        </w:rPr>
        <w:t>w</w:t>
      </w:r>
      <w:r w:rsidR="00D871BC" w:rsidRPr="00FF7F2A">
        <w:rPr>
          <w:rFonts w:eastAsiaTheme="minorHAnsi"/>
          <w:szCs w:val="24"/>
          <w:lang w:eastAsia="en-US"/>
        </w:rPr>
        <w:t>ypełniani</w:t>
      </w:r>
      <w:r w:rsidR="00096A00">
        <w:rPr>
          <w:rFonts w:eastAsiaTheme="minorHAnsi"/>
          <w:szCs w:val="24"/>
          <w:lang w:eastAsia="en-US"/>
        </w:rPr>
        <w:t>a</w:t>
      </w:r>
      <w:r w:rsidR="00D871BC" w:rsidRPr="00FF7F2A">
        <w:rPr>
          <w:rFonts w:eastAsiaTheme="minorHAnsi"/>
          <w:szCs w:val="24"/>
          <w:lang w:eastAsia="en-US"/>
        </w:rPr>
        <w:t xml:space="preserve"> zobowiązań etycznych w obrębie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871BC" w:rsidRPr="00FF7F2A">
        <w:rPr>
          <w:rFonts w:eastAsiaTheme="minorHAnsi"/>
          <w:szCs w:val="24"/>
          <w:lang w:eastAsia="en-US"/>
        </w:rPr>
        <w:t>przyszłej pracy nauczyciela</w:t>
      </w:r>
      <w:r w:rsidR="00157723">
        <w:rPr>
          <w:rFonts w:eastAsiaTheme="minorHAnsi"/>
          <w:szCs w:val="24"/>
          <w:lang w:eastAsia="en-US"/>
        </w:rPr>
        <w:t xml:space="preserve">; </w:t>
      </w:r>
      <w:r w:rsidR="00096A00">
        <w:rPr>
          <w:rFonts w:eastAsiaTheme="minorHAnsi"/>
          <w:szCs w:val="24"/>
          <w:lang w:eastAsia="en-US"/>
        </w:rPr>
        <w:t>p</w:t>
      </w:r>
      <w:r w:rsidR="00D871BC" w:rsidRPr="00FF7F2A">
        <w:rPr>
          <w:rFonts w:eastAsiaTheme="minorHAnsi"/>
          <w:szCs w:val="24"/>
          <w:lang w:eastAsia="en-US"/>
        </w:rPr>
        <w:t>rac</w:t>
      </w:r>
      <w:r w:rsidR="00096A00">
        <w:rPr>
          <w:rFonts w:eastAsiaTheme="minorHAnsi"/>
          <w:szCs w:val="24"/>
          <w:lang w:eastAsia="en-US"/>
        </w:rPr>
        <w:t>y</w:t>
      </w:r>
      <w:r w:rsidR="00D871BC" w:rsidRPr="00FF7F2A">
        <w:rPr>
          <w:rFonts w:eastAsiaTheme="minorHAnsi"/>
          <w:szCs w:val="24"/>
          <w:lang w:eastAsia="en-US"/>
        </w:rPr>
        <w:t xml:space="preserve"> w zespole, pełni</w:t>
      </w:r>
      <w:r w:rsidR="00096A00">
        <w:rPr>
          <w:rFonts w:eastAsiaTheme="minorHAnsi"/>
          <w:szCs w:val="24"/>
          <w:lang w:eastAsia="en-US"/>
        </w:rPr>
        <w:t>ąc</w:t>
      </w:r>
      <w:r w:rsidR="00D871BC" w:rsidRPr="00FF7F2A">
        <w:rPr>
          <w:rFonts w:eastAsiaTheme="minorHAnsi"/>
          <w:szCs w:val="24"/>
          <w:lang w:eastAsia="en-US"/>
        </w:rPr>
        <w:t xml:space="preserve"> w nim różne role</w:t>
      </w:r>
      <w:r w:rsidR="00096A00">
        <w:rPr>
          <w:rFonts w:eastAsiaTheme="minorHAnsi"/>
          <w:szCs w:val="24"/>
          <w:lang w:eastAsia="en-US"/>
        </w:rPr>
        <w:t>; w</w:t>
      </w:r>
      <w:r w:rsidR="00D871BC" w:rsidRPr="00FF7F2A">
        <w:rPr>
          <w:rFonts w:eastAsiaTheme="minorHAnsi"/>
          <w:szCs w:val="24"/>
          <w:lang w:eastAsia="en-US"/>
        </w:rPr>
        <w:t>spółprac</w:t>
      </w:r>
      <w:r w:rsidR="00096A00">
        <w:rPr>
          <w:rFonts w:eastAsiaTheme="minorHAnsi"/>
          <w:szCs w:val="24"/>
          <w:lang w:eastAsia="en-US"/>
        </w:rPr>
        <w:t>y</w:t>
      </w:r>
      <w:r w:rsidR="00C67580">
        <w:rPr>
          <w:rFonts w:eastAsiaTheme="minorHAnsi"/>
          <w:szCs w:val="24"/>
          <w:lang w:eastAsia="en-US"/>
        </w:rPr>
        <w:t xml:space="preserve"> </w:t>
      </w:r>
      <w:r w:rsidR="00D871BC" w:rsidRPr="00FF7F2A">
        <w:rPr>
          <w:rFonts w:eastAsiaTheme="minorHAnsi"/>
          <w:szCs w:val="24"/>
          <w:lang w:eastAsia="en-US"/>
        </w:rPr>
        <w:t>z nauczycielami, pedagogami, specjalistami, rodzicami lub opiekunami dzieci lub uczniów i innymi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871BC" w:rsidRPr="00FF7F2A">
        <w:rPr>
          <w:rFonts w:eastAsiaTheme="minorHAnsi"/>
          <w:szCs w:val="24"/>
          <w:lang w:eastAsia="en-US"/>
        </w:rPr>
        <w:t>członkami społeczności przedszkolnej, szkolnej i lokalnej</w:t>
      </w:r>
      <w:r w:rsidR="00157723">
        <w:rPr>
          <w:rFonts w:eastAsiaTheme="minorHAnsi"/>
          <w:szCs w:val="24"/>
          <w:lang w:eastAsia="en-US"/>
        </w:rPr>
        <w:t xml:space="preserve">; </w:t>
      </w:r>
      <w:r w:rsidR="00D871BC" w:rsidRPr="00FF7F2A">
        <w:rPr>
          <w:rFonts w:eastAsiaTheme="minorHAnsi"/>
          <w:szCs w:val="24"/>
          <w:lang w:eastAsia="en-US"/>
        </w:rPr>
        <w:t>odpowiedzialn</w:t>
      </w:r>
      <w:r w:rsidR="00096A00">
        <w:rPr>
          <w:rFonts w:eastAsiaTheme="minorHAnsi"/>
          <w:szCs w:val="24"/>
          <w:lang w:eastAsia="en-US"/>
        </w:rPr>
        <w:t>ego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871BC" w:rsidRPr="00FF7F2A">
        <w:rPr>
          <w:rFonts w:eastAsiaTheme="minorHAnsi"/>
          <w:szCs w:val="24"/>
          <w:lang w:eastAsia="en-US"/>
        </w:rPr>
        <w:t>pełni</w:t>
      </w:r>
      <w:r w:rsidR="00096A00">
        <w:rPr>
          <w:rFonts w:eastAsiaTheme="minorHAnsi"/>
          <w:szCs w:val="24"/>
          <w:lang w:eastAsia="en-US"/>
        </w:rPr>
        <w:t>enia</w:t>
      </w:r>
      <w:r w:rsidR="00D871BC" w:rsidRPr="00FF7F2A">
        <w:rPr>
          <w:rFonts w:eastAsiaTheme="minorHAnsi"/>
          <w:szCs w:val="24"/>
          <w:lang w:eastAsia="en-US"/>
        </w:rPr>
        <w:t xml:space="preserve"> rol</w:t>
      </w:r>
      <w:r w:rsidR="00096A00">
        <w:rPr>
          <w:rFonts w:eastAsiaTheme="minorHAnsi"/>
          <w:szCs w:val="24"/>
          <w:lang w:eastAsia="en-US"/>
        </w:rPr>
        <w:t>i</w:t>
      </w:r>
      <w:r w:rsidR="00D871BC" w:rsidRPr="00FF7F2A">
        <w:rPr>
          <w:rFonts w:eastAsiaTheme="minorHAnsi"/>
          <w:szCs w:val="24"/>
          <w:lang w:eastAsia="en-US"/>
        </w:rPr>
        <w:t xml:space="preserve"> zawodowe</w:t>
      </w:r>
      <w:r w:rsidR="00096A00">
        <w:rPr>
          <w:rFonts w:eastAsiaTheme="minorHAnsi"/>
          <w:szCs w:val="24"/>
          <w:lang w:eastAsia="en-US"/>
        </w:rPr>
        <w:t>j</w:t>
      </w:r>
      <w:r w:rsidR="00D871BC" w:rsidRPr="00FF7F2A">
        <w:rPr>
          <w:rFonts w:eastAsiaTheme="minorHAnsi"/>
          <w:szCs w:val="24"/>
          <w:lang w:eastAsia="en-US"/>
        </w:rPr>
        <w:t>, z uwzględnieniem zmieniających się potrzeb społecznych, w tym: - rozwijania dorobku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871BC" w:rsidRPr="00FF7F2A">
        <w:rPr>
          <w:rFonts w:eastAsiaTheme="minorHAnsi"/>
          <w:szCs w:val="24"/>
          <w:lang w:eastAsia="en-US"/>
        </w:rPr>
        <w:t>zawodu, - podtrzymywania etosu zawodu, - przestrzegania i rozwijania zasad etyki zawodowej oraz działania na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871BC" w:rsidRPr="00FF7F2A">
        <w:rPr>
          <w:rFonts w:eastAsiaTheme="minorHAnsi"/>
          <w:szCs w:val="24"/>
          <w:lang w:eastAsia="en-US"/>
        </w:rPr>
        <w:t>rzecz przestrzegania tych zasad.</w:t>
      </w:r>
      <w:r w:rsidRPr="00FF7F2A">
        <w:rPr>
          <w:szCs w:val="24"/>
        </w:rPr>
        <w:t xml:space="preserve"> </w:t>
      </w:r>
    </w:p>
    <w:p w14:paraId="4D032C35" w14:textId="32FB2789" w:rsidR="004B34AA" w:rsidRDefault="004B34AA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</w:t>
      </w:r>
    </w:p>
    <w:p w14:paraId="3B6496B6" w14:textId="77777777" w:rsidR="00E04AC2" w:rsidRDefault="00E04AC2" w:rsidP="00E04AC2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630134BB" w14:textId="1624BF35" w:rsidR="009139CF" w:rsidRDefault="009139CF" w:rsidP="009139CF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9156D5" w:rsidRPr="00575B1A">
        <w:rPr>
          <w:rFonts w:eastAsia="ArialMT"/>
          <w:szCs w:val="24"/>
          <w:lang w:eastAsia="en-US"/>
        </w:rPr>
        <w:t>KA7_WG10</w:t>
      </w:r>
      <w:r w:rsidR="0006194A" w:rsidRPr="0006194A">
        <w:rPr>
          <w:rFonts w:eastAsia="ArialMT"/>
          <w:szCs w:val="24"/>
          <w:lang w:eastAsia="en-US"/>
        </w:rPr>
        <w:t xml:space="preserve"> </w:t>
      </w:r>
      <w:r w:rsidR="0006194A">
        <w:rPr>
          <w:rFonts w:eastAsia="ArialMT"/>
          <w:szCs w:val="24"/>
          <w:lang w:eastAsia="en-US"/>
        </w:rPr>
        <w:t>pedagogika</w:t>
      </w:r>
      <w:r w:rsidR="009156D5" w:rsidRPr="00575B1A">
        <w:rPr>
          <w:rFonts w:eastAsia="ArialMT"/>
          <w:szCs w:val="24"/>
          <w:lang w:eastAsia="en-US"/>
        </w:rPr>
        <w:t>, KA7_UW1</w:t>
      </w:r>
      <w:r w:rsidR="00026920" w:rsidRPr="00026920">
        <w:rPr>
          <w:rFonts w:eastAsia="ArialMT"/>
          <w:szCs w:val="24"/>
          <w:lang w:eastAsia="en-US"/>
        </w:rPr>
        <w:t xml:space="preserve"> </w:t>
      </w:r>
      <w:r w:rsidR="00026920">
        <w:rPr>
          <w:rFonts w:eastAsia="ArialMT"/>
          <w:szCs w:val="24"/>
          <w:lang w:eastAsia="en-US"/>
        </w:rPr>
        <w:t>pedagogika</w:t>
      </w:r>
      <w:r w:rsidR="00A34712" w:rsidRPr="00575B1A">
        <w:rPr>
          <w:rFonts w:eastAsia="ArialMT"/>
          <w:szCs w:val="24"/>
          <w:lang w:eastAsia="en-US"/>
        </w:rPr>
        <w:t>, KA7_KO2</w:t>
      </w:r>
      <w:r w:rsidR="00026920" w:rsidRPr="00026920">
        <w:rPr>
          <w:rFonts w:eastAsia="ArialMT"/>
          <w:szCs w:val="24"/>
          <w:lang w:eastAsia="en-US"/>
        </w:rPr>
        <w:t xml:space="preserve"> </w:t>
      </w:r>
      <w:r w:rsidR="00026920">
        <w:rPr>
          <w:rFonts w:eastAsia="ArialMT"/>
          <w:szCs w:val="24"/>
          <w:lang w:eastAsia="en-US"/>
        </w:rPr>
        <w:t>pedagogika</w:t>
      </w:r>
      <w:r w:rsidR="00575B1A" w:rsidRPr="00575B1A">
        <w:rPr>
          <w:rFonts w:eastAsia="ArialMT"/>
          <w:szCs w:val="24"/>
          <w:lang w:eastAsia="en-US"/>
        </w:rPr>
        <w:t>, KA7_KR2</w:t>
      </w:r>
      <w:r w:rsidR="00BF3F7C">
        <w:rPr>
          <w:rFonts w:eastAsia="ArialMT"/>
          <w:szCs w:val="24"/>
          <w:lang w:eastAsia="en-US"/>
        </w:rPr>
        <w:t xml:space="preserve"> pedagogika</w:t>
      </w:r>
    </w:p>
    <w:p w14:paraId="6A9B30E3" w14:textId="7A570AD4" w:rsidR="000D7BF3" w:rsidRPr="00E74678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E74678">
        <w:rPr>
          <w:rFonts w:eastAsia="ArialMT"/>
          <w:szCs w:val="24"/>
          <w:lang w:eastAsia="en-US"/>
        </w:rPr>
        <w:t>S – nauki społeczne</w:t>
      </w:r>
    </w:p>
    <w:p w14:paraId="68289047" w14:textId="77777777" w:rsidR="009139CF" w:rsidRPr="00FF7F2A" w:rsidRDefault="009139CF" w:rsidP="00D96303">
      <w:pPr>
        <w:jc w:val="both"/>
        <w:rPr>
          <w:i/>
          <w:szCs w:val="24"/>
        </w:rPr>
      </w:pPr>
    </w:p>
    <w:p w14:paraId="48F7E819" w14:textId="1EE58847" w:rsidR="00B01E55" w:rsidRPr="00FF7F2A" w:rsidRDefault="00B01E55" w:rsidP="00D96303">
      <w:pPr>
        <w:tabs>
          <w:tab w:val="left" w:pos="1160"/>
        </w:tabs>
        <w:ind w:right="500"/>
        <w:jc w:val="both"/>
        <w:rPr>
          <w:b/>
          <w:szCs w:val="24"/>
        </w:rPr>
      </w:pPr>
      <w:r w:rsidRPr="00FF7F2A">
        <w:rPr>
          <w:b/>
          <w:szCs w:val="24"/>
        </w:rPr>
        <w:t>G.2. Programowanie i ewaluacja w edukacji</w:t>
      </w:r>
    </w:p>
    <w:p w14:paraId="698FDDFF" w14:textId="5AD9EE50" w:rsidR="00B01E55" w:rsidRPr="00FF7F2A" w:rsidRDefault="00B01E55" w:rsidP="009B7AB9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9B0F08" w:rsidRPr="00FF7F2A">
        <w:rPr>
          <w:rFonts w:eastAsiaTheme="minorHAnsi"/>
          <w:szCs w:val="24"/>
          <w:lang w:eastAsia="en-US"/>
        </w:rPr>
        <w:t xml:space="preserve"> Zdobycie przez studentów wiedzy w zakresie wybranych ujęć i modeli programu, rodzajów ewaluacji w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9B0F08" w:rsidRPr="00FF7F2A">
        <w:rPr>
          <w:rFonts w:eastAsiaTheme="minorHAnsi"/>
          <w:szCs w:val="24"/>
          <w:lang w:eastAsia="en-US"/>
        </w:rPr>
        <w:t>kontekście specyfiki procesu edukacji i systemu kształcenia, zdobycie umiejętności kreowania, analizy 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9B0F08" w:rsidRPr="00FF7F2A">
        <w:rPr>
          <w:rFonts w:eastAsiaTheme="minorHAnsi"/>
          <w:szCs w:val="24"/>
          <w:lang w:eastAsia="en-US"/>
        </w:rPr>
        <w:t xml:space="preserve">ewaluacji programów/ich modułów, zapoznanie studentów </w:t>
      </w:r>
      <w:r w:rsidR="00396BC1">
        <w:rPr>
          <w:rFonts w:eastAsiaTheme="minorHAnsi"/>
          <w:szCs w:val="24"/>
          <w:lang w:eastAsia="en-US"/>
        </w:rPr>
        <w:br/>
      </w:r>
      <w:r w:rsidR="009B0F08" w:rsidRPr="00FF7F2A">
        <w:rPr>
          <w:rFonts w:eastAsiaTheme="minorHAnsi"/>
          <w:szCs w:val="24"/>
          <w:lang w:eastAsia="en-US"/>
        </w:rPr>
        <w:t>z podstawowymi kwestiami projektowania programu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9B0F08" w:rsidRPr="00FF7F2A">
        <w:rPr>
          <w:rFonts w:eastAsiaTheme="minorHAnsi"/>
          <w:szCs w:val="24"/>
          <w:lang w:eastAsia="en-US"/>
        </w:rPr>
        <w:t>autorskiego i problemami analizy jego efektywności.</w:t>
      </w:r>
    </w:p>
    <w:p w14:paraId="11E875ED" w14:textId="5EB23FCB" w:rsidR="009B0F08" w:rsidRPr="00FF7F2A" w:rsidRDefault="00B01E55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9B0F08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9B0F08" w:rsidRPr="00FF7F2A">
        <w:rPr>
          <w:rFonts w:eastAsiaTheme="minorHAnsi"/>
          <w:szCs w:val="24"/>
          <w:lang w:eastAsia="en-US"/>
        </w:rPr>
        <w:t>Miejsce planowania i programowania w edukacji. Definiowanie programu szkolnego (od "planu działania" do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9B0F08" w:rsidRPr="00FF7F2A">
        <w:rPr>
          <w:rFonts w:eastAsiaTheme="minorHAnsi"/>
          <w:szCs w:val="24"/>
          <w:lang w:eastAsia="en-US"/>
        </w:rPr>
        <w:t>"doświadczeń edukacyjnych ucznia") i konsekwencje przyjętych znaczeń programu dla procesu edukacji.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9B0F08" w:rsidRPr="00FF7F2A">
        <w:rPr>
          <w:rFonts w:eastAsiaTheme="minorHAnsi"/>
          <w:szCs w:val="24"/>
          <w:lang w:eastAsia="en-US"/>
        </w:rPr>
        <w:t>Typologie programów. Modele i ujęcia programu. Wybrane sposoby podejścia</w:t>
      </w:r>
      <w:r w:rsidR="007934B2">
        <w:rPr>
          <w:rFonts w:eastAsiaTheme="minorHAnsi"/>
          <w:szCs w:val="24"/>
          <w:lang w:eastAsia="en-US"/>
        </w:rPr>
        <w:t xml:space="preserve"> </w:t>
      </w:r>
      <w:r w:rsidR="009B0F08" w:rsidRPr="00FF7F2A">
        <w:rPr>
          <w:rFonts w:eastAsiaTheme="minorHAnsi"/>
          <w:szCs w:val="24"/>
          <w:lang w:eastAsia="en-US"/>
        </w:rPr>
        <w:t>do programu szkolnego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9B0F08" w:rsidRPr="00FF7F2A">
        <w:rPr>
          <w:rFonts w:eastAsiaTheme="minorHAnsi"/>
          <w:szCs w:val="24"/>
          <w:lang w:eastAsia="en-US"/>
        </w:rPr>
        <w:t>(techniczno-scjentystyczne oraz nietechniczno-niescjentystyczne). Filozoficzne, psychologiczne i społeczne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9B0F08" w:rsidRPr="00FF7F2A">
        <w:rPr>
          <w:rFonts w:eastAsiaTheme="minorHAnsi"/>
          <w:szCs w:val="24"/>
          <w:lang w:eastAsia="en-US"/>
        </w:rPr>
        <w:t>podstawy programu. Wzorzec programu (pojęcie, rodzaje, składniki, cechy konstrukcyjne, typowe wzorce).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9B0F08" w:rsidRPr="00FF7F2A">
        <w:rPr>
          <w:rFonts w:eastAsiaTheme="minorHAnsi"/>
          <w:szCs w:val="24"/>
          <w:lang w:eastAsia="en-US"/>
        </w:rPr>
        <w:t>Kreowanie programu. Nauczyciel jako kreator programu. Ograniczenia programu. Ocena a ewaluacja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9B0F08" w:rsidRPr="00FF7F2A">
        <w:rPr>
          <w:rFonts w:eastAsiaTheme="minorHAnsi"/>
          <w:szCs w:val="24"/>
          <w:lang w:eastAsia="en-US"/>
        </w:rPr>
        <w:t>elementów rzeczywistości szkolnej. Ewaluacja jako mechanizm doskonalenia. Dylematy etyczne ewaluatorów.</w:t>
      </w:r>
      <w:r w:rsidR="00EE56C9">
        <w:rPr>
          <w:rFonts w:eastAsiaTheme="minorHAnsi"/>
          <w:szCs w:val="24"/>
          <w:lang w:eastAsia="en-US"/>
        </w:rPr>
        <w:t xml:space="preserve"> </w:t>
      </w:r>
      <w:r w:rsidR="009B0F08" w:rsidRPr="00FF7F2A">
        <w:rPr>
          <w:rFonts w:eastAsiaTheme="minorHAnsi"/>
          <w:szCs w:val="24"/>
          <w:lang w:eastAsia="en-US"/>
        </w:rPr>
        <w:t xml:space="preserve">Analiza programów szkolnych: nauczania, profilaktycznych, wychowania. Porównywanie </w:t>
      </w:r>
      <w:r w:rsidR="009B0F08" w:rsidRPr="00FF7F2A">
        <w:rPr>
          <w:rFonts w:eastAsiaTheme="minorHAnsi"/>
          <w:szCs w:val="24"/>
          <w:lang w:eastAsia="en-US"/>
        </w:rPr>
        <w:lastRenderedPageBreak/>
        <w:t>programów. Program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9B0F08" w:rsidRPr="00FF7F2A">
        <w:rPr>
          <w:rFonts w:eastAsiaTheme="minorHAnsi"/>
          <w:szCs w:val="24"/>
          <w:lang w:eastAsia="en-US"/>
        </w:rPr>
        <w:t>jako obszar decyzji ucznia i nauczyciela. Programy autorskie w świetle ustaleń MEN. Kreowanie wybranego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9B0F08" w:rsidRPr="00FF7F2A">
        <w:rPr>
          <w:rFonts w:eastAsiaTheme="minorHAnsi"/>
          <w:szCs w:val="24"/>
          <w:lang w:eastAsia="en-US"/>
        </w:rPr>
        <w:t>modułu programu. Ewaluacja programów szkolnych</w:t>
      </w:r>
      <w:r w:rsidR="00EE56C9">
        <w:rPr>
          <w:rFonts w:eastAsiaTheme="minorHAnsi"/>
          <w:szCs w:val="24"/>
          <w:lang w:eastAsia="en-US"/>
        </w:rPr>
        <w:t xml:space="preserve"> – cele </w:t>
      </w:r>
      <w:r w:rsidR="009B0F08" w:rsidRPr="00FF7F2A">
        <w:rPr>
          <w:rFonts w:eastAsiaTheme="minorHAnsi"/>
          <w:szCs w:val="24"/>
          <w:lang w:eastAsia="en-US"/>
        </w:rPr>
        <w:t>i zasady.</w:t>
      </w:r>
    </w:p>
    <w:p w14:paraId="10344070" w14:textId="77777777" w:rsidR="00B01E55" w:rsidRPr="00FF7F2A" w:rsidRDefault="00B01E55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3F98C84D" w14:textId="181FA292" w:rsidR="00B01E55" w:rsidRPr="00FF7F2A" w:rsidRDefault="00B01E55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9B0F08" w:rsidRPr="00FF7F2A">
        <w:rPr>
          <w:rFonts w:eastAsiaTheme="minorHAnsi"/>
          <w:szCs w:val="24"/>
          <w:lang w:eastAsia="en-US"/>
        </w:rPr>
        <w:t xml:space="preserve">podstawy filozoficzno-społeczne projektowania działań edukacyjnych </w:t>
      </w:r>
      <w:r w:rsidR="00396BC1">
        <w:rPr>
          <w:rFonts w:eastAsiaTheme="minorHAnsi"/>
          <w:szCs w:val="24"/>
          <w:lang w:eastAsia="en-US"/>
        </w:rPr>
        <w:br/>
      </w:r>
      <w:r w:rsidR="009B0F08" w:rsidRPr="00FF7F2A">
        <w:rPr>
          <w:rFonts w:eastAsiaTheme="minorHAnsi"/>
          <w:szCs w:val="24"/>
          <w:lang w:eastAsia="en-US"/>
        </w:rPr>
        <w:t>z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9B0F08" w:rsidRPr="00FF7F2A">
        <w:rPr>
          <w:rFonts w:eastAsiaTheme="minorHAnsi"/>
          <w:szCs w:val="24"/>
          <w:lang w:eastAsia="en-US"/>
        </w:rPr>
        <w:t>uwzględnieniem potrzeb i możliwości dzieci na poziomie wczesnej edukacji, zasady tworzenia autorskich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9B0F08" w:rsidRPr="00FF7F2A">
        <w:rPr>
          <w:rFonts w:eastAsiaTheme="minorHAnsi"/>
          <w:szCs w:val="24"/>
          <w:lang w:eastAsia="en-US"/>
        </w:rPr>
        <w:t>programów nauczania z wykorzystaniem innowacji pedagogicznych; rodzaje ewaluacji i jej znaczenie w procesie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9B0F08" w:rsidRPr="00FF7F2A">
        <w:rPr>
          <w:rFonts w:eastAsiaTheme="minorHAnsi"/>
          <w:szCs w:val="24"/>
          <w:lang w:eastAsia="en-US"/>
        </w:rPr>
        <w:t>zapewniania jakości w systemie edukacji</w:t>
      </w:r>
      <w:r w:rsidR="007934B2">
        <w:rPr>
          <w:szCs w:val="24"/>
        </w:rPr>
        <w:t>.</w:t>
      </w:r>
    </w:p>
    <w:p w14:paraId="634913FA" w14:textId="5D4A293A" w:rsidR="00B01E55" w:rsidRPr="00FF7F2A" w:rsidRDefault="00B01E55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EE56C9">
        <w:rPr>
          <w:rFonts w:eastAsiaTheme="minorHAnsi"/>
          <w:szCs w:val="24"/>
          <w:lang w:eastAsia="en-US"/>
        </w:rPr>
        <w:t xml:space="preserve"> </w:t>
      </w:r>
      <w:r w:rsidR="00872954" w:rsidRPr="00FF7F2A">
        <w:rPr>
          <w:rFonts w:eastAsiaTheme="minorHAnsi"/>
          <w:szCs w:val="24"/>
          <w:lang w:eastAsia="en-US"/>
        </w:rPr>
        <w:t xml:space="preserve">wykorzystać wiedzę filozoficzną, psychologiczną i pedagogiczną </w:t>
      </w:r>
      <w:r w:rsidR="00396BC1">
        <w:rPr>
          <w:rFonts w:eastAsiaTheme="minorHAnsi"/>
          <w:szCs w:val="24"/>
          <w:lang w:eastAsia="en-US"/>
        </w:rPr>
        <w:br/>
      </w:r>
      <w:r w:rsidR="00872954" w:rsidRPr="00FF7F2A">
        <w:rPr>
          <w:rFonts w:eastAsiaTheme="minorHAnsi"/>
          <w:szCs w:val="24"/>
          <w:lang w:eastAsia="en-US"/>
        </w:rPr>
        <w:t>do projektowana działań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872954" w:rsidRPr="00FF7F2A">
        <w:rPr>
          <w:rFonts w:eastAsiaTheme="minorHAnsi"/>
          <w:szCs w:val="24"/>
          <w:lang w:eastAsia="en-US"/>
        </w:rPr>
        <w:t>edukacyjnych w przedszkolu i szkole, w tym do tworzenia autorskich modułów programu z uwzględnieniem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872954" w:rsidRPr="00FF7F2A">
        <w:rPr>
          <w:rFonts w:eastAsiaTheme="minorHAnsi"/>
          <w:szCs w:val="24"/>
          <w:lang w:eastAsia="en-US"/>
        </w:rPr>
        <w:t>potrzeb, możliwości i zdolności małoletnich odbiorców</w:t>
      </w:r>
      <w:r w:rsidR="00E25E02">
        <w:rPr>
          <w:rFonts w:eastAsiaTheme="minorHAnsi"/>
          <w:szCs w:val="24"/>
          <w:lang w:eastAsia="en-US"/>
        </w:rPr>
        <w:t xml:space="preserve">; </w:t>
      </w:r>
      <w:r w:rsidR="00872954" w:rsidRPr="00FF7F2A">
        <w:rPr>
          <w:rFonts w:eastAsiaTheme="minorHAnsi"/>
          <w:szCs w:val="24"/>
          <w:lang w:eastAsia="en-US"/>
        </w:rPr>
        <w:t>krytycznie oceniać praktykę edukacyjną z wykorzystaniem posiadanej wiedzy, różnicować w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872954" w:rsidRPr="00FF7F2A">
        <w:rPr>
          <w:rFonts w:eastAsiaTheme="minorHAnsi"/>
          <w:szCs w:val="24"/>
          <w:lang w:eastAsia="en-US"/>
        </w:rPr>
        <w:t>podejściu dydaktycznym ocenianie i ewaluację, a także udzielać informacji zwrotnej uczniom, mając na uwadze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872954" w:rsidRPr="00FF7F2A">
        <w:rPr>
          <w:rFonts w:eastAsiaTheme="minorHAnsi"/>
          <w:szCs w:val="24"/>
          <w:lang w:eastAsia="en-US"/>
        </w:rPr>
        <w:t>ich potrzeby, możliwości oraz rozwój</w:t>
      </w:r>
      <w:r w:rsidR="007934B2">
        <w:rPr>
          <w:rFonts w:eastAsiaTheme="minorHAnsi"/>
          <w:szCs w:val="24"/>
          <w:lang w:eastAsia="en-US"/>
        </w:rPr>
        <w:t>.</w:t>
      </w:r>
    </w:p>
    <w:p w14:paraId="73093563" w14:textId="1DD3ED73" w:rsidR="00872954" w:rsidRPr="00FF7F2A" w:rsidRDefault="00B01E55" w:rsidP="009B7AB9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872954" w:rsidRPr="00FF7F2A">
        <w:rPr>
          <w:rFonts w:eastAsiaTheme="minorHAnsi"/>
          <w:szCs w:val="24"/>
          <w:lang w:eastAsia="en-US"/>
        </w:rPr>
        <w:t>krytycznej refleksji nad tworzoną praktyką edukacyjną i jej doskonalenia zgodnie z zasadami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872954" w:rsidRPr="00FF7F2A">
        <w:rPr>
          <w:rFonts w:eastAsiaTheme="minorHAnsi"/>
          <w:szCs w:val="24"/>
          <w:lang w:eastAsia="en-US"/>
        </w:rPr>
        <w:t>etycznymi; budowania właściwych relacji wszystkich podmiotów zaangażowanych w proces edukacji</w:t>
      </w:r>
      <w:r w:rsidR="007934B2">
        <w:rPr>
          <w:rFonts w:eastAsiaTheme="minorHAnsi"/>
          <w:szCs w:val="24"/>
          <w:lang w:eastAsia="en-US"/>
        </w:rPr>
        <w:t>.</w:t>
      </w:r>
    </w:p>
    <w:p w14:paraId="0C127946" w14:textId="4050D6E1" w:rsidR="00B01E55" w:rsidRDefault="00B01E55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00D635E0" w14:textId="77777777" w:rsidR="00692C87" w:rsidRDefault="00692C87" w:rsidP="00692C87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26FF5471" w14:textId="28503998" w:rsidR="009139CF" w:rsidRDefault="009139CF" w:rsidP="009139CF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CD67CF" w:rsidRPr="00112EFD">
        <w:rPr>
          <w:rFonts w:eastAsia="ArialMT"/>
          <w:szCs w:val="24"/>
          <w:lang w:eastAsia="en-US"/>
        </w:rPr>
        <w:t>KA7_WG4</w:t>
      </w:r>
      <w:r w:rsidR="009808C6" w:rsidRPr="009808C6">
        <w:rPr>
          <w:rFonts w:eastAsia="ArialMT"/>
          <w:szCs w:val="24"/>
          <w:lang w:eastAsia="en-US"/>
        </w:rPr>
        <w:t xml:space="preserve"> </w:t>
      </w:r>
      <w:r w:rsidR="009808C6">
        <w:rPr>
          <w:rFonts w:eastAsia="ArialMT"/>
          <w:szCs w:val="24"/>
          <w:lang w:eastAsia="en-US"/>
        </w:rPr>
        <w:t>pedagogika</w:t>
      </w:r>
      <w:r w:rsidR="00CD67CF" w:rsidRPr="00112EFD">
        <w:rPr>
          <w:rFonts w:eastAsia="ArialMT"/>
          <w:szCs w:val="24"/>
          <w:lang w:eastAsia="en-US"/>
        </w:rPr>
        <w:t xml:space="preserve">, </w:t>
      </w:r>
      <w:r w:rsidR="00666D6B" w:rsidRPr="00112EFD">
        <w:rPr>
          <w:rFonts w:eastAsia="ArialMT"/>
          <w:szCs w:val="24"/>
          <w:lang w:eastAsia="en-US"/>
        </w:rPr>
        <w:t>KA7_WG10</w:t>
      </w:r>
      <w:r w:rsidR="009808C6" w:rsidRPr="009808C6">
        <w:rPr>
          <w:rFonts w:eastAsia="ArialMT"/>
          <w:szCs w:val="24"/>
          <w:lang w:eastAsia="en-US"/>
        </w:rPr>
        <w:t xml:space="preserve"> </w:t>
      </w:r>
      <w:r w:rsidR="009808C6">
        <w:rPr>
          <w:rFonts w:eastAsia="ArialMT"/>
          <w:szCs w:val="24"/>
          <w:lang w:eastAsia="en-US"/>
        </w:rPr>
        <w:t>pedagogika</w:t>
      </w:r>
      <w:r w:rsidR="00666D6B" w:rsidRPr="00112EFD">
        <w:rPr>
          <w:rFonts w:eastAsia="ArialMT"/>
          <w:szCs w:val="24"/>
          <w:lang w:eastAsia="en-US"/>
        </w:rPr>
        <w:t>, KA7_WK2</w:t>
      </w:r>
      <w:r w:rsidR="009808C6" w:rsidRPr="009808C6">
        <w:rPr>
          <w:rFonts w:eastAsia="ArialMT"/>
          <w:szCs w:val="24"/>
          <w:lang w:eastAsia="en-US"/>
        </w:rPr>
        <w:t xml:space="preserve"> </w:t>
      </w:r>
      <w:r w:rsidR="009808C6">
        <w:rPr>
          <w:rFonts w:eastAsia="ArialMT"/>
          <w:szCs w:val="24"/>
          <w:lang w:eastAsia="en-US"/>
        </w:rPr>
        <w:t>pedagogika</w:t>
      </w:r>
      <w:r w:rsidR="00666D6B" w:rsidRPr="00112EFD">
        <w:rPr>
          <w:rFonts w:eastAsia="ArialMT"/>
          <w:szCs w:val="24"/>
          <w:lang w:eastAsia="en-US"/>
        </w:rPr>
        <w:t xml:space="preserve">, </w:t>
      </w:r>
      <w:r w:rsidR="00EB7DAE" w:rsidRPr="00112EFD">
        <w:rPr>
          <w:rFonts w:eastAsia="ArialMT"/>
          <w:szCs w:val="24"/>
          <w:lang w:eastAsia="en-US"/>
        </w:rPr>
        <w:t>KA7_UW2</w:t>
      </w:r>
      <w:r w:rsidR="006110A5" w:rsidRPr="006110A5">
        <w:rPr>
          <w:rFonts w:eastAsia="ArialMT"/>
          <w:szCs w:val="24"/>
          <w:lang w:eastAsia="en-US"/>
        </w:rPr>
        <w:t xml:space="preserve"> </w:t>
      </w:r>
      <w:r w:rsidR="006110A5">
        <w:rPr>
          <w:rFonts w:eastAsia="ArialMT"/>
          <w:szCs w:val="24"/>
          <w:lang w:eastAsia="en-US"/>
        </w:rPr>
        <w:t>pedagogika</w:t>
      </w:r>
      <w:r w:rsidR="00EB7DAE" w:rsidRPr="00112EFD">
        <w:rPr>
          <w:rFonts w:eastAsia="ArialMT"/>
          <w:szCs w:val="24"/>
          <w:lang w:eastAsia="en-US"/>
        </w:rPr>
        <w:t>, KA7_UW9</w:t>
      </w:r>
      <w:r w:rsidR="006110A5" w:rsidRPr="006110A5">
        <w:rPr>
          <w:rFonts w:eastAsia="ArialMT"/>
          <w:szCs w:val="24"/>
          <w:lang w:eastAsia="en-US"/>
        </w:rPr>
        <w:t xml:space="preserve"> </w:t>
      </w:r>
      <w:r w:rsidR="006110A5">
        <w:rPr>
          <w:rFonts w:eastAsia="ArialMT"/>
          <w:szCs w:val="24"/>
          <w:lang w:eastAsia="en-US"/>
        </w:rPr>
        <w:t>pedagogika</w:t>
      </w:r>
      <w:r w:rsidR="00EB7DAE" w:rsidRPr="00112EFD">
        <w:rPr>
          <w:rFonts w:eastAsia="ArialMT"/>
          <w:szCs w:val="24"/>
          <w:lang w:eastAsia="en-US"/>
        </w:rPr>
        <w:t xml:space="preserve">, </w:t>
      </w:r>
      <w:r w:rsidR="00112EFD" w:rsidRPr="00112EFD">
        <w:rPr>
          <w:rFonts w:eastAsia="ArialMT"/>
          <w:szCs w:val="24"/>
          <w:lang w:eastAsia="en-US"/>
        </w:rPr>
        <w:t>KA7_KK1</w:t>
      </w:r>
      <w:r w:rsidR="003838F3" w:rsidRPr="003838F3">
        <w:rPr>
          <w:rFonts w:eastAsia="ArialMT"/>
          <w:szCs w:val="24"/>
          <w:lang w:eastAsia="en-US"/>
        </w:rPr>
        <w:t xml:space="preserve"> </w:t>
      </w:r>
      <w:r w:rsidR="003838F3">
        <w:rPr>
          <w:rFonts w:eastAsia="ArialMT"/>
          <w:szCs w:val="24"/>
          <w:lang w:eastAsia="en-US"/>
        </w:rPr>
        <w:t>pedagogika</w:t>
      </w:r>
      <w:r w:rsidR="00112EFD" w:rsidRPr="00112EFD">
        <w:rPr>
          <w:rFonts w:eastAsia="ArialMT"/>
          <w:szCs w:val="24"/>
          <w:lang w:eastAsia="en-US"/>
        </w:rPr>
        <w:t>,</w:t>
      </w:r>
      <w:r w:rsidR="00112EFD" w:rsidRPr="00112EFD">
        <w:t xml:space="preserve"> </w:t>
      </w:r>
      <w:r w:rsidR="00112EFD" w:rsidRPr="00112EFD">
        <w:rPr>
          <w:rFonts w:eastAsia="ArialMT"/>
          <w:szCs w:val="24"/>
          <w:lang w:eastAsia="en-US"/>
        </w:rPr>
        <w:t>KA7_KK2</w:t>
      </w:r>
      <w:r w:rsidR="003838F3" w:rsidRPr="003838F3">
        <w:rPr>
          <w:rFonts w:eastAsia="ArialMT"/>
          <w:szCs w:val="24"/>
          <w:lang w:eastAsia="en-US"/>
        </w:rPr>
        <w:t xml:space="preserve"> </w:t>
      </w:r>
      <w:r w:rsidR="003838F3">
        <w:rPr>
          <w:rFonts w:eastAsia="ArialMT"/>
          <w:szCs w:val="24"/>
          <w:lang w:eastAsia="en-US"/>
        </w:rPr>
        <w:t>pedagogika</w:t>
      </w:r>
    </w:p>
    <w:p w14:paraId="5EAF715E" w14:textId="660DD8B3" w:rsidR="000D7BF3" w:rsidRPr="00CD67CF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CD67CF">
        <w:rPr>
          <w:rFonts w:eastAsia="ArialMT"/>
          <w:szCs w:val="24"/>
          <w:lang w:eastAsia="en-US"/>
        </w:rPr>
        <w:t>S – nauki społeczne</w:t>
      </w:r>
    </w:p>
    <w:p w14:paraId="7850539F" w14:textId="77777777" w:rsidR="009139CF" w:rsidRPr="00FF7F2A" w:rsidRDefault="009139CF" w:rsidP="00D96303">
      <w:pPr>
        <w:jc w:val="both"/>
        <w:rPr>
          <w:i/>
          <w:szCs w:val="24"/>
        </w:rPr>
      </w:pPr>
    </w:p>
    <w:p w14:paraId="5538342D" w14:textId="3C5AA9D5" w:rsidR="001469C8" w:rsidRPr="00FF7F2A" w:rsidRDefault="001469C8" w:rsidP="00D96303">
      <w:pPr>
        <w:tabs>
          <w:tab w:val="left" w:pos="1160"/>
        </w:tabs>
        <w:ind w:right="500"/>
        <w:jc w:val="both"/>
        <w:rPr>
          <w:b/>
          <w:szCs w:val="24"/>
        </w:rPr>
      </w:pPr>
      <w:r w:rsidRPr="00FF7F2A">
        <w:rPr>
          <w:b/>
          <w:szCs w:val="24"/>
        </w:rPr>
        <w:t>G.3. Podstawy prawa oświatowego</w:t>
      </w:r>
    </w:p>
    <w:p w14:paraId="68367657" w14:textId="293AF183" w:rsidR="001469C8" w:rsidRPr="00FF7F2A" w:rsidRDefault="001469C8" w:rsidP="00396BC1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F17121" w:rsidRPr="00FF7F2A">
        <w:rPr>
          <w:rFonts w:eastAsiaTheme="minorHAnsi"/>
          <w:szCs w:val="24"/>
          <w:lang w:eastAsia="en-US"/>
        </w:rPr>
        <w:t xml:space="preserve"> Poznanie systemu oświatowego oraz funkcjonujących w nim podmiotów. Dążenie </w:t>
      </w:r>
      <w:r w:rsidR="00396BC1">
        <w:rPr>
          <w:rFonts w:eastAsiaTheme="minorHAnsi"/>
          <w:szCs w:val="24"/>
          <w:lang w:eastAsia="en-US"/>
        </w:rPr>
        <w:br/>
      </w:r>
      <w:r w:rsidR="00F17121" w:rsidRPr="00FF7F2A">
        <w:rPr>
          <w:rFonts w:eastAsiaTheme="minorHAnsi"/>
          <w:szCs w:val="24"/>
          <w:lang w:eastAsia="en-US"/>
        </w:rPr>
        <w:t>do</w:t>
      </w:r>
      <w:r w:rsidR="00396BC1">
        <w:rPr>
          <w:rFonts w:eastAsiaTheme="minorHAnsi"/>
          <w:szCs w:val="24"/>
          <w:lang w:eastAsia="en-US"/>
        </w:rPr>
        <w:t xml:space="preserve"> </w:t>
      </w:r>
      <w:r w:rsidR="00F17121" w:rsidRPr="00FF7F2A">
        <w:rPr>
          <w:rFonts w:eastAsiaTheme="minorHAnsi"/>
          <w:szCs w:val="24"/>
          <w:lang w:eastAsia="en-US"/>
        </w:rPr>
        <w:t>ochrony przestrzegania prawa oświatowego</w:t>
      </w:r>
      <w:r w:rsidR="007934B2">
        <w:rPr>
          <w:rFonts w:eastAsiaTheme="minorHAnsi"/>
          <w:szCs w:val="24"/>
          <w:lang w:eastAsia="en-US"/>
        </w:rPr>
        <w:t>.</w:t>
      </w:r>
    </w:p>
    <w:p w14:paraId="344CB454" w14:textId="77777777" w:rsidR="007934B2" w:rsidRDefault="001469C8" w:rsidP="007934B2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F17121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F17121" w:rsidRPr="00FF7F2A">
        <w:rPr>
          <w:rFonts w:eastAsiaTheme="minorHAnsi"/>
          <w:szCs w:val="24"/>
          <w:lang w:eastAsia="en-US"/>
        </w:rPr>
        <w:t>Źródła prawa oświatowego (pojęcia, akty prawne). System oświaty (cele, struktura, nadzór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F17121" w:rsidRPr="00FF7F2A">
        <w:rPr>
          <w:rFonts w:eastAsiaTheme="minorHAnsi"/>
          <w:szCs w:val="24"/>
          <w:lang w:eastAsia="en-US"/>
        </w:rPr>
        <w:t>pedagogicznym kurator oświaty). Zakładanie i prowadzenie szkół (podmioty uprawnione do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F17121" w:rsidRPr="00FF7F2A">
        <w:rPr>
          <w:rFonts w:eastAsiaTheme="minorHAnsi"/>
          <w:szCs w:val="24"/>
          <w:lang w:eastAsia="en-US"/>
        </w:rPr>
        <w:t>zakładania szkół, zadania organu prowadzącego szkołę). Nauczyciele w systemie oświaty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F17121" w:rsidRPr="00FF7F2A">
        <w:rPr>
          <w:rFonts w:eastAsiaTheme="minorHAnsi"/>
          <w:szCs w:val="24"/>
          <w:lang w:eastAsia="en-US"/>
        </w:rPr>
        <w:t>(status prawny, prawa</w:t>
      </w:r>
      <w:r w:rsidR="007934B2">
        <w:rPr>
          <w:rFonts w:eastAsiaTheme="minorHAnsi"/>
          <w:szCs w:val="24"/>
          <w:lang w:eastAsia="en-US"/>
        </w:rPr>
        <w:t xml:space="preserve"> </w:t>
      </w:r>
      <w:r w:rsidR="00F17121" w:rsidRPr="00FF7F2A">
        <w:rPr>
          <w:rFonts w:eastAsiaTheme="minorHAnsi"/>
          <w:szCs w:val="24"/>
          <w:lang w:eastAsia="en-US"/>
        </w:rPr>
        <w:t>i obowiązki, awans zawodowy, kwalifikacje, zatrudnianie i zwalnianie,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F17121" w:rsidRPr="00FF7F2A">
        <w:rPr>
          <w:rFonts w:eastAsiaTheme="minorHAnsi"/>
          <w:szCs w:val="24"/>
          <w:lang w:eastAsia="en-US"/>
        </w:rPr>
        <w:t>warunki pracy). Uczniowie</w:t>
      </w:r>
      <w:r w:rsidR="007934B2">
        <w:rPr>
          <w:rFonts w:eastAsiaTheme="minorHAnsi"/>
          <w:szCs w:val="24"/>
          <w:lang w:eastAsia="en-US"/>
        </w:rPr>
        <w:t xml:space="preserve"> </w:t>
      </w:r>
      <w:r w:rsidR="00F17121" w:rsidRPr="00FF7F2A">
        <w:rPr>
          <w:rFonts w:eastAsiaTheme="minorHAnsi"/>
          <w:szCs w:val="24"/>
          <w:lang w:eastAsia="en-US"/>
        </w:rPr>
        <w:t>i słuchacze w systemie oświaty (obowiązki edukacyjne,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F17121" w:rsidRPr="00FF7F2A">
        <w:rPr>
          <w:rFonts w:eastAsiaTheme="minorHAnsi"/>
          <w:szCs w:val="24"/>
          <w:lang w:eastAsia="en-US"/>
        </w:rPr>
        <w:t>promowanie i klasyfikowanie, egzaminy zewnętrzne, rekrutacja do szkół i placówek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F17121" w:rsidRPr="00FF7F2A">
        <w:rPr>
          <w:rFonts w:eastAsiaTheme="minorHAnsi"/>
          <w:szCs w:val="24"/>
          <w:lang w:eastAsia="en-US"/>
        </w:rPr>
        <w:t>publicznych, nauczanie religii, pomoc materialna dla uczniów). Dyrektor szkoły w systemie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F17121" w:rsidRPr="00FF7F2A">
        <w:rPr>
          <w:rFonts w:eastAsiaTheme="minorHAnsi"/>
          <w:szCs w:val="24"/>
          <w:lang w:eastAsia="en-US"/>
        </w:rPr>
        <w:t>oświaty (status prawny, powołanie i odwołanie z funkcji, kompetencje). Organy kolegiackie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F17121" w:rsidRPr="00FF7F2A">
        <w:rPr>
          <w:rFonts w:eastAsiaTheme="minorHAnsi"/>
          <w:szCs w:val="24"/>
          <w:lang w:eastAsia="en-US"/>
        </w:rPr>
        <w:t>w systemie oświaty (rada oświatowa, rada szkoły, rada rodziców, samorząd uczniowski).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F17121" w:rsidRPr="00FF7F2A">
        <w:rPr>
          <w:rFonts w:eastAsiaTheme="minorHAnsi"/>
          <w:szCs w:val="24"/>
          <w:lang w:eastAsia="en-US"/>
        </w:rPr>
        <w:t>Dokumentacja szkolna. System informacji oświatowej.</w:t>
      </w:r>
    </w:p>
    <w:p w14:paraId="60A73B17" w14:textId="1C34E548" w:rsidR="001469C8" w:rsidRPr="00FF7F2A" w:rsidRDefault="001469C8" w:rsidP="007934B2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0A92B8BA" w14:textId="7670C0AC" w:rsidR="001469C8" w:rsidRPr="00FF7F2A" w:rsidRDefault="001469C8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>:</w:t>
      </w:r>
      <w:r w:rsidR="00F17121" w:rsidRPr="00FF7F2A">
        <w:rPr>
          <w:rFonts w:eastAsiaTheme="minorHAnsi"/>
          <w:szCs w:val="24"/>
          <w:lang w:eastAsia="en-US"/>
        </w:rPr>
        <w:t xml:space="preserve"> strukturę i funkcje systemu oświaty oraz alternatywnych form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F17121" w:rsidRPr="00FF7F2A">
        <w:rPr>
          <w:rFonts w:eastAsiaTheme="minorHAnsi"/>
          <w:szCs w:val="24"/>
          <w:lang w:eastAsia="en-US"/>
        </w:rPr>
        <w:t>edukacji.</w:t>
      </w:r>
      <w:r w:rsidRPr="00FF7F2A">
        <w:rPr>
          <w:szCs w:val="24"/>
        </w:rPr>
        <w:t xml:space="preserve">  </w:t>
      </w:r>
    </w:p>
    <w:p w14:paraId="697DD9DC" w14:textId="7DAEC4B1" w:rsidR="00A558B9" w:rsidRPr="00FF7F2A" w:rsidRDefault="001469C8" w:rsidP="009B7AB9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A558B9" w:rsidRPr="00FF7F2A">
        <w:rPr>
          <w:rFonts w:eastAsiaTheme="minorHAnsi"/>
          <w:szCs w:val="24"/>
          <w:lang w:eastAsia="en-US"/>
        </w:rPr>
        <w:t xml:space="preserve"> wykorzystać w codziennej praktyce edukacyjnej różnorodne sposoby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558B9" w:rsidRPr="00FF7F2A">
        <w:rPr>
          <w:rFonts w:eastAsiaTheme="minorHAnsi"/>
          <w:szCs w:val="24"/>
          <w:lang w:eastAsia="en-US"/>
        </w:rPr>
        <w:t>organizowania środowiska uczenia się i nauczania, z uwzględnieniem specyficznych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558B9" w:rsidRPr="00FF7F2A">
        <w:rPr>
          <w:rFonts w:eastAsiaTheme="minorHAnsi"/>
          <w:szCs w:val="24"/>
          <w:lang w:eastAsia="en-US"/>
        </w:rPr>
        <w:t xml:space="preserve">potrzeb </w:t>
      </w:r>
      <w:r w:rsidR="00396BC1">
        <w:rPr>
          <w:rFonts w:eastAsiaTheme="minorHAnsi"/>
          <w:szCs w:val="24"/>
          <w:lang w:eastAsia="en-US"/>
        </w:rPr>
        <w:br/>
      </w:r>
      <w:r w:rsidR="00A558B9" w:rsidRPr="00FF7F2A">
        <w:rPr>
          <w:rFonts w:eastAsiaTheme="minorHAnsi"/>
          <w:szCs w:val="24"/>
          <w:lang w:eastAsia="en-US"/>
        </w:rPr>
        <w:t>i możliwości poszczególnych dzieci lub uczniów oraz grupy</w:t>
      </w:r>
      <w:r w:rsidR="007934B2">
        <w:rPr>
          <w:rFonts w:eastAsiaTheme="minorHAnsi"/>
          <w:szCs w:val="24"/>
          <w:lang w:eastAsia="en-US"/>
        </w:rPr>
        <w:t>.</w:t>
      </w:r>
    </w:p>
    <w:p w14:paraId="6477CABD" w14:textId="34BCB3C3" w:rsidR="001469C8" w:rsidRPr="00FF7F2A" w:rsidRDefault="001469C8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A558B9" w:rsidRPr="00FF7F2A">
        <w:rPr>
          <w:rFonts w:eastAsiaTheme="minorHAnsi"/>
          <w:szCs w:val="24"/>
          <w:lang w:eastAsia="en-US"/>
        </w:rPr>
        <w:t>posługiwania się uniwersalnymi zasadami i normami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A558B9" w:rsidRPr="00FF7F2A">
        <w:rPr>
          <w:rFonts w:eastAsiaTheme="minorHAnsi"/>
          <w:szCs w:val="24"/>
          <w:lang w:eastAsia="en-US"/>
        </w:rPr>
        <w:t>etycznymi w działalności zawodowej, kierując się szacunkiem dla każdego człowieka</w:t>
      </w:r>
      <w:r w:rsidR="007934B2">
        <w:rPr>
          <w:rFonts w:eastAsiaTheme="minorHAnsi"/>
          <w:szCs w:val="24"/>
          <w:lang w:eastAsia="en-US"/>
        </w:rPr>
        <w:t>.</w:t>
      </w:r>
    </w:p>
    <w:p w14:paraId="62A99CE2" w14:textId="2C574074" w:rsidR="001469C8" w:rsidRDefault="001469C8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</w:t>
      </w:r>
    </w:p>
    <w:p w14:paraId="52F06F19" w14:textId="77777777" w:rsidR="00A04A62" w:rsidRDefault="00A04A62" w:rsidP="00A04A62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1A3965F8" w14:textId="14BE327E" w:rsidR="008E362B" w:rsidRDefault="009139CF" w:rsidP="009139CF">
      <w:pPr>
        <w:autoSpaceDE w:val="0"/>
        <w:autoSpaceDN w:val="0"/>
        <w:adjustRightInd w:val="0"/>
        <w:rPr>
          <w:szCs w:val="24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643057" w:rsidRPr="008E362B">
        <w:rPr>
          <w:rFonts w:eastAsia="ArialMT"/>
          <w:szCs w:val="24"/>
          <w:lang w:eastAsia="en-US"/>
        </w:rPr>
        <w:t>KA7_WG4</w:t>
      </w:r>
      <w:r w:rsidR="00447C14" w:rsidRPr="00447C14">
        <w:rPr>
          <w:rFonts w:eastAsia="ArialMT"/>
          <w:szCs w:val="24"/>
          <w:lang w:eastAsia="en-US"/>
        </w:rPr>
        <w:t xml:space="preserve"> </w:t>
      </w:r>
      <w:r w:rsidR="00447C14">
        <w:rPr>
          <w:rFonts w:eastAsia="ArialMT"/>
          <w:szCs w:val="24"/>
          <w:lang w:eastAsia="en-US"/>
        </w:rPr>
        <w:t>pedagogika</w:t>
      </w:r>
      <w:r w:rsidR="00643057" w:rsidRPr="008E362B">
        <w:rPr>
          <w:rFonts w:eastAsia="ArialMT"/>
          <w:szCs w:val="24"/>
          <w:lang w:eastAsia="en-US"/>
        </w:rPr>
        <w:t>, KA7_UW3</w:t>
      </w:r>
      <w:r w:rsidR="00447C14" w:rsidRPr="00447C14">
        <w:rPr>
          <w:rFonts w:eastAsia="ArialMT"/>
          <w:szCs w:val="24"/>
          <w:lang w:eastAsia="en-US"/>
        </w:rPr>
        <w:t xml:space="preserve"> </w:t>
      </w:r>
      <w:r w:rsidR="00447C14">
        <w:rPr>
          <w:rFonts w:eastAsia="ArialMT"/>
          <w:szCs w:val="24"/>
          <w:lang w:eastAsia="en-US"/>
        </w:rPr>
        <w:t>pedagogika</w:t>
      </w:r>
      <w:r w:rsidR="00643057" w:rsidRPr="008E362B">
        <w:rPr>
          <w:rFonts w:eastAsia="ArialMT"/>
          <w:szCs w:val="24"/>
          <w:lang w:eastAsia="en-US"/>
        </w:rPr>
        <w:t xml:space="preserve">, </w:t>
      </w:r>
      <w:r w:rsidR="00BF364D" w:rsidRPr="008E362B">
        <w:rPr>
          <w:rFonts w:eastAsia="ArialMT"/>
          <w:szCs w:val="24"/>
          <w:lang w:eastAsia="en-US"/>
        </w:rPr>
        <w:t>KA7_KK1</w:t>
      </w:r>
      <w:r w:rsidR="00B8345F" w:rsidRPr="00B8345F">
        <w:rPr>
          <w:rFonts w:eastAsia="ArialMT"/>
          <w:szCs w:val="24"/>
          <w:lang w:eastAsia="en-US"/>
        </w:rPr>
        <w:t xml:space="preserve"> </w:t>
      </w:r>
      <w:r w:rsidR="00B8345F">
        <w:rPr>
          <w:rFonts w:eastAsia="ArialMT"/>
          <w:szCs w:val="24"/>
          <w:lang w:eastAsia="en-US"/>
        </w:rPr>
        <w:t>pedagogika</w:t>
      </w:r>
    </w:p>
    <w:p w14:paraId="0B9D1B7D" w14:textId="6C00DD57" w:rsidR="000D7BF3" w:rsidRPr="00F36F28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F36F28">
        <w:rPr>
          <w:rFonts w:eastAsia="ArialMT"/>
          <w:szCs w:val="24"/>
          <w:lang w:eastAsia="en-US"/>
        </w:rPr>
        <w:t>S – nauki społeczne</w:t>
      </w:r>
    </w:p>
    <w:p w14:paraId="2A506DF8" w14:textId="77777777" w:rsidR="009139CF" w:rsidRPr="00FF7F2A" w:rsidRDefault="009139CF" w:rsidP="00D96303">
      <w:pPr>
        <w:jc w:val="both"/>
        <w:rPr>
          <w:i/>
          <w:szCs w:val="24"/>
        </w:rPr>
      </w:pPr>
    </w:p>
    <w:p w14:paraId="6A9AA20F" w14:textId="0CB45B87" w:rsidR="008842E1" w:rsidRPr="00FF7F2A" w:rsidRDefault="008842E1" w:rsidP="00D96303">
      <w:pPr>
        <w:tabs>
          <w:tab w:val="left" w:pos="1160"/>
        </w:tabs>
        <w:ind w:right="500"/>
        <w:jc w:val="both"/>
        <w:rPr>
          <w:b/>
          <w:szCs w:val="24"/>
        </w:rPr>
      </w:pPr>
      <w:r w:rsidRPr="00FF7F2A">
        <w:rPr>
          <w:b/>
          <w:szCs w:val="24"/>
        </w:rPr>
        <w:t>G.4. Profesjonalizacja pracy nauczyciela wczesnej edukac</w:t>
      </w:r>
      <w:r w:rsidR="00456387" w:rsidRPr="00FF7F2A">
        <w:rPr>
          <w:b/>
          <w:szCs w:val="24"/>
        </w:rPr>
        <w:t>ji</w:t>
      </w:r>
    </w:p>
    <w:p w14:paraId="4947F95B" w14:textId="0AAE5929" w:rsidR="008842E1" w:rsidRPr="00FF7F2A" w:rsidRDefault="008842E1" w:rsidP="009B7AB9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lastRenderedPageBreak/>
        <w:t>Cel kształcenia:</w:t>
      </w:r>
      <w:r w:rsidR="00037CDF" w:rsidRPr="00FF7F2A">
        <w:rPr>
          <w:rFonts w:eastAsiaTheme="minorHAnsi"/>
          <w:szCs w:val="24"/>
          <w:lang w:eastAsia="en-US"/>
        </w:rPr>
        <w:t xml:space="preserve"> Zapoznanie z dokumentacją niezbędną do realizacji pracy nauczyciela wczesnej edukacji. Wdrażanie do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37CDF" w:rsidRPr="00FF7F2A">
        <w:rPr>
          <w:rFonts w:eastAsiaTheme="minorHAnsi"/>
          <w:szCs w:val="24"/>
          <w:lang w:eastAsia="en-US"/>
        </w:rPr>
        <w:t>projektowania ścieżki własnego rozwoju zawodowego. Rozwijanie umiejętności planowania pracy dydaktyczno-wychowawczej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37CDF" w:rsidRPr="00FF7F2A">
        <w:rPr>
          <w:rFonts w:eastAsiaTheme="minorHAnsi"/>
          <w:szCs w:val="24"/>
          <w:lang w:eastAsia="en-US"/>
        </w:rPr>
        <w:t>w przedszkolu oraz szkole.</w:t>
      </w:r>
    </w:p>
    <w:p w14:paraId="69360514" w14:textId="0F24F478" w:rsidR="008842E1" w:rsidRPr="00FF7F2A" w:rsidRDefault="008842E1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037CDF" w:rsidRPr="00FF7F2A">
        <w:rPr>
          <w:rFonts w:eastAsiaTheme="minorHAnsi"/>
          <w:szCs w:val="24"/>
          <w:lang w:eastAsia="en-US"/>
        </w:rPr>
        <w:t xml:space="preserve"> Prawa i obowiązki nauczyciela wynikające z Kodeksu Pracy, Karty Nauczyciela oraz dokumentów regulujących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37CDF" w:rsidRPr="00FF7F2A">
        <w:rPr>
          <w:rFonts w:eastAsiaTheme="minorHAnsi"/>
          <w:szCs w:val="24"/>
          <w:lang w:eastAsia="en-US"/>
        </w:rPr>
        <w:t>pracę szkoły. Awans zawodowy</w:t>
      </w:r>
      <w:r w:rsidR="00EE56C9">
        <w:rPr>
          <w:rFonts w:eastAsiaTheme="minorHAnsi"/>
          <w:szCs w:val="24"/>
          <w:lang w:eastAsia="en-US"/>
        </w:rPr>
        <w:t xml:space="preserve"> – wymagania </w:t>
      </w:r>
      <w:r w:rsidR="00037CDF" w:rsidRPr="00FF7F2A">
        <w:rPr>
          <w:rFonts w:eastAsiaTheme="minorHAnsi"/>
          <w:szCs w:val="24"/>
          <w:lang w:eastAsia="en-US"/>
        </w:rPr>
        <w:t>na poszczególne stopnie; zasady i praktyka tworzenia planu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37CDF" w:rsidRPr="00FF7F2A">
        <w:rPr>
          <w:rFonts w:eastAsiaTheme="minorHAnsi"/>
          <w:szCs w:val="24"/>
          <w:lang w:eastAsia="en-US"/>
        </w:rPr>
        <w:t>rozwoju zawodowego nauczyciela stażysty. Dokumentacja obowiązująca nauczyciela w świetle prawa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37CDF" w:rsidRPr="00FF7F2A">
        <w:rPr>
          <w:rFonts w:eastAsiaTheme="minorHAnsi"/>
          <w:szCs w:val="24"/>
          <w:lang w:eastAsia="en-US"/>
        </w:rPr>
        <w:t>oświatowego</w:t>
      </w:r>
      <w:r w:rsidR="00EE56C9">
        <w:rPr>
          <w:rFonts w:eastAsiaTheme="minorHAnsi"/>
          <w:szCs w:val="24"/>
          <w:lang w:eastAsia="en-US"/>
        </w:rPr>
        <w:t xml:space="preserve"> – opracowanie </w:t>
      </w:r>
      <w:r w:rsidR="00037CDF" w:rsidRPr="00FF7F2A">
        <w:rPr>
          <w:rFonts w:eastAsiaTheme="minorHAnsi"/>
          <w:szCs w:val="24"/>
          <w:lang w:eastAsia="en-US"/>
        </w:rPr>
        <w:t>dokumentacji dziennej i okresowej. Indywidualne planowanie rozkładu materiału w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37CDF" w:rsidRPr="00FF7F2A">
        <w:rPr>
          <w:rFonts w:eastAsiaTheme="minorHAnsi"/>
          <w:szCs w:val="24"/>
          <w:lang w:eastAsia="en-US"/>
        </w:rPr>
        <w:t>przedszkolu oraz szkole. Zasady i praktyka opracowania planu wychowawczego. Nauczyciel organizatorem 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37CDF" w:rsidRPr="00FF7F2A">
        <w:rPr>
          <w:rFonts w:eastAsiaTheme="minorHAnsi"/>
          <w:szCs w:val="24"/>
          <w:lang w:eastAsia="en-US"/>
        </w:rPr>
        <w:t>uczestnikiem zebrań</w:t>
      </w:r>
      <w:r w:rsidR="00EE56C9">
        <w:rPr>
          <w:rFonts w:eastAsiaTheme="minorHAnsi"/>
          <w:szCs w:val="24"/>
          <w:lang w:eastAsia="en-US"/>
        </w:rPr>
        <w:t xml:space="preserve"> – wywiadówki, </w:t>
      </w:r>
      <w:r w:rsidR="00037CDF" w:rsidRPr="00FF7F2A">
        <w:rPr>
          <w:rFonts w:eastAsiaTheme="minorHAnsi"/>
          <w:szCs w:val="24"/>
          <w:lang w:eastAsia="en-US"/>
        </w:rPr>
        <w:t xml:space="preserve"> rady pedagogiczne. Formy organizowania turystyki i krajoznawstwa,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37CDF" w:rsidRPr="00FF7F2A">
        <w:rPr>
          <w:rFonts w:eastAsiaTheme="minorHAnsi"/>
          <w:szCs w:val="24"/>
          <w:lang w:eastAsia="en-US"/>
        </w:rPr>
        <w:t>planowanie i dokumentowanie wycieczek.</w:t>
      </w:r>
    </w:p>
    <w:p w14:paraId="586DB51E" w14:textId="77777777" w:rsidR="008842E1" w:rsidRPr="00FF7F2A" w:rsidRDefault="008842E1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03CA2C79" w14:textId="46AE1CE6" w:rsidR="008842E1" w:rsidRPr="00FF7F2A" w:rsidRDefault="008842E1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>:</w:t>
      </w:r>
      <w:r w:rsidR="00037CDF" w:rsidRPr="00FF7F2A">
        <w:rPr>
          <w:rFonts w:eastAsiaTheme="minorHAnsi"/>
          <w:szCs w:val="24"/>
          <w:lang w:eastAsia="en-US"/>
        </w:rPr>
        <w:t xml:space="preserve"> treść kluczowych rozporządzeń regulujących pracę kadr pedagogicznych; wymogi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37CDF" w:rsidRPr="00FF7F2A">
        <w:rPr>
          <w:rFonts w:eastAsiaTheme="minorHAnsi"/>
          <w:szCs w:val="24"/>
          <w:lang w:eastAsia="en-US"/>
        </w:rPr>
        <w:t xml:space="preserve">dotyczące uzyskiwania stopni awansu zawodowego; zasady prowadzenia dokumentacji </w:t>
      </w:r>
      <w:r w:rsidR="00396BC1">
        <w:rPr>
          <w:rFonts w:eastAsiaTheme="minorHAnsi"/>
          <w:szCs w:val="24"/>
          <w:lang w:eastAsia="en-US"/>
        </w:rPr>
        <w:br/>
      </w:r>
      <w:r w:rsidR="00037CDF" w:rsidRPr="00FF7F2A">
        <w:rPr>
          <w:rFonts w:eastAsiaTheme="minorHAnsi"/>
          <w:szCs w:val="24"/>
          <w:lang w:eastAsia="en-US"/>
        </w:rPr>
        <w:t>w pracy nauczyciela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37CDF" w:rsidRPr="00FF7F2A">
        <w:rPr>
          <w:rFonts w:eastAsiaTheme="minorHAnsi"/>
          <w:szCs w:val="24"/>
          <w:lang w:eastAsia="en-US"/>
        </w:rPr>
        <w:t>edukacji przedszkolnej i wczesnoszkolnej.</w:t>
      </w:r>
      <w:r w:rsidRPr="00FF7F2A">
        <w:rPr>
          <w:szCs w:val="24"/>
        </w:rPr>
        <w:t xml:space="preserve">  </w:t>
      </w:r>
    </w:p>
    <w:p w14:paraId="7E18D8FF" w14:textId="20979021" w:rsidR="008842E1" w:rsidRPr="00FF7F2A" w:rsidRDefault="008842E1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E03B21" w:rsidRPr="00FF7F2A">
        <w:rPr>
          <w:rFonts w:eastAsiaTheme="minorHAnsi"/>
          <w:szCs w:val="24"/>
          <w:lang w:eastAsia="en-US"/>
        </w:rPr>
        <w:t xml:space="preserve"> wypełnić arkusze wybranych dokumentów typowych dla pracy na stanowisku nauczyciela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03B21" w:rsidRPr="00FF7F2A">
        <w:rPr>
          <w:rFonts w:eastAsiaTheme="minorHAnsi"/>
          <w:szCs w:val="24"/>
          <w:lang w:eastAsia="en-US"/>
        </w:rPr>
        <w:t>edukacji przedszkolnej i wczesnoszkolnej (np. dziennik szkolny/przedszkolny, karta wycieczki), planować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03B21" w:rsidRPr="00FF7F2A">
        <w:rPr>
          <w:rFonts w:eastAsiaTheme="minorHAnsi"/>
          <w:szCs w:val="24"/>
          <w:lang w:eastAsia="en-US"/>
        </w:rPr>
        <w:t>przyszłe działania zawodowe (m.in. opracować plan rozwoju zawodowego nauczyciela stażysty), zaproponować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03B21" w:rsidRPr="00FF7F2A">
        <w:rPr>
          <w:rFonts w:eastAsiaTheme="minorHAnsi"/>
          <w:szCs w:val="24"/>
          <w:lang w:eastAsia="en-US"/>
        </w:rPr>
        <w:t xml:space="preserve">rozkład treści materiału realizowanego podczas zajęć z dziećmi </w:t>
      </w:r>
      <w:r w:rsidR="00396BC1">
        <w:rPr>
          <w:rFonts w:eastAsiaTheme="minorHAnsi"/>
          <w:szCs w:val="24"/>
          <w:lang w:eastAsia="en-US"/>
        </w:rPr>
        <w:br/>
      </w:r>
      <w:r w:rsidR="00E03B21" w:rsidRPr="00FF7F2A">
        <w:rPr>
          <w:rFonts w:eastAsiaTheme="minorHAnsi"/>
          <w:szCs w:val="24"/>
          <w:lang w:eastAsia="en-US"/>
        </w:rPr>
        <w:t>w wieku przedszkolnym lub wczesnoszkolnym.</w:t>
      </w:r>
    </w:p>
    <w:p w14:paraId="1A49B3F0" w14:textId="7251075F" w:rsidR="008842E1" w:rsidRPr="00FF7F2A" w:rsidRDefault="008842E1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E03B21" w:rsidRPr="00FF7F2A">
        <w:rPr>
          <w:rFonts w:eastAsiaTheme="minorHAnsi"/>
          <w:szCs w:val="24"/>
          <w:lang w:eastAsia="en-US"/>
        </w:rPr>
        <w:t>podejmowania wyzwań związanych z przyszłą pracą nauczycielską oraz ponoszenia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E03B21" w:rsidRPr="00FF7F2A">
        <w:rPr>
          <w:rFonts w:eastAsiaTheme="minorHAnsi"/>
          <w:szCs w:val="24"/>
          <w:lang w:eastAsia="en-US"/>
        </w:rPr>
        <w:t>odpowiedzialności za jakość realizowanych obowiązków.</w:t>
      </w:r>
    </w:p>
    <w:p w14:paraId="1888B710" w14:textId="3B4E319D" w:rsidR="008842E1" w:rsidRDefault="008842E1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>Forma prowadzenia zajęć:</w:t>
      </w:r>
      <w:r w:rsidRPr="00FF7F2A">
        <w:rPr>
          <w:iCs/>
          <w:szCs w:val="24"/>
        </w:rPr>
        <w:t xml:space="preserve"> ćwiczenia</w:t>
      </w:r>
    </w:p>
    <w:p w14:paraId="1EDE47C3" w14:textId="77777777" w:rsidR="00A04A62" w:rsidRDefault="00A04A62" w:rsidP="00A04A62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26ABA916" w14:textId="39B45323" w:rsidR="009139CF" w:rsidRDefault="009139CF" w:rsidP="009139CF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DA3810" w:rsidRPr="00CD7600">
        <w:rPr>
          <w:rFonts w:eastAsia="ArialMT"/>
          <w:szCs w:val="24"/>
          <w:lang w:eastAsia="en-US"/>
        </w:rPr>
        <w:t>KA7_WG4</w:t>
      </w:r>
      <w:r w:rsidR="00E25EAC" w:rsidRPr="00E25EAC">
        <w:rPr>
          <w:rFonts w:eastAsia="ArialMT"/>
          <w:szCs w:val="24"/>
          <w:lang w:eastAsia="en-US"/>
        </w:rPr>
        <w:t xml:space="preserve"> </w:t>
      </w:r>
      <w:r w:rsidR="00E25EAC">
        <w:rPr>
          <w:rFonts w:eastAsia="ArialMT"/>
          <w:szCs w:val="24"/>
          <w:lang w:eastAsia="en-US"/>
        </w:rPr>
        <w:t>pedagogika</w:t>
      </w:r>
      <w:r w:rsidR="00DA3810" w:rsidRPr="00CD7600">
        <w:rPr>
          <w:rFonts w:eastAsia="ArialMT"/>
          <w:szCs w:val="24"/>
          <w:lang w:eastAsia="en-US"/>
        </w:rPr>
        <w:t>, KA7_UW2</w:t>
      </w:r>
      <w:r w:rsidR="0066445D" w:rsidRPr="0066445D">
        <w:rPr>
          <w:rFonts w:eastAsia="ArialMT"/>
          <w:szCs w:val="24"/>
          <w:lang w:eastAsia="en-US"/>
        </w:rPr>
        <w:t xml:space="preserve"> </w:t>
      </w:r>
      <w:r w:rsidR="0066445D">
        <w:rPr>
          <w:rFonts w:eastAsia="ArialMT"/>
          <w:szCs w:val="24"/>
          <w:lang w:eastAsia="en-US"/>
        </w:rPr>
        <w:t>pedagogika</w:t>
      </w:r>
      <w:r w:rsidR="00DA3810" w:rsidRPr="00CD7600">
        <w:rPr>
          <w:rFonts w:eastAsia="ArialMT"/>
          <w:szCs w:val="24"/>
          <w:lang w:eastAsia="en-US"/>
        </w:rPr>
        <w:t xml:space="preserve">, </w:t>
      </w:r>
      <w:r w:rsidR="00B31C9D" w:rsidRPr="00CD7600">
        <w:rPr>
          <w:rFonts w:eastAsia="ArialMT"/>
          <w:szCs w:val="24"/>
          <w:lang w:eastAsia="en-US"/>
        </w:rPr>
        <w:t>KA7_UU1</w:t>
      </w:r>
      <w:r w:rsidR="0066445D" w:rsidRPr="0066445D">
        <w:rPr>
          <w:rFonts w:eastAsia="ArialMT"/>
          <w:szCs w:val="24"/>
          <w:lang w:eastAsia="en-US"/>
        </w:rPr>
        <w:t xml:space="preserve"> </w:t>
      </w:r>
      <w:r w:rsidR="0066445D">
        <w:rPr>
          <w:rFonts w:eastAsia="ArialMT"/>
          <w:szCs w:val="24"/>
          <w:lang w:eastAsia="en-US"/>
        </w:rPr>
        <w:t>pedagogika</w:t>
      </w:r>
      <w:r w:rsidR="00B31C9D" w:rsidRPr="00CD7600">
        <w:rPr>
          <w:rFonts w:eastAsia="ArialMT"/>
          <w:szCs w:val="24"/>
          <w:lang w:eastAsia="en-US"/>
        </w:rPr>
        <w:t>, KA7_KO3</w:t>
      </w:r>
      <w:r w:rsidR="00D37B9F" w:rsidRPr="00D37B9F">
        <w:rPr>
          <w:rFonts w:eastAsia="ArialMT"/>
          <w:szCs w:val="24"/>
          <w:lang w:eastAsia="en-US"/>
        </w:rPr>
        <w:t xml:space="preserve"> </w:t>
      </w:r>
      <w:r w:rsidR="00D37B9F">
        <w:rPr>
          <w:rFonts w:eastAsia="ArialMT"/>
          <w:szCs w:val="24"/>
          <w:lang w:eastAsia="en-US"/>
        </w:rPr>
        <w:t>pedagogika</w:t>
      </w:r>
    </w:p>
    <w:p w14:paraId="253432F3" w14:textId="417FFA28" w:rsidR="000D7BF3" w:rsidRPr="00722C84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722C84">
        <w:rPr>
          <w:rFonts w:eastAsia="ArialMT"/>
          <w:szCs w:val="24"/>
          <w:lang w:eastAsia="en-US"/>
        </w:rPr>
        <w:t>S – nauki społeczne</w:t>
      </w:r>
    </w:p>
    <w:p w14:paraId="41D230DF" w14:textId="77777777" w:rsidR="009139CF" w:rsidRPr="00FF7F2A" w:rsidRDefault="009139CF" w:rsidP="00D96303">
      <w:pPr>
        <w:jc w:val="both"/>
        <w:rPr>
          <w:i/>
          <w:szCs w:val="24"/>
        </w:rPr>
      </w:pPr>
    </w:p>
    <w:p w14:paraId="7F9B67D1" w14:textId="18DF1755" w:rsidR="00326C67" w:rsidRPr="00FF7F2A" w:rsidRDefault="001168E3" w:rsidP="00D96303">
      <w:pPr>
        <w:tabs>
          <w:tab w:val="left" w:pos="1160"/>
        </w:tabs>
        <w:jc w:val="both"/>
        <w:rPr>
          <w:b/>
          <w:szCs w:val="24"/>
        </w:rPr>
      </w:pPr>
      <w:r w:rsidRPr="00FF7F2A">
        <w:rPr>
          <w:b/>
          <w:szCs w:val="24"/>
        </w:rPr>
        <w:t xml:space="preserve">VIII - </w:t>
      </w:r>
      <w:r w:rsidR="00326C67" w:rsidRPr="00FF7F2A">
        <w:rPr>
          <w:b/>
          <w:szCs w:val="24"/>
        </w:rPr>
        <w:t>H. Podstawy diagnostyki edukacyjnej dla nauczycieli</w:t>
      </w:r>
    </w:p>
    <w:p w14:paraId="1FD74680" w14:textId="6C7596B7" w:rsidR="00326C67" w:rsidRPr="00FF7F2A" w:rsidRDefault="004D30CF" w:rsidP="00D96303">
      <w:pPr>
        <w:tabs>
          <w:tab w:val="left" w:pos="1160"/>
        </w:tabs>
        <w:jc w:val="both"/>
        <w:rPr>
          <w:b/>
          <w:szCs w:val="24"/>
        </w:rPr>
      </w:pPr>
      <w:r w:rsidRPr="00FF7F2A">
        <w:rPr>
          <w:b/>
          <w:szCs w:val="24"/>
        </w:rPr>
        <w:t>H.1. Diagnostyka pedagogiczna</w:t>
      </w:r>
    </w:p>
    <w:p w14:paraId="0A89003F" w14:textId="5D23FEBA" w:rsidR="00326C67" w:rsidRPr="00FF7F2A" w:rsidRDefault="00326C67" w:rsidP="009B7AB9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0E4461" w:rsidRPr="00FF7F2A">
        <w:rPr>
          <w:rFonts w:eastAsiaTheme="minorHAnsi"/>
          <w:szCs w:val="24"/>
          <w:lang w:eastAsia="en-US"/>
        </w:rPr>
        <w:t xml:space="preserve"> Dostarczenie wiedzy na temat terminologii oraz metodologii badań diagnostycznych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E4461" w:rsidRPr="00FF7F2A">
        <w:rPr>
          <w:rFonts w:eastAsiaTheme="minorHAnsi"/>
          <w:szCs w:val="24"/>
          <w:lang w:eastAsia="en-US"/>
        </w:rPr>
        <w:t>stosowanych w edukacji przedszkolnej i wczesnoszkolnej. Przekazanie wiedzy na temat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E4461" w:rsidRPr="00FF7F2A">
        <w:rPr>
          <w:rFonts w:eastAsiaTheme="minorHAnsi"/>
          <w:szCs w:val="24"/>
          <w:lang w:eastAsia="en-US"/>
        </w:rPr>
        <w:t>struktury, cech, metod i technik diagnostyki pedagogicznej oraz stosowanych przez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E4461" w:rsidRPr="00FF7F2A">
        <w:rPr>
          <w:rFonts w:eastAsiaTheme="minorHAnsi"/>
          <w:szCs w:val="24"/>
          <w:lang w:eastAsia="en-US"/>
        </w:rPr>
        <w:t>pedagoga procedur diagnostycznych w odniesieniu do dzieci w wieku przedszkolnym 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E4461" w:rsidRPr="00FF7F2A">
        <w:rPr>
          <w:rFonts w:eastAsiaTheme="minorHAnsi"/>
          <w:szCs w:val="24"/>
          <w:lang w:eastAsia="en-US"/>
        </w:rPr>
        <w:t>młodszym wieku szkolnym. Wyposażenie studentów w wiedzę oraz umiejętności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E4461" w:rsidRPr="00FF7F2A">
        <w:rPr>
          <w:rFonts w:eastAsiaTheme="minorHAnsi"/>
          <w:szCs w:val="24"/>
          <w:lang w:eastAsia="en-US"/>
        </w:rPr>
        <w:t>diagnozowania problemowych zachowań i problemów psychopedagogicznych u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E4461" w:rsidRPr="00FF7F2A">
        <w:rPr>
          <w:rFonts w:eastAsiaTheme="minorHAnsi"/>
          <w:szCs w:val="24"/>
          <w:lang w:eastAsia="en-US"/>
        </w:rPr>
        <w:t>uczniów/wychowanków w wieku przedszkolnym i młodszym wieku szkolnym oraz ich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E4461" w:rsidRPr="00FF7F2A">
        <w:rPr>
          <w:rFonts w:eastAsiaTheme="minorHAnsi"/>
          <w:szCs w:val="24"/>
          <w:lang w:eastAsia="en-US"/>
        </w:rPr>
        <w:t>możliwości, potencjału, potrzeb, oczekiwań oraz problemów psychopedagogicznych 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E4461" w:rsidRPr="00FF7F2A">
        <w:rPr>
          <w:rFonts w:eastAsiaTheme="minorHAnsi"/>
          <w:szCs w:val="24"/>
          <w:lang w:eastAsia="en-US"/>
        </w:rPr>
        <w:t>zaburzeń. Wykształcenie umiejętności korzystania z systemów DSM-IV, DSM-V i ICD-10 oraz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E4461" w:rsidRPr="00FF7F2A">
        <w:rPr>
          <w:rFonts w:eastAsiaTheme="minorHAnsi"/>
          <w:szCs w:val="24"/>
          <w:lang w:eastAsia="en-US"/>
        </w:rPr>
        <w:t>konstruowania autorskiego warsztatu pedagoga-diagnosty.</w:t>
      </w:r>
    </w:p>
    <w:p w14:paraId="6328B270" w14:textId="48F00807" w:rsidR="006C291D" w:rsidRPr="00FF7F2A" w:rsidRDefault="00326C67" w:rsidP="009B7AB9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6C291D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Diagnoza pedagogiczna jako diagnoza eklektyczna</w:t>
      </w:r>
      <w:r w:rsidR="00EE56C9">
        <w:rPr>
          <w:rFonts w:eastAsiaTheme="minorHAnsi"/>
          <w:szCs w:val="24"/>
          <w:lang w:eastAsia="en-US"/>
        </w:rPr>
        <w:t xml:space="preserve"> – istota</w:t>
      </w:r>
      <w:r w:rsidR="006C291D" w:rsidRPr="00FF7F2A">
        <w:rPr>
          <w:rFonts w:eastAsiaTheme="minorHAnsi"/>
          <w:szCs w:val="24"/>
          <w:lang w:eastAsia="en-US"/>
        </w:rPr>
        <w:t>, zakres, cele, zadania i kryteria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profesjonalizmu. Prekursorzy diagnostyki pedagogicznej na świecie i w Polsce. Rodzaje i typy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diagnoz pedagogicznych. Podstawowe błędy diagnostyczne. Obszary problemowe i modele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diagnozowania pedagogicznego.</w:t>
      </w:r>
      <w:r w:rsidR="00EE56C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Projektowanie i prowadzenie działań diagnostycznych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uwzględniających specyfikę funkcjonowania dzieci w wieku przedszkolnym i młodszym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wieku szkolnym oraz ich zróżnicowane potrzeby edukacyjne (w tym zakres i jakość wsparcia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społecznego). Metody diagnozy rozwoju poznawczego, emocjonalnego i społecznego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dziecka na etapie edukacji przedszkolnej i wczesnoszkolnej. Kryteria metodologiczne oraz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zasady i normy prawne oraz etyczne projektowania i realizacji badań diagnostycznych w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zakresie pedagogiki przedszkolnej, szkolnej i alternatywnej. Metody, techniki i narzędzia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badawcze stosowane w diagnostyce pedagogicznej i psychopedagogicznej - dobór,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 xml:space="preserve">konstruowanie, zastosowanie a interpretacja wyników badań. </w:t>
      </w:r>
      <w:r w:rsidR="006C291D" w:rsidRPr="00FF7F2A">
        <w:rPr>
          <w:rFonts w:eastAsiaTheme="minorHAnsi"/>
          <w:szCs w:val="24"/>
          <w:lang w:eastAsia="en-US"/>
        </w:rPr>
        <w:lastRenderedPageBreak/>
        <w:t>Standaryzowane narzędzia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badawcze w pedagogice i psychopedagogice. Diagnozowanie wybranych problemów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psychopedagogicznych dzieci w wieku przedszkolnym i młodszym wieku szkolnym.</w:t>
      </w:r>
      <w:r w:rsidR="00EE56C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Kryteria profesjonalizmu diagnostyki pedagogicznej oraz jej aspekty (społeczny, medyczny,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psychologiczny i stricte pedagogiczny). Diagnostyka pedagogiczna w pracy z uczniem /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wychowankiem w wieku przedszkolnym i młodszym wieku szkolnym – istota, specyfika i cele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diagnozy oraz etapy procesu diagnozowania. Diagnozowanie zróżnicowanych potrzeb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rozwojowych i edukacyjnych dzieci / uczniów w okresie przedszkolnym i młodszym wieku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szkolnym, wynikających z opóźnień, różnego rodzaju zaburzeń bądź przyspieszenia rozwoju.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Diagnozowanie potrzeb, oczekiwań i możliwości uczniów / wychowanków (w wieku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przedszkolnym i młodszym wieku szkolnym), które są uwarunkowane wpływem czynników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środowiskowych a sposoby dostosowywania do nich zadań rozwojowych i edukacyjnych.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Metodologia diagnozowania (metody, techniki oraz narzędzia badawcze stosowane w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diagnostyce pedagogicznej). Konstrukcja autorskich narzędzi diagnostycznych 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zastosowanie narzędzi standaryzowanych. Opracowanie i interpretacja wyników badań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diagnostycznych w celu przygotowania skutecznej pomocy, interwencji, wsparcia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społecznego oraz terapii pedagogicznej / psychopedagogicznej.</w:t>
      </w:r>
    </w:p>
    <w:p w14:paraId="27032A77" w14:textId="7BFAE4CE" w:rsidR="00326C67" w:rsidRPr="00FF7F2A" w:rsidRDefault="00326C67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3F80EB9A" w14:textId="7E724236" w:rsidR="00326C67" w:rsidRPr="00FF7F2A" w:rsidRDefault="00326C67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6C291D" w:rsidRPr="00FF7F2A">
        <w:rPr>
          <w:rFonts w:eastAsiaTheme="minorHAnsi"/>
          <w:szCs w:val="24"/>
          <w:lang w:eastAsia="en-US"/>
        </w:rPr>
        <w:t>projektowanie i prowadzenie działań diagnostycznych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uwzględniających specyfikę funkcjonowania dzieci w wieku przedszkolnym i młodszym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wieku szkolnym oraz ich zróżnicowane potrzeby edukacyjne, w tym zakres i jakość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wsparcia społecznego</w:t>
      </w:r>
      <w:r w:rsidR="00653B39">
        <w:rPr>
          <w:rFonts w:eastAsiaTheme="minorHAnsi"/>
          <w:szCs w:val="24"/>
          <w:lang w:eastAsia="en-US"/>
        </w:rPr>
        <w:t xml:space="preserve">; </w:t>
      </w:r>
      <w:r w:rsidR="006C291D" w:rsidRPr="00FF7F2A">
        <w:rPr>
          <w:rFonts w:eastAsiaTheme="minorHAnsi"/>
          <w:szCs w:val="24"/>
          <w:lang w:eastAsia="en-US"/>
        </w:rPr>
        <w:t>w pogłębionym stopniu metodologię badań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naukowych stosowanych w dziedzinie nauk społecznych; terminy i założenia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metodologiczne oraz zasady i normy etyczne projektowania i realizacji badań naukowych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w zakresie pedagogiki przedszkolnej, szkolnej i alternatywnej</w:t>
      </w:r>
      <w:r w:rsidR="007934B2">
        <w:rPr>
          <w:szCs w:val="24"/>
        </w:rPr>
        <w:t>.</w:t>
      </w:r>
    </w:p>
    <w:p w14:paraId="4FDB3AA7" w14:textId="7B3A2EA9" w:rsidR="00326C67" w:rsidRPr="00FF7F2A" w:rsidRDefault="00326C67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6C291D" w:rsidRPr="00FF7F2A">
        <w:rPr>
          <w:rFonts w:eastAsiaTheme="minorHAnsi"/>
          <w:szCs w:val="24"/>
          <w:lang w:eastAsia="en-US"/>
        </w:rPr>
        <w:t xml:space="preserve"> rozpoznawać potrzeby, możliwości i uzdolnienia dzieci lub uczniów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oraz projektować i prowadzić działania pedagogiczne, a także planować, realizować 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oceniać spersonalizowane programy kształcenia i wychowania</w:t>
      </w:r>
      <w:r w:rsidR="00653B39">
        <w:rPr>
          <w:rFonts w:eastAsiaTheme="minorHAnsi"/>
          <w:szCs w:val="24"/>
          <w:lang w:eastAsia="en-US"/>
        </w:rPr>
        <w:t xml:space="preserve">; </w:t>
      </w:r>
      <w:r w:rsidR="006C291D" w:rsidRPr="00FF7F2A">
        <w:rPr>
          <w:rFonts w:eastAsiaTheme="minorHAnsi"/>
          <w:szCs w:val="24"/>
          <w:lang w:eastAsia="en-US"/>
        </w:rPr>
        <w:t>współpracować z członkami zespołów badawczych na każdym etapie projektowania 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6C291D" w:rsidRPr="00FF7F2A">
        <w:rPr>
          <w:rFonts w:eastAsiaTheme="minorHAnsi"/>
          <w:szCs w:val="24"/>
          <w:lang w:eastAsia="en-US"/>
        </w:rPr>
        <w:t>realizacji badań naukowych.</w:t>
      </w:r>
    </w:p>
    <w:p w14:paraId="2865EBFD" w14:textId="3AEDA8B0" w:rsidR="00326C67" w:rsidRPr="00FF7F2A" w:rsidRDefault="00326C67" w:rsidP="009B7AB9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>:</w:t>
      </w:r>
      <w:r w:rsidR="00F900F7" w:rsidRPr="00FF7F2A">
        <w:rPr>
          <w:rFonts w:eastAsiaTheme="minorHAnsi"/>
          <w:szCs w:val="24"/>
          <w:lang w:eastAsia="en-US"/>
        </w:rPr>
        <w:t xml:space="preserve"> projektowania działań zmierzających do rozwoju przedszkola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F900F7" w:rsidRPr="00FF7F2A">
        <w:rPr>
          <w:rFonts w:eastAsiaTheme="minorHAnsi"/>
          <w:szCs w:val="24"/>
          <w:lang w:eastAsia="en-US"/>
        </w:rPr>
        <w:t>lub szkoły oraz stymulowania poprawy jakości pracy tych instytucji</w:t>
      </w:r>
      <w:r w:rsidR="00653B39">
        <w:rPr>
          <w:rFonts w:eastAsiaTheme="minorHAnsi"/>
          <w:szCs w:val="24"/>
          <w:lang w:eastAsia="en-US"/>
        </w:rPr>
        <w:t xml:space="preserve">; </w:t>
      </w:r>
      <w:r w:rsidR="00F900F7" w:rsidRPr="00FF7F2A">
        <w:rPr>
          <w:rFonts w:eastAsiaTheme="minorHAnsi"/>
          <w:szCs w:val="24"/>
          <w:lang w:eastAsia="en-US"/>
        </w:rPr>
        <w:t>przestrzegania zasad rzetelności intelektualnej i reguł własności intelektualnej</w:t>
      </w:r>
      <w:r w:rsidR="007934B2">
        <w:rPr>
          <w:szCs w:val="24"/>
        </w:rPr>
        <w:t>.</w:t>
      </w:r>
    </w:p>
    <w:p w14:paraId="691B2226" w14:textId="22828956" w:rsidR="00326C67" w:rsidRDefault="00326C67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46D42509" w14:textId="77777777" w:rsidR="00502FAE" w:rsidRDefault="00502FAE" w:rsidP="00502FAE">
      <w:pPr>
        <w:jc w:val="both"/>
        <w:rPr>
          <w:iCs/>
          <w:szCs w:val="24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</w:t>
      </w:r>
      <w:r>
        <w:rPr>
          <w:iCs/>
          <w:szCs w:val="24"/>
        </w:rPr>
        <w:t>egzamin</w:t>
      </w:r>
    </w:p>
    <w:p w14:paraId="0B528637" w14:textId="4F7E9983" w:rsidR="009139CF" w:rsidRPr="006D0AD7" w:rsidRDefault="009139CF" w:rsidP="00502FAE">
      <w:pPr>
        <w:jc w:val="both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5270D0" w:rsidRPr="006D0AD7">
        <w:rPr>
          <w:rFonts w:eastAsia="ArialMT"/>
          <w:szCs w:val="24"/>
          <w:lang w:eastAsia="en-US"/>
        </w:rPr>
        <w:t>KA7_WK2</w:t>
      </w:r>
      <w:r w:rsidR="001E744E">
        <w:rPr>
          <w:rFonts w:eastAsia="ArialMT"/>
          <w:szCs w:val="24"/>
          <w:lang w:eastAsia="en-US"/>
        </w:rPr>
        <w:t xml:space="preserve"> pedagogika</w:t>
      </w:r>
      <w:r w:rsidR="005270D0" w:rsidRPr="006D0AD7">
        <w:rPr>
          <w:rFonts w:eastAsia="ArialMT"/>
          <w:szCs w:val="24"/>
          <w:lang w:eastAsia="en-US"/>
        </w:rPr>
        <w:t xml:space="preserve">, </w:t>
      </w:r>
      <w:r w:rsidR="00C70BFE" w:rsidRPr="006D0AD7">
        <w:rPr>
          <w:rFonts w:eastAsia="ArialMT"/>
          <w:szCs w:val="24"/>
          <w:lang w:eastAsia="en-US"/>
        </w:rPr>
        <w:t>KA7_WK3</w:t>
      </w:r>
      <w:r w:rsidR="00955EF3">
        <w:rPr>
          <w:rFonts w:eastAsia="ArialMT"/>
          <w:szCs w:val="24"/>
          <w:lang w:eastAsia="en-US"/>
        </w:rPr>
        <w:t xml:space="preserve"> pedagogika</w:t>
      </w:r>
      <w:r w:rsidR="00C70BFE" w:rsidRPr="006D0AD7">
        <w:rPr>
          <w:rFonts w:eastAsia="ArialMT"/>
          <w:szCs w:val="24"/>
          <w:lang w:eastAsia="en-US"/>
        </w:rPr>
        <w:t>, KA7_UW2</w:t>
      </w:r>
      <w:r w:rsidR="00955EF3">
        <w:rPr>
          <w:rFonts w:eastAsia="ArialMT"/>
          <w:szCs w:val="24"/>
          <w:lang w:eastAsia="en-US"/>
        </w:rPr>
        <w:t xml:space="preserve"> pedagogika</w:t>
      </w:r>
      <w:r w:rsidR="00C70BFE" w:rsidRPr="006D0AD7">
        <w:rPr>
          <w:rFonts w:eastAsia="ArialMT"/>
          <w:szCs w:val="24"/>
          <w:lang w:eastAsia="en-US"/>
        </w:rPr>
        <w:t xml:space="preserve">, </w:t>
      </w:r>
      <w:r w:rsidR="00522310" w:rsidRPr="006D0AD7">
        <w:rPr>
          <w:rFonts w:eastAsia="ArialMT"/>
          <w:szCs w:val="24"/>
          <w:lang w:eastAsia="en-US"/>
        </w:rPr>
        <w:t>KA7_UU2</w:t>
      </w:r>
      <w:r w:rsidR="006A0AC2">
        <w:rPr>
          <w:rFonts w:eastAsia="ArialMT"/>
          <w:szCs w:val="24"/>
          <w:lang w:eastAsia="en-US"/>
        </w:rPr>
        <w:t xml:space="preserve"> pedagogika</w:t>
      </w:r>
      <w:r w:rsidR="00522310" w:rsidRPr="006D0AD7">
        <w:rPr>
          <w:rFonts w:eastAsia="ArialMT"/>
          <w:szCs w:val="24"/>
          <w:lang w:eastAsia="en-US"/>
        </w:rPr>
        <w:t>, KA7_KR1</w:t>
      </w:r>
      <w:r w:rsidR="00C939DA">
        <w:rPr>
          <w:rFonts w:eastAsia="ArialMT"/>
          <w:szCs w:val="24"/>
          <w:lang w:eastAsia="en-US"/>
        </w:rPr>
        <w:t xml:space="preserve"> pedagogika</w:t>
      </w:r>
      <w:r w:rsidR="00522310" w:rsidRPr="006D0AD7">
        <w:rPr>
          <w:rFonts w:eastAsia="ArialMT"/>
          <w:szCs w:val="24"/>
          <w:lang w:eastAsia="en-US"/>
        </w:rPr>
        <w:t xml:space="preserve">, </w:t>
      </w:r>
      <w:r w:rsidR="006D0AD7" w:rsidRPr="006D0AD7">
        <w:rPr>
          <w:rFonts w:eastAsia="ArialMT"/>
          <w:szCs w:val="24"/>
          <w:lang w:eastAsia="en-US"/>
        </w:rPr>
        <w:t>KA7_KR3</w:t>
      </w:r>
      <w:r w:rsidR="00C939DA">
        <w:rPr>
          <w:rFonts w:eastAsia="ArialMT"/>
          <w:szCs w:val="24"/>
          <w:lang w:eastAsia="en-US"/>
        </w:rPr>
        <w:t xml:space="preserve"> pedagogika</w:t>
      </w:r>
    </w:p>
    <w:p w14:paraId="5E935204" w14:textId="29D56826" w:rsidR="000D7BF3" w:rsidRPr="00BD389A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5270D0">
        <w:rPr>
          <w:rFonts w:eastAsia="ArialMT"/>
          <w:szCs w:val="24"/>
          <w:lang w:eastAsia="en-US"/>
        </w:rPr>
        <w:t>S – nauki społeczne</w:t>
      </w:r>
    </w:p>
    <w:p w14:paraId="04DB61A4" w14:textId="77777777" w:rsidR="009139CF" w:rsidRPr="00FF7F2A" w:rsidRDefault="009139CF" w:rsidP="00D96303">
      <w:pPr>
        <w:jc w:val="both"/>
        <w:rPr>
          <w:i/>
          <w:szCs w:val="24"/>
        </w:rPr>
      </w:pPr>
    </w:p>
    <w:p w14:paraId="5A90D38B" w14:textId="780ADCE8" w:rsidR="004D30CF" w:rsidRPr="00FF7F2A" w:rsidRDefault="004D30CF" w:rsidP="00D96303">
      <w:pPr>
        <w:tabs>
          <w:tab w:val="left" w:pos="1160"/>
        </w:tabs>
        <w:jc w:val="both"/>
        <w:rPr>
          <w:b/>
          <w:szCs w:val="24"/>
        </w:rPr>
      </w:pPr>
      <w:r w:rsidRPr="00FF7F2A">
        <w:rPr>
          <w:b/>
          <w:szCs w:val="24"/>
        </w:rPr>
        <w:t>H.2. Teoretyczne podstawy terapii pedagogicznej</w:t>
      </w:r>
    </w:p>
    <w:p w14:paraId="0110611A" w14:textId="6095F4E7" w:rsidR="004D30CF" w:rsidRPr="00FF7F2A" w:rsidRDefault="004D30CF" w:rsidP="009B7AB9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043DCD" w:rsidRPr="00FF7F2A">
        <w:rPr>
          <w:rFonts w:eastAsiaTheme="minorHAnsi"/>
          <w:szCs w:val="24"/>
          <w:lang w:eastAsia="en-US"/>
        </w:rPr>
        <w:t xml:space="preserve"> Zapoznanie studentów z kluczowymi zagadnieniami terapii pedagogicznej. Kształtowanie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43DCD" w:rsidRPr="00FF7F2A">
        <w:rPr>
          <w:rFonts w:eastAsiaTheme="minorHAnsi"/>
          <w:szCs w:val="24"/>
          <w:lang w:eastAsia="en-US"/>
        </w:rPr>
        <w:t>umiejętności dostrzegania potrzeb, możliwości i ograniczeń rozwojowych uczestników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43DCD" w:rsidRPr="00FF7F2A">
        <w:rPr>
          <w:rFonts w:eastAsiaTheme="minorHAnsi"/>
          <w:szCs w:val="24"/>
          <w:lang w:eastAsia="en-US"/>
        </w:rPr>
        <w:t>terapii pedagogicznej. Rozwijanie zdolności empatycznych i poczucia odpowiedzialności za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043DCD" w:rsidRPr="00FF7F2A">
        <w:rPr>
          <w:rFonts w:eastAsiaTheme="minorHAnsi"/>
          <w:szCs w:val="24"/>
          <w:lang w:eastAsia="en-US"/>
        </w:rPr>
        <w:t>jakość prowadzonego procesu terapeutycznego</w:t>
      </w:r>
      <w:r w:rsidR="007934B2">
        <w:rPr>
          <w:rFonts w:eastAsiaTheme="minorHAnsi"/>
          <w:szCs w:val="24"/>
          <w:lang w:eastAsia="en-US"/>
        </w:rPr>
        <w:t>.</w:t>
      </w:r>
    </w:p>
    <w:p w14:paraId="4B8A6F76" w14:textId="18548751" w:rsidR="00DB0CAB" w:rsidRPr="00FF7F2A" w:rsidRDefault="004D30CF" w:rsidP="0064640A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DB0CAB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DB0CAB" w:rsidRPr="00FF7F2A">
        <w:rPr>
          <w:rFonts w:eastAsiaTheme="minorHAnsi"/>
          <w:szCs w:val="24"/>
          <w:lang w:eastAsia="en-US"/>
        </w:rPr>
        <w:t>Terapia pedagogiczna</w:t>
      </w:r>
      <w:r w:rsidR="00653B39">
        <w:rPr>
          <w:rFonts w:eastAsiaTheme="minorHAnsi"/>
          <w:szCs w:val="24"/>
          <w:lang w:eastAsia="en-US"/>
        </w:rPr>
        <w:t xml:space="preserve"> – geneza </w:t>
      </w:r>
      <w:r w:rsidR="00DB0CAB" w:rsidRPr="00FF7F2A">
        <w:rPr>
          <w:rFonts w:eastAsiaTheme="minorHAnsi"/>
          <w:szCs w:val="24"/>
          <w:lang w:eastAsia="en-US"/>
        </w:rPr>
        <w:t>i zakres pojęcia. Dysleksja rozwojowa – definicja, przyczyny,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B0CAB" w:rsidRPr="00FF7F2A">
        <w:rPr>
          <w:rFonts w:eastAsiaTheme="minorHAnsi"/>
          <w:szCs w:val="24"/>
          <w:lang w:eastAsia="en-US"/>
        </w:rPr>
        <w:t>objawy. Dysleksja a rozwój mowy i języka dziecka. Związek dysleksji z funkcjonowaniem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B0CAB" w:rsidRPr="00FF7F2A">
        <w:rPr>
          <w:rFonts w:eastAsiaTheme="minorHAnsi"/>
          <w:szCs w:val="24"/>
          <w:lang w:eastAsia="en-US"/>
        </w:rPr>
        <w:t>społeczno-emocjonalnym dziecka. ADHD a dysleksja rozwojowa. Uczniowie ze specyficznymi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B0CAB" w:rsidRPr="00FF7F2A">
        <w:rPr>
          <w:rFonts w:eastAsiaTheme="minorHAnsi"/>
          <w:szCs w:val="24"/>
          <w:lang w:eastAsia="en-US"/>
        </w:rPr>
        <w:t>trudnościami w systemie edukacji. Model terapii uczniów ze specyficznymi trudnościami w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B0CAB" w:rsidRPr="00FF7F2A">
        <w:rPr>
          <w:rFonts w:eastAsiaTheme="minorHAnsi"/>
          <w:szCs w:val="24"/>
          <w:lang w:eastAsia="en-US"/>
        </w:rPr>
        <w:t>czytaniu i pisaniu. Wzmacnianie motywacji uczniów do uczestnictwa w zajęciach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B0CAB" w:rsidRPr="00FF7F2A">
        <w:rPr>
          <w:rFonts w:eastAsiaTheme="minorHAnsi"/>
          <w:szCs w:val="24"/>
          <w:lang w:eastAsia="en-US"/>
        </w:rPr>
        <w:t>terapeutycznych. Elementy psychoedukacji w terapii pedagogicznej. Kompetencje 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B0CAB" w:rsidRPr="00FF7F2A">
        <w:rPr>
          <w:rFonts w:eastAsiaTheme="minorHAnsi"/>
          <w:szCs w:val="24"/>
          <w:lang w:eastAsia="en-US"/>
        </w:rPr>
        <w:t>dyspozycje osobowościowe terapeuty pedagogicznego. Uwarunkowania efektywności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B0CAB" w:rsidRPr="00FF7F2A">
        <w:rPr>
          <w:rFonts w:eastAsiaTheme="minorHAnsi"/>
          <w:szCs w:val="24"/>
          <w:lang w:eastAsia="en-US"/>
        </w:rPr>
        <w:t>terapii pedagogicznej.</w:t>
      </w:r>
      <w:r w:rsidR="00653B39">
        <w:rPr>
          <w:rFonts w:eastAsiaTheme="minorHAnsi"/>
          <w:szCs w:val="24"/>
          <w:lang w:eastAsia="en-US"/>
        </w:rPr>
        <w:t xml:space="preserve"> </w:t>
      </w:r>
      <w:r w:rsidR="00DB0CAB" w:rsidRPr="00FF7F2A">
        <w:rPr>
          <w:rFonts w:eastAsiaTheme="minorHAnsi"/>
          <w:szCs w:val="24"/>
          <w:lang w:eastAsia="en-US"/>
        </w:rPr>
        <w:t>Organizacja zajęć terapeutycznych. Programy, metody i formy postępowania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B0CAB" w:rsidRPr="00FF7F2A">
        <w:rPr>
          <w:rFonts w:eastAsiaTheme="minorHAnsi"/>
          <w:szCs w:val="24"/>
          <w:lang w:eastAsia="en-US"/>
        </w:rPr>
        <w:t>psycho</w:t>
      </w:r>
      <w:r w:rsidR="0064640A">
        <w:rPr>
          <w:rFonts w:eastAsiaTheme="minorHAnsi"/>
          <w:szCs w:val="24"/>
          <w:lang w:eastAsia="en-US"/>
        </w:rPr>
        <w:t>-</w:t>
      </w:r>
      <w:r w:rsidR="00DB0CAB" w:rsidRPr="00FF7F2A">
        <w:rPr>
          <w:rFonts w:eastAsiaTheme="minorHAnsi"/>
          <w:szCs w:val="24"/>
          <w:lang w:eastAsia="en-US"/>
        </w:rPr>
        <w:t>korekcyjnego, psychodydaktycznego i psychoterapeutycznego. Gry i zabawy</w:t>
      </w:r>
      <w:r w:rsidR="009B7AB9">
        <w:rPr>
          <w:rFonts w:eastAsiaTheme="minorHAnsi"/>
          <w:szCs w:val="24"/>
          <w:lang w:eastAsia="en-US"/>
        </w:rPr>
        <w:t xml:space="preserve"> </w:t>
      </w:r>
      <w:r w:rsidR="00DB0CAB" w:rsidRPr="00FF7F2A">
        <w:rPr>
          <w:rFonts w:eastAsiaTheme="minorHAnsi"/>
          <w:szCs w:val="24"/>
          <w:lang w:eastAsia="en-US"/>
        </w:rPr>
        <w:t xml:space="preserve">interakcyjne w terapii pedagogicznej. </w:t>
      </w:r>
      <w:r w:rsidR="00DB0CAB" w:rsidRPr="00FF7F2A">
        <w:rPr>
          <w:rFonts w:eastAsiaTheme="minorHAnsi"/>
          <w:szCs w:val="24"/>
          <w:lang w:eastAsia="en-US"/>
        </w:rPr>
        <w:lastRenderedPageBreak/>
        <w:t>Ćwiczenia relaksacyjno-koncentrujące w terapii dzieci.</w:t>
      </w:r>
      <w:r w:rsidR="0064640A">
        <w:rPr>
          <w:rFonts w:eastAsiaTheme="minorHAnsi"/>
          <w:szCs w:val="24"/>
          <w:lang w:eastAsia="en-US"/>
        </w:rPr>
        <w:t xml:space="preserve"> </w:t>
      </w:r>
      <w:r w:rsidR="00DB0CAB" w:rsidRPr="00FF7F2A">
        <w:rPr>
          <w:rFonts w:eastAsiaTheme="minorHAnsi"/>
          <w:szCs w:val="24"/>
          <w:lang w:eastAsia="en-US"/>
        </w:rPr>
        <w:t>Zdolności empatyczne i autorefleksja w pracy terapeuty pedagogicznego.</w:t>
      </w:r>
    </w:p>
    <w:p w14:paraId="3500FC3C" w14:textId="0CC0625E" w:rsidR="004D30CF" w:rsidRPr="00FF7F2A" w:rsidRDefault="004D30CF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01D951A8" w14:textId="6D556D8C" w:rsidR="004D30CF" w:rsidRPr="00FF7F2A" w:rsidRDefault="004D30CF" w:rsidP="0064640A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DB0CAB" w:rsidRPr="00FF7F2A">
        <w:rPr>
          <w:rFonts w:eastAsiaTheme="minorHAnsi"/>
          <w:szCs w:val="24"/>
          <w:lang w:eastAsia="en-US"/>
        </w:rPr>
        <w:t>kluczowe zagadnienia terapii pedagogicznej, problematykę specjalnych</w:t>
      </w:r>
      <w:r w:rsidR="0064640A">
        <w:rPr>
          <w:rFonts w:eastAsiaTheme="minorHAnsi"/>
          <w:szCs w:val="24"/>
          <w:lang w:eastAsia="en-US"/>
        </w:rPr>
        <w:t xml:space="preserve"> </w:t>
      </w:r>
      <w:r w:rsidR="00DB0CAB" w:rsidRPr="00FF7F2A">
        <w:rPr>
          <w:rFonts w:eastAsiaTheme="minorHAnsi"/>
          <w:szCs w:val="24"/>
          <w:lang w:eastAsia="en-US"/>
        </w:rPr>
        <w:t>potrzeb rozwojowych i edukacyjnych uczniów</w:t>
      </w:r>
      <w:r w:rsidR="007934B2">
        <w:rPr>
          <w:szCs w:val="24"/>
        </w:rPr>
        <w:t>.</w:t>
      </w:r>
    </w:p>
    <w:p w14:paraId="091E54EE" w14:textId="573A779E" w:rsidR="004D30CF" w:rsidRPr="00FF7F2A" w:rsidRDefault="004D30CF" w:rsidP="0064640A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DB0CAB" w:rsidRPr="00FF7F2A">
        <w:rPr>
          <w:rFonts w:eastAsiaTheme="minorHAnsi"/>
          <w:szCs w:val="24"/>
          <w:lang w:eastAsia="en-US"/>
        </w:rPr>
        <w:t xml:space="preserve"> analizować i planować działania terapeutyczne adekwatnie do</w:t>
      </w:r>
      <w:r w:rsidR="0064640A">
        <w:rPr>
          <w:rFonts w:eastAsiaTheme="minorHAnsi"/>
          <w:szCs w:val="24"/>
          <w:lang w:eastAsia="en-US"/>
        </w:rPr>
        <w:t xml:space="preserve"> </w:t>
      </w:r>
      <w:r w:rsidR="00DB0CAB" w:rsidRPr="00FF7F2A">
        <w:rPr>
          <w:rFonts w:eastAsiaTheme="minorHAnsi"/>
          <w:szCs w:val="24"/>
          <w:lang w:eastAsia="en-US"/>
        </w:rPr>
        <w:t>specjalnych potrzeb edukacyjnych dzieci uczestniczących w procesie terapii</w:t>
      </w:r>
      <w:r w:rsidR="0064640A">
        <w:rPr>
          <w:rFonts w:eastAsiaTheme="minorHAnsi"/>
          <w:szCs w:val="24"/>
          <w:lang w:eastAsia="en-US"/>
        </w:rPr>
        <w:t xml:space="preserve"> </w:t>
      </w:r>
      <w:r w:rsidR="00DB0CAB" w:rsidRPr="00FF7F2A">
        <w:rPr>
          <w:rFonts w:eastAsiaTheme="minorHAnsi"/>
          <w:szCs w:val="24"/>
          <w:lang w:eastAsia="en-US"/>
        </w:rPr>
        <w:t>pedagogicznej.</w:t>
      </w:r>
    </w:p>
    <w:p w14:paraId="6BACD918" w14:textId="015885D4" w:rsidR="004D30CF" w:rsidRPr="00FF7F2A" w:rsidRDefault="004D30CF" w:rsidP="0064640A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>:</w:t>
      </w:r>
      <w:r w:rsidR="00ED1E91" w:rsidRPr="00FF7F2A">
        <w:rPr>
          <w:rFonts w:eastAsiaTheme="minorHAnsi"/>
          <w:szCs w:val="24"/>
          <w:lang w:eastAsia="en-US"/>
        </w:rPr>
        <w:t xml:space="preserve"> postępowania w sposób profesjonalny i przestrzegania zasad</w:t>
      </w:r>
      <w:r w:rsidR="0064640A">
        <w:rPr>
          <w:rFonts w:eastAsiaTheme="minorHAnsi"/>
          <w:szCs w:val="24"/>
          <w:lang w:eastAsia="en-US"/>
        </w:rPr>
        <w:t xml:space="preserve"> </w:t>
      </w:r>
      <w:r w:rsidR="00ED1E91" w:rsidRPr="00FF7F2A">
        <w:rPr>
          <w:rFonts w:eastAsiaTheme="minorHAnsi"/>
          <w:szCs w:val="24"/>
          <w:lang w:eastAsia="en-US"/>
        </w:rPr>
        <w:t>etyki zawodowej terapeuty pedagogicznego</w:t>
      </w:r>
      <w:r w:rsidR="007934B2">
        <w:rPr>
          <w:rFonts w:eastAsiaTheme="minorHAnsi"/>
          <w:szCs w:val="24"/>
          <w:lang w:eastAsia="en-US"/>
        </w:rPr>
        <w:t>.</w:t>
      </w:r>
      <w:r w:rsidRPr="00FF7F2A">
        <w:rPr>
          <w:szCs w:val="24"/>
        </w:rPr>
        <w:t xml:space="preserve"> </w:t>
      </w:r>
    </w:p>
    <w:p w14:paraId="61116C1D" w14:textId="77F3AE10" w:rsidR="004D30CF" w:rsidRDefault="004D30CF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6F15B84B" w14:textId="5A8902E8" w:rsidR="009139CF" w:rsidRDefault="00973684" w:rsidP="00973684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</w:t>
      </w:r>
      <w:r>
        <w:rPr>
          <w:iCs/>
          <w:szCs w:val="24"/>
        </w:rPr>
        <w:t>egzamin</w:t>
      </w:r>
    </w:p>
    <w:p w14:paraId="2F4C0710" w14:textId="3C785AD9" w:rsidR="009139CF" w:rsidRDefault="009139CF" w:rsidP="009139CF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C62E54" w:rsidRPr="00EB03C2">
        <w:rPr>
          <w:rFonts w:eastAsia="ArialMT"/>
          <w:szCs w:val="24"/>
          <w:lang w:eastAsia="en-US"/>
        </w:rPr>
        <w:t>KA7_WK4</w:t>
      </w:r>
      <w:r w:rsidR="00907DF1" w:rsidRPr="00907DF1">
        <w:rPr>
          <w:rFonts w:eastAsia="ArialMT"/>
          <w:szCs w:val="24"/>
          <w:lang w:eastAsia="en-US"/>
        </w:rPr>
        <w:t xml:space="preserve"> </w:t>
      </w:r>
      <w:r w:rsidR="00907DF1">
        <w:rPr>
          <w:rFonts w:eastAsia="ArialMT"/>
          <w:szCs w:val="24"/>
          <w:lang w:eastAsia="en-US"/>
        </w:rPr>
        <w:t>pedagogika</w:t>
      </w:r>
      <w:r w:rsidR="00C62E54" w:rsidRPr="00EB03C2">
        <w:rPr>
          <w:rFonts w:eastAsia="ArialMT"/>
          <w:szCs w:val="24"/>
          <w:lang w:eastAsia="en-US"/>
        </w:rPr>
        <w:t>, KA7_UW2</w:t>
      </w:r>
      <w:r w:rsidR="00907DF1" w:rsidRPr="00907DF1">
        <w:rPr>
          <w:rFonts w:eastAsia="ArialMT"/>
          <w:szCs w:val="24"/>
          <w:lang w:eastAsia="en-US"/>
        </w:rPr>
        <w:t xml:space="preserve"> </w:t>
      </w:r>
      <w:r w:rsidR="00907DF1">
        <w:rPr>
          <w:rFonts w:eastAsia="ArialMT"/>
          <w:szCs w:val="24"/>
          <w:lang w:eastAsia="en-US"/>
        </w:rPr>
        <w:t>pedagogika</w:t>
      </w:r>
      <w:r w:rsidR="00C62E54" w:rsidRPr="00EB03C2">
        <w:rPr>
          <w:rFonts w:eastAsia="ArialMT"/>
          <w:szCs w:val="24"/>
          <w:lang w:eastAsia="en-US"/>
        </w:rPr>
        <w:t xml:space="preserve">, </w:t>
      </w:r>
      <w:r w:rsidR="00EB03C2" w:rsidRPr="00EB03C2">
        <w:rPr>
          <w:rFonts w:eastAsia="ArialMT"/>
          <w:szCs w:val="24"/>
          <w:lang w:eastAsia="en-US"/>
        </w:rPr>
        <w:t>KA7_KK1</w:t>
      </w:r>
      <w:r w:rsidR="00BA2282" w:rsidRPr="00BA2282">
        <w:rPr>
          <w:rFonts w:eastAsia="ArialMT"/>
          <w:szCs w:val="24"/>
          <w:lang w:eastAsia="en-US"/>
        </w:rPr>
        <w:t xml:space="preserve"> </w:t>
      </w:r>
      <w:r w:rsidR="00BA2282">
        <w:rPr>
          <w:rFonts w:eastAsia="ArialMT"/>
          <w:szCs w:val="24"/>
          <w:lang w:eastAsia="en-US"/>
        </w:rPr>
        <w:t>pedagogika</w:t>
      </w:r>
    </w:p>
    <w:p w14:paraId="54BE5711" w14:textId="1DAEF650" w:rsidR="000D7BF3" w:rsidRPr="00D57402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D57402">
        <w:rPr>
          <w:rFonts w:eastAsia="ArialMT"/>
          <w:szCs w:val="24"/>
          <w:lang w:eastAsia="en-US"/>
        </w:rPr>
        <w:t>S – nauki społeczne</w:t>
      </w:r>
    </w:p>
    <w:p w14:paraId="5A69A3F5" w14:textId="77777777" w:rsidR="009139CF" w:rsidRPr="00FF7F2A" w:rsidRDefault="009139CF" w:rsidP="00D96303">
      <w:pPr>
        <w:jc w:val="both"/>
        <w:rPr>
          <w:i/>
          <w:szCs w:val="24"/>
        </w:rPr>
      </w:pPr>
    </w:p>
    <w:p w14:paraId="0AE4AE34" w14:textId="1B38E9C1" w:rsidR="00F26737" w:rsidRPr="00FF7F2A" w:rsidRDefault="001168E3" w:rsidP="00D96303">
      <w:pPr>
        <w:tabs>
          <w:tab w:val="left" w:pos="1160"/>
        </w:tabs>
        <w:jc w:val="both"/>
        <w:rPr>
          <w:b/>
          <w:szCs w:val="24"/>
        </w:rPr>
      </w:pPr>
      <w:r w:rsidRPr="00FF7F2A">
        <w:rPr>
          <w:b/>
          <w:szCs w:val="24"/>
        </w:rPr>
        <w:t xml:space="preserve">IX - </w:t>
      </w:r>
      <w:r w:rsidR="00F26737" w:rsidRPr="00FF7F2A">
        <w:rPr>
          <w:b/>
          <w:szCs w:val="24"/>
        </w:rPr>
        <w:t>I. Kultura języka</w:t>
      </w:r>
    </w:p>
    <w:p w14:paraId="3814A04F" w14:textId="353CA652" w:rsidR="00555150" w:rsidRPr="00FF7F2A" w:rsidRDefault="00555150" w:rsidP="00D96303">
      <w:pPr>
        <w:tabs>
          <w:tab w:val="left" w:pos="1160"/>
        </w:tabs>
        <w:jc w:val="both"/>
        <w:rPr>
          <w:b/>
          <w:szCs w:val="24"/>
        </w:rPr>
      </w:pPr>
      <w:r w:rsidRPr="00FF7F2A">
        <w:rPr>
          <w:b/>
          <w:szCs w:val="24"/>
        </w:rPr>
        <w:t>I.1. Emisja i higiena głosu</w:t>
      </w:r>
    </w:p>
    <w:p w14:paraId="0A56C201" w14:textId="5D9C2F38" w:rsidR="00555150" w:rsidRPr="00FF7F2A" w:rsidRDefault="00555150" w:rsidP="0064640A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AA7EDE" w:rsidRPr="00FF7F2A">
        <w:rPr>
          <w:rFonts w:eastAsiaTheme="minorHAnsi"/>
          <w:szCs w:val="24"/>
          <w:lang w:eastAsia="en-US"/>
        </w:rPr>
        <w:t xml:space="preserve"> Uświadomienie potrzeby i istoty kultury głosu oraz czynności i zachowań związanych z</w:t>
      </w:r>
      <w:r w:rsidR="0064640A">
        <w:rPr>
          <w:rFonts w:eastAsiaTheme="minorHAnsi"/>
          <w:szCs w:val="24"/>
          <w:lang w:eastAsia="en-US"/>
        </w:rPr>
        <w:t xml:space="preserve"> </w:t>
      </w:r>
      <w:r w:rsidR="00AA7EDE" w:rsidRPr="00FF7F2A">
        <w:rPr>
          <w:rFonts w:eastAsiaTheme="minorHAnsi"/>
          <w:szCs w:val="24"/>
          <w:lang w:eastAsia="en-US"/>
        </w:rPr>
        <w:t>użyciem głosu.</w:t>
      </w:r>
    </w:p>
    <w:p w14:paraId="3D5D68E5" w14:textId="7DD7FB86" w:rsidR="00555150" w:rsidRPr="00FF7F2A" w:rsidRDefault="00555150" w:rsidP="0064640A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057A3D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057A3D" w:rsidRPr="00FF7F2A">
        <w:rPr>
          <w:rFonts w:eastAsiaTheme="minorHAnsi"/>
          <w:szCs w:val="24"/>
          <w:lang w:eastAsia="en-US"/>
        </w:rPr>
        <w:t>Ogólne wiadomości na temat budowy instrumentu głosu. Zaznajomienie studentów z</w:t>
      </w:r>
      <w:r w:rsidR="0064640A">
        <w:rPr>
          <w:rFonts w:eastAsiaTheme="minorHAnsi"/>
          <w:szCs w:val="24"/>
          <w:lang w:eastAsia="en-US"/>
        </w:rPr>
        <w:t xml:space="preserve"> </w:t>
      </w:r>
      <w:r w:rsidR="00057A3D" w:rsidRPr="00FF7F2A">
        <w:rPr>
          <w:rFonts w:eastAsiaTheme="minorHAnsi"/>
          <w:szCs w:val="24"/>
          <w:lang w:eastAsia="en-US"/>
        </w:rPr>
        <w:t>wynikami badań Studia Badań Głosu w Dreźnie, gdzie prowadzący odbywał staż naukowy w</w:t>
      </w:r>
      <w:r w:rsidR="0064640A">
        <w:rPr>
          <w:rFonts w:eastAsiaTheme="minorHAnsi"/>
          <w:szCs w:val="24"/>
          <w:lang w:eastAsia="en-US"/>
        </w:rPr>
        <w:t xml:space="preserve"> </w:t>
      </w:r>
      <w:r w:rsidR="00057A3D" w:rsidRPr="00FF7F2A">
        <w:rPr>
          <w:rFonts w:eastAsiaTheme="minorHAnsi"/>
          <w:szCs w:val="24"/>
          <w:lang w:eastAsia="en-US"/>
        </w:rPr>
        <w:t>dniach 1.11.2021 – 31.01.2022. W tym: zależność głosu od psychiki, stanów emocjonalnych</w:t>
      </w:r>
      <w:r w:rsidR="0064640A">
        <w:rPr>
          <w:rFonts w:eastAsiaTheme="minorHAnsi"/>
          <w:szCs w:val="24"/>
          <w:lang w:eastAsia="en-US"/>
        </w:rPr>
        <w:t xml:space="preserve"> </w:t>
      </w:r>
      <w:r w:rsidR="00057A3D" w:rsidRPr="00FF7F2A">
        <w:rPr>
          <w:rFonts w:eastAsiaTheme="minorHAnsi"/>
          <w:szCs w:val="24"/>
          <w:lang w:eastAsia="en-US"/>
        </w:rPr>
        <w:t>czy budowy ciała mówcy</w:t>
      </w:r>
      <w:r w:rsidR="007934B2">
        <w:rPr>
          <w:rFonts w:eastAsiaTheme="minorHAnsi"/>
          <w:szCs w:val="24"/>
          <w:lang w:eastAsia="en-US"/>
        </w:rPr>
        <w:t xml:space="preserve"> </w:t>
      </w:r>
      <w:r w:rsidR="00057A3D" w:rsidRPr="00FF7F2A">
        <w:rPr>
          <w:rFonts w:eastAsiaTheme="minorHAnsi"/>
          <w:szCs w:val="24"/>
          <w:lang w:eastAsia="en-US"/>
        </w:rPr>
        <w:t>i śpiewaka. Spektralna analiza głosu i jej badanie w oparciu o</w:t>
      </w:r>
      <w:r w:rsidR="0064640A">
        <w:rPr>
          <w:rFonts w:eastAsiaTheme="minorHAnsi"/>
          <w:szCs w:val="24"/>
          <w:lang w:eastAsia="en-US"/>
        </w:rPr>
        <w:t xml:space="preserve"> </w:t>
      </w:r>
      <w:r w:rsidR="00057A3D" w:rsidRPr="00FF7F2A">
        <w:rPr>
          <w:rFonts w:eastAsiaTheme="minorHAnsi"/>
          <w:szCs w:val="24"/>
          <w:lang w:eastAsia="en-US"/>
        </w:rPr>
        <w:t>oprogramowanie VoceVista Video Pro. Pojęcie tonu podstawowego, alikwotów, formantów</w:t>
      </w:r>
      <w:r w:rsidR="0064640A">
        <w:rPr>
          <w:rFonts w:eastAsiaTheme="minorHAnsi"/>
          <w:szCs w:val="24"/>
          <w:lang w:eastAsia="en-US"/>
        </w:rPr>
        <w:t xml:space="preserve"> </w:t>
      </w:r>
      <w:r w:rsidR="00057A3D" w:rsidRPr="00FF7F2A">
        <w:rPr>
          <w:rFonts w:eastAsiaTheme="minorHAnsi"/>
          <w:szCs w:val="24"/>
          <w:lang w:eastAsia="en-US"/>
        </w:rPr>
        <w:t>(harmonicznych). Techniki wokalne wg prof. Jadwigi Gałęskiej-Tritt. Gimnastyka ciała jako</w:t>
      </w:r>
      <w:r w:rsidR="0064640A">
        <w:rPr>
          <w:rFonts w:eastAsiaTheme="minorHAnsi"/>
          <w:szCs w:val="24"/>
          <w:lang w:eastAsia="en-US"/>
        </w:rPr>
        <w:t xml:space="preserve"> </w:t>
      </w:r>
      <w:r w:rsidR="00057A3D" w:rsidRPr="00FF7F2A">
        <w:rPr>
          <w:rFonts w:eastAsiaTheme="minorHAnsi"/>
          <w:szCs w:val="24"/>
          <w:lang w:eastAsia="en-US"/>
        </w:rPr>
        <w:t>instrumentu głosu. Funkcje poszczególnych aparatów instrumentu głosu (aparat rytmiczno</w:t>
      </w:r>
      <w:r w:rsidR="00653B39">
        <w:rPr>
          <w:rFonts w:eastAsiaTheme="minorHAnsi"/>
          <w:szCs w:val="24"/>
          <w:lang w:eastAsia="en-US"/>
        </w:rPr>
        <w:t>-</w:t>
      </w:r>
      <w:r w:rsidR="00057A3D" w:rsidRPr="00FF7F2A">
        <w:rPr>
          <w:rFonts w:eastAsiaTheme="minorHAnsi"/>
          <w:szCs w:val="24"/>
          <w:lang w:eastAsia="en-US"/>
        </w:rPr>
        <w:t>emocjonalny,</w:t>
      </w:r>
      <w:r w:rsidR="0064640A">
        <w:rPr>
          <w:rFonts w:eastAsiaTheme="minorHAnsi"/>
          <w:szCs w:val="24"/>
          <w:lang w:eastAsia="en-US"/>
        </w:rPr>
        <w:t xml:space="preserve"> </w:t>
      </w:r>
      <w:r w:rsidR="00057A3D" w:rsidRPr="00FF7F2A">
        <w:rPr>
          <w:rFonts w:eastAsiaTheme="minorHAnsi"/>
          <w:szCs w:val="24"/>
          <w:lang w:eastAsia="en-US"/>
        </w:rPr>
        <w:t>aparat otwarcia, aparat rezonacyjno-artykulacyjny z aparatem</w:t>
      </w:r>
      <w:r w:rsidR="0064640A">
        <w:rPr>
          <w:rFonts w:eastAsiaTheme="minorHAnsi"/>
          <w:szCs w:val="24"/>
          <w:lang w:eastAsia="en-US"/>
        </w:rPr>
        <w:t xml:space="preserve"> </w:t>
      </w:r>
      <w:r w:rsidR="00057A3D" w:rsidRPr="00FF7F2A">
        <w:rPr>
          <w:rFonts w:eastAsiaTheme="minorHAnsi"/>
          <w:szCs w:val="24"/>
          <w:lang w:eastAsia="en-US"/>
        </w:rPr>
        <w:t>wyprowadzenia). Spółgłoskowe strefy artykulacyjne i ich zastosowanie w praktyce mowy</w:t>
      </w:r>
      <w:r w:rsidR="0064640A">
        <w:rPr>
          <w:rFonts w:eastAsiaTheme="minorHAnsi"/>
          <w:szCs w:val="24"/>
          <w:lang w:eastAsia="en-US"/>
        </w:rPr>
        <w:t xml:space="preserve"> </w:t>
      </w:r>
      <w:r w:rsidR="00057A3D" w:rsidRPr="00FF7F2A">
        <w:rPr>
          <w:rFonts w:eastAsiaTheme="minorHAnsi"/>
          <w:szCs w:val="24"/>
          <w:lang w:eastAsia="en-US"/>
        </w:rPr>
        <w:t>zaangażowanej. Akustyka instrumentu głosu, kształtowanie wolumenu (pojęcie</w:t>
      </w:r>
      <w:r w:rsidR="0064640A">
        <w:rPr>
          <w:rFonts w:eastAsiaTheme="minorHAnsi"/>
          <w:szCs w:val="24"/>
          <w:lang w:eastAsia="en-US"/>
        </w:rPr>
        <w:t xml:space="preserve"> </w:t>
      </w:r>
      <w:r w:rsidR="00057A3D" w:rsidRPr="00FF7F2A">
        <w:rPr>
          <w:rFonts w:eastAsiaTheme="minorHAnsi"/>
          <w:szCs w:val="24"/>
          <w:lang w:eastAsia="en-US"/>
        </w:rPr>
        <w:t>wewnętrznych „przestrzeni”).</w:t>
      </w:r>
    </w:p>
    <w:p w14:paraId="438DEC70" w14:textId="77777777" w:rsidR="00555150" w:rsidRPr="00FF7F2A" w:rsidRDefault="00555150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36B456F6" w14:textId="4B648A2B" w:rsidR="00555150" w:rsidRPr="00FF7F2A" w:rsidRDefault="00555150" w:rsidP="0064640A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057A3D" w:rsidRPr="00FF7F2A">
        <w:rPr>
          <w:rFonts w:eastAsiaTheme="minorHAnsi"/>
          <w:szCs w:val="24"/>
          <w:lang w:eastAsia="en-US"/>
        </w:rPr>
        <w:t>budowę instrumentu głosu, akustyczne podstawy i teorie</w:t>
      </w:r>
      <w:r w:rsidR="0064640A">
        <w:rPr>
          <w:rFonts w:eastAsiaTheme="minorHAnsi"/>
          <w:szCs w:val="24"/>
          <w:lang w:eastAsia="en-US"/>
        </w:rPr>
        <w:t xml:space="preserve"> </w:t>
      </w:r>
      <w:r w:rsidR="00057A3D" w:rsidRPr="00FF7F2A">
        <w:rPr>
          <w:rFonts w:eastAsiaTheme="minorHAnsi"/>
          <w:szCs w:val="24"/>
          <w:lang w:eastAsia="en-US"/>
        </w:rPr>
        <w:t xml:space="preserve">powstawania głosu ludzkiego; </w:t>
      </w:r>
      <w:r w:rsidR="00653B39">
        <w:rPr>
          <w:rFonts w:eastAsiaTheme="minorHAnsi"/>
          <w:szCs w:val="24"/>
          <w:lang w:eastAsia="en-US"/>
        </w:rPr>
        <w:t xml:space="preserve">wpływ </w:t>
      </w:r>
      <w:r w:rsidR="00057A3D" w:rsidRPr="00FF7F2A">
        <w:rPr>
          <w:rFonts w:eastAsiaTheme="minorHAnsi"/>
          <w:szCs w:val="24"/>
          <w:lang w:eastAsia="en-US"/>
        </w:rPr>
        <w:t>anatomi</w:t>
      </w:r>
      <w:r w:rsidR="00653B39">
        <w:rPr>
          <w:rFonts w:eastAsiaTheme="minorHAnsi"/>
          <w:szCs w:val="24"/>
          <w:lang w:eastAsia="en-US"/>
        </w:rPr>
        <w:t>i</w:t>
      </w:r>
      <w:r w:rsidR="00057A3D" w:rsidRPr="00FF7F2A">
        <w:rPr>
          <w:rFonts w:eastAsiaTheme="minorHAnsi"/>
          <w:szCs w:val="24"/>
          <w:lang w:eastAsia="en-US"/>
        </w:rPr>
        <w:t xml:space="preserve"> człowieka na instrument głosu;</w:t>
      </w:r>
      <w:r w:rsidR="0064640A">
        <w:rPr>
          <w:rFonts w:eastAsiaTheme="minorHAnsi"/>
          <w:szCs w:val="24"/>
          <w:lang w:eastAsia="en-US"/>
        </w:rPr>
        <w:t xml:space="preserve"> </w:t>
      </w:r>
      <w:r w:rsidR="00057A3D" w:rsidRPr="00FF7F2A">
        <w:rPr>
          <w:rFonts w:eastAsiaTheme="minorHAnsi"/>
          <w:szCs w:val="24"/>
          <w:lang w:eastAsia="en-US"/>
        </w:rPr>
        <w:t>techniki wokalne i aparaty czynnościowe instrumentu głosu wg. prof. J. Gałęskiej-Tritt;</w:t>
      </w:r>
      <w:r w:rsidR="0064640A">
        <w:rPr>
          <w:rFonts w:eastAsiaTheme="minorHAnsi"/>
          <w:szCs w:val="24"/>
          <w:lang w:eastAsia="en-US"/>
        </w:rPr>
        <w:t xml:space="preserve"> </w:t>
      </w:r>
      <w:r w:rsidR="00653B39">
        <w:rPr>
          <w:rFonts w:eastAsiaTheme="minorHAnsi"/>
          <w:szCs w:val="24"/>
          <w:lang w:eastAsia="en-US"/>
        </w:rPr>
        <w:t xml:space="preserve">zagadnienia </w:t>
      </w:r>
      <w:r w:rsidR="00057A3D" w:rsidRPr="00FF7F2A">
        <w:rPr>
          <w:rFonts w:eastAsiaTheme="minorHAnsi"/>
          <w:szCs w:val="24"/>
          <w:lang w:eastAsia="en-US"/>
        </w:rPr>
        <w:t>higieny głosu i słuchu</w:t>
      </w:r>
      <w:r w:rsidR="00653B39">
        <w:rPr>
          <w:rFonts w:eastAsiaTheme="minorHAnsi"/>
          <w:szCs w:val="24"/>
          <w:lang w:eastAsia="en-US"/>
        </w:rPr>
        <w:t xml:space="preserve">; </w:t>
      </w:r>
      <w:r w:rsidR="00057A3D" w:rsidRPr="00FF7F2A">
        <w:rPr>
          <w:rFonts w:eastAsiaTheme="minorHAnsi"/>
          <w:szCs w:val="24"/>
          <w:lang w:eastAsia="en-US"/>
        </w:rPr>
        <w:t>pojęcia tonu</w:t>
      </w:r>
      <w:r w:rsidR="0064640A">
        <w:rPr>
          <w:rFonts w:eastAsiaTheme="minorHAnsi"/>
          <w:szCs w:val="24"/>
          <w:lang w:eastAsia="en-US"/>
        </w:rPr>
        <w:t xml:space="preserve"> </w:t>
      </w:r>
      <w:r w:rsidR="00057A3D" w:rsidRPr="00FF7F2A">
        <w:rPr>
          <w:rFonts w:eastAsiaTheme="minorHAnsi"/>
          <w:szCs w:val="24"/>
          <w:lang w:eastAsia="en-US"/>
        </w:rPr>
        <w:t>podstawowego, alikwotów, formantów (harmonicznych).</w:t>
      </w:r>
      <w:r w:rsidRPr="00FF7F2A">
        <w:rPr>
          <w:szCs w:val="24"/>
        </w:rPr>
        <w:t xml:space="preserve"> </w:t>
      </w:r>
    </w:p>
    <w:p w14:paraId="7DF21408" w14:textId="7FF1D4A3" w:rsidR="0064640A" w:rsidRDefault="00555150" w:rsidP="00396BC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057A3D" w:rsidRPr="00FF7F2A">
        <w:rPr>
          <w:rFonts w:eastAsiaTheme="minorHAnsi"/>
          <w:szCs w:val="24"/>
          <w:lang w:eastAsia="en-US"/>
        </w:rPr>
        <w:t xml:space="preserve"> posługiwać się własnym głosem w mowie i śpiewie; używać głosu</w:t>
      </w:r>
      <w:r w:rsidR="00653B39">
        <w:rPr>
          <w:rFonts w:eastAsiaTheme="minorHAnsi"/>
          <w:szCs w:val="24"/>
          <w:lang w:eastAsia="en-US"/>
        </w:rPr>
        <w:t xml:space="preserve"> tak</w:t>
      </w:r>
      <w:r w:rsidR="00057A3D" w:rsidRPr="00FF7F2A">
        <w:rPr>
          <w:rFonts w:eastAsiaTheme="minorHAnsi"/>
          <w:szCs w:val="24"/>
          <w:lang w:eastAsia="en-US"/>
        </w:rPr>
        <w:t>,</w:t>
      </w:r>
      <w:r w:rsidR="0064640A">
        <w:rPr>
          <w:rFonts w:eastAsiaTheme="minorHAnsi"/>
          <w:szCs w:val="24"/>
          <w:lang w:eastAsia="en-US"/>
        </w:rPr>
        <w:t xml:space="preserve"> </w:t>
      </w:r>
      <w:r w:rsidR="00057A3D" w:rsidRPr="00FF7F2A">
        <w:rPr>
          <w:rFonts w:eastAsiaTheme="minorHAnsi"/>
          <w:szCs w:val="24"/>
          <w:lang w:eastAsia="en-US"/>
        </w:rPr>
        <w:t>aby był on jak najbardziej nośny, ale niemęczliwy; oddychać w sposób dolno-przeponowo</w:t>
      </w:r>
      <w:r w:rsidR="00653B39">
        <w:rPr>
          <w:rFonts w:eastAsiaTheme="minorHAnsi"/>
          <w:szCs w:val="24"/>
          <w:lang w:eastAsia="en-US"/>
        </w:rPr>
        <w:t>-</w:t>
      </w:r>
      <w:r w:rsidR="00057A3D" w:rsidRPr="00FF7F2A">
        <w:rPr>
          <w:rFonts w:eastAsiaTheme="minorHAnsi"/>
          <w:szCs w:val="24"/>
          <w:lang w:eastAsia="en-US"/>
        </w:rPr>
        <w:t>żebrowy,</w:t>
      </w:r>
      <w:r w:rsidR="0064640A">
        <w:rPr>
          <w:rFonts w:eastAsiaTheme="minorHAnsi"/>
          <w:szCs w:val="24"/>
          <w:lang w:eastAsia="en-US"/>
        </w:rPr>
        <w:t xml:space="preserve"> </w:t>
      </w:r>
      <w:r w:rsidR="00057A3D" w:rsidRPr="00FF7F2A">
        <w:rPr>
          <w:rFonts w:eastAsiaTheme="minorHAnsi"/>
          <w:szCs w:val="24"/>
          <w:lang w:eastAsia="en-US"/>
        </w:rPr>
        <w:t>oraz zachow</w:t>
      </w:r>
      <w:r w:rsidR="00653B39">
        <w:rPr>
          <w:rFonts w:eastAsiaTheme="minorHAnsi"/>
          <w:szCs w:val="24"/>
          <w:lang w:eastAsia="en-US"/>
        </w:rPr>
        <w:t>ywać</w:t>
      </w:r>
      <w:r w:rsidR="00057A3D" w:rsidRPr="00FF7F2A">
        <w:rPr>
          <w:rFonts w:eastAsiaTheme="minorHAnsi"/>
          <w:szCs w:val="24"/>
          <w:lang w:eastAsia="en-US"/>
        </w:rPr>
        <w:t xml:space="preserve"> sprawności mięśni artykulacji słownej</w:t>
      </w:r>
      <w:r w:rsidR="00653B39">
        <w:rPr>
          <w:rFonts w:eastAsiaTheme="minorHAnsi"/>
          <w:szCs w:val="24"/>
          <w:lang w:eastAsia="en-US"/>
        </w:rPr>
        <w:t xml:space="preserve">; </w:t>
      </w:r>
      <w:r w:rsidR="00057A3D" w:rsidRPr="00FF7F2A">
        <w:rPr>
          <w:rFonts w:eastAsiaTheme="minorHAnsi"/>
          <w:szCs w:val="24"/>
          <w:lang w:eastAsia="en-US"/>
        </w:rPr>
        <w:t>dokonać</w:t>
      </w:r>
      <w:r w:rsidR="00396BC1">
        <w:rPr>
          <w:rFonts w:eastAsiaTheme="minorHAnsi"/>
          <w:szCs w:val="24"/>
          <w:lang w:eastAsia="en-US"/>
        </w:rPr>
        <w:t xml:space="preserve"> </w:t>
      </w:r>
      <w:r w:rsidR="00057A3D" w:rsidRPr="00FF7F2A">
        <w:rPr>
          <w:rFonts w:eastAsiaTheme="minorHAnsi"/>
          <w:szCs w:val="24"/>
          <w:lang w:eastAsia="en-US"/>
        </w:rPr>
        <w:t xml:space="preserve">analizy spektralnej własnego głosu </w:t>
      </w:r>
      <w:r w:rsidR="00396BC1">
        <w:rPr>
          <w:rFonts w:eastAsiaTheme="minorHAnsi"/>
          <w:szCs w:val="24"/>
          <w:lang w:eastAsia="en-US"/>
        </w:rPr>
        <w:br/>
      </w:r>
      <w:r w:rsidR="00057A3D" w:rsidRPr="00FF7F2A">
        <w:rPr>
          <w:rFonts w:eastAsiaTheme="minorHAnsi"/>
          <w:szCs w:val="24"/>
          <w:lang w:eastAsia="en-US"/>
        </w:rPr>
        <w:t>w oparciu o oprogramowanie VoceVista.</w:t>
      </w:r>
      <w:r w:rsidR="0064640A">
        <w:rPr>
          <w:rFonts w:eastAsiaTheme="minorHAnsi"/>
          <w:szCs w:val="24"/>
          <w:lang w:eastAsia="en-US"/>
        </w:rPr>
        <w:t xml:space="preserve"> </w:t>
      </w:r>
    </w:p>
    <w:p w14:paraId="1B2DA8EA" w14:textId="06899E11" w:rsidR="00555150" w:rsidRPr="00FF7F2A" w:rsidRDefault="00555150" w:rsidP="00D96303">
      <w:pPr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>:</w:t>
      </w:r>
      <w:r w:rsidR="00F8696D" w:rsidRPr="00FF7F2A">
        <w:rPr>
          <w:rFonts w:eastAsiaTheme="minorHAnsi"/>
          <w:szCs w:val="24"/>
          <w:lang w:eastAsia="en-US"/>
        </w:rPr>
        <w:t xml:space="preserve"> wyraża</w:t>
      </w:r>
      <w:r w:rsidR="00653B39">
        <w:rPr>
          <w:rFonts w:eastAsiaTheme="minorHAnsi"/>
          <w:szCs w:val="24"/>
          <w:lang w:eastAsia="en-US"/>
        </w:rPr>
        <w:t xml:space="preserve">nia </w:t>
      </w:r>
      <w:r w:rsidR="00F8696D" w:rsidRPr="00FF7F2A">
        <w:rPr>
          <w:rFonts w:eastAsiaTheme="minorHAnsi"/>
          <w:szCs w:val="24"/>
          <w:lang w:eastAsia="en-US"/>
        </w:rPr>
        <w:t>swo</w:t>
      </w:r>
      <w:r w:rsidR="00653B39">
        <w:rPr>
          <w:rFonts w:eastAsiaTheme="minorHAnsi"/>
          <w:szCs w:val="24"/>
          <w:lang w:eastAsia="en-US"/>
        </w:rPr>
        <w:t>ich</w:t>
      </w:r>
      <w:r w:rsidR="00F8696D" w:rsidRPr="00FF7F2A">
        <w:rPr>
          <w:rFonts w:eastAsiaTheme="minorHAnsi"/>
          <w:szCs w:val="24"/>
          <w:lang w:eastAsia="en-US"/>
        </w:rPr>
        <w:t xml:space="preserve"> myśli uwzględniając emocje i kulturę, m.in.</w:t>
      </w:r>
      <w:r w:rsidR="0064640A">
        <w:rPr>
          <w:rFonts w:eastAsiaTheme="minorHAnsi"/>
          <w:szCs w:val="24"/>
          <w:lang w:eastAsia="en-US"/>
        </w:rPr>
        <w:t xml:space="preserve"> </w:t>
      </w:r>
      <w:r w:rsidR="00F8696D" w:rsidRPr="00FF7F2A">
        <w:rPr>
          <w:rFonts w:eastAsiaTheme="minorHAnsi"/>
          <w:szCs w:val="24"/>
          <w:lang w:eastAsia="en-US"/>
        </w:rPr>
        <w:t>poprzez nabycie nawyków aktorstwa słowa; właściwych zachowań w</w:t>
      </w:r>
      <w:r w:rsidR="002E2DA2">
        <w:rPr>
          <w:rFonts w:eastAsiaTheme="minorHAnsi"/>
          <w:szCs w:val="24"/>
          <w:lang w:eastAsia="en-US"/>
        </w:rPr>
        <w:t xml:space="preserve"> </w:t>
      </w:r>
      <w:r w:rsidR="00F8696D" w:rsidRPr="00FF7F2A">
        <w:rPr>
          <w:rFonts w:eastAsiaTheme="minorHAnsi"/>
          <w:szCs w:val="24"/>
          <w:lang w:eastAsia="en-US"/>
        </w:rPr>
        <w:t>sytuacjach związanych z wykonywaną profesją psychologa i nauczyciela; wrażli</w:t>
      </w:r>
      <w:r w:rsidR="008B54EE">
        <w:rPr>
          <w:rFonts w:eastAsiaTheme="minorHAnsi"/>
          <w:szCs w:val="24"/>
          <w:lang w:eastAsia="en-US"/>
        </w:rPr>
        <w:t>wej postawy wobec k</w:t>
      </w:r>
      <w:r w:rsidR="00F8696D" w:rsidRPr="00FF7F2A">
        <w:rPr>
          <w:rFonts w:eastAsiaTheme="minorHAnsi"/>
          <w:szCs w:val="24"/>
          <w:lang w:eastAsia="en-US"/>
        </w:rPr>
        <w:t>ultur</w:t>
      </w:r>
      <w:r w:rsidR="008B54EE">
        <w:rPr>
          <w:rFonts w:eastAsiaTheme="minorHAnsi"/>
          <w:szCs w:val="24"/>
          <w:lang w:eastAsia="en-US"/>
        </w:rPr>
        <w:t>y</w:t>
      </w:r>
      <w:r w:rsidR="00F8696D" w:rsidRPr="00FF7F2A">
        <w:rPr>
          <w:rFonts w:eastAsiaTheme="minorHAnsi"/>
          <w:szCs w:val="24"/>
          <w:lang w:eastAsia="en-US"/>
        </w:rPr>
        <w:t xml:space="preserve"> głosu </w:t>
      </w:r>
      <w:r w:rsidR="00396BC1">
        <w:rPr>
          <w:rFonts w:eastAsiaTheme="minorHAnsi"/>
          <w:szCs w:val="24"/>
          <w:lang w:eastAsia="en-US"/>
        </w:rPr>
        <w:br/>
      </w:r>
      <w:r w:rsidR="00F8696D" w:rsidRPr="00FF7F2A">
        <w:rPr>
          <w:rFonts w:eastAsiaTheme="minorHAnsi"/>
          <w:szCs w:val="24"/>
          <w:lang w:eastAsia="en-US"/>
        </w:rPr>
        <w:t>i sposobu kontaktu człowieka z człowiekiem.</w:t>
      </w:r>
      <w:r w:rsidRPr="00FF7F2A">
        <w:rPr>
          <w:szCs w:val="24"/>
        </w:rPr>
        <w:t xml:space="preserve"> </w:t>
      </w:r>
    </w:p>
    <w:p w14:paraId="41B5E7C2" w14:textId="12B7C75C" w:rsidR="00555150" w:rsidRDefault="00555150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>Forma prowadzenia zajęć:</w:t>
      </w:r>
      <w:r w:rsidRPr="00FF7F2A">
        <w:rPr>
          <w:iCs/>
          <w:szCs w:val="24"/>
        </w:rPr>
        <w:t xml:space="preserve"> ćwiczenia</w:t>
      </w:r>
    </w:p>
    <w:p w14:paraId="737BED4A" w14:textId="77777777" w:rsidR="005C25FC" w:rsidRDefault="005C25FC" w:rsidP="005C25FC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07A4EDCE" w14:textId="42347F52" w:rsidR="009139CF" w:rsidRDefault="009139CF" w:rsidP="009139CF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6C6C96" w:rsidRPr="00F665D2">
        <w:rPr>
          <w:rFonts w:eastAsia="ArialMT"/>
          <w:szCs w:val="24"/>
          <w:lang w:eastAsia="en-US"/>
        </w:rPr>
        <w:t>KPS7_WG6</w:t>
      </w:r>
      <w:r w:rsidR="00A942D2" w:rsidRPr="00A942D2">
        <w:rPr>
          <w:rFonts w:eastAsia="ArialMT"/>
          <w:szCs w:val="24"/>
          <w:lang w:eastAsia="en-US"/>
        </w:rPr>
        <w:t xml:space="preserve"> </w:t>
      </w:r>
      <w:r w:rsidR="00A942D2">
        <w:rPr>
          <w:rFonts w:eastAsia="ArialMT"/>
          <w:szCs w:val="24"/>
          <w:lang w:eastAsia="en-US"/>
        </w:rPr>
        <w:t>pedagogika</w:t>
      </w:r>
      <w:r w:rsidR="00E70362" w:rsidRPr="00F665D2">
        <w:rPr>
          <w:rFonts w:eastAsia="ArialMT"/>
          <w:szCs w:val="24"/>
          <w:lang w:eastAsia="en-US"/>
        </w:rPr>
        <w:t>, KA7_UK3</w:t>
      </w:r>
      <w:r w:rsidR="00CF7B01" w:rsidRPr="00CF7B01">
        <w:rPr>
          <w:rFonts w:eastAsia="ArialMT"/>
          <w:szCs w:val="24"/>
          <w:lang w:eastAsia="en-US"/>
        </w:rPr>
        <w:t xml:space="preserve"> </w:t>
      </w:r>
      <w:r w:rsidR="00CF7B01">
        <w:rPr>
          <w:rFonts w:eastAsia="ArialMT"/>
          <w:szCs w:val="24"/>
          <w:lang w:eastAsia="en-US"/>
        </w:rPr>
        <w:t>pedagogika</w:t>
      </w:r>
      <w:r w:rsidR="00440E22" w:rsidRPr="00F665D2">
        <w:rPr>
          <w:rFonts w:eastAsia="ArialMT"/>
          <w:szCs w:val="24"/>
          <w:lang w:eastAsia="en-US"/>
        </w:rPr>
        <w:t>, KA7_KK2</w:t>
      </w:r>
      <w:r w:rsidR="00CF7B01" w:rsidRPr="00CF7B01">
        <w:rPr>
          <w:rFonts w:eastAsia="ArialMT"/>
          <w:szCs w:val="24"/>
          <w:lang w:eastAsia="en-US"/>
        </w:rPr>
        <w:t xml:space="preserve"> </w:t>
      </w:r>
      <w:r w:rsidR="00CF7B01">
        <w:rPr>
          <w:rFonts w:eastAsia="ArialMT"/>
          <w:szCs w:val="24"/>
          <w:lang w:eastAsia="en-US"/>
        </w:rPr>
        <w:t>pedagogika</w:t>
      </w:r>
    </w:p>
    <w:p w14:paraId="251F0B6F" w14:textId="24185E2A" w:rsidR="000D7BF3" w:rsidRPr="000B09CA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0B09CA">
        <w:rPr>
          <w:rFonts w:eastAsia="ArialMT"/>
          <w:szCs w:val="24"/>
          <w:lang w:eastAsia="en-US"/>
        </w:rPr>
        <w:t>S – nauki społeczne</w:t>
      </w:r>
    </w:p>
    <w:p w14:paraId="2F67C008" w14:textId="77777777" w:rsidR="009139CF" w:rsidRPr="00FF7F2A" w:rsidRDefault="009139CF" w:rsidP="00D96303">
      <w:pPr>
        <w:jc w:val="both"/>
        <w:rPr>
          <w:i/>
          <w:szCs w:val="24"/>
        </w:rPr>
      </w:pPr>
    </w:p>
    <w:p w14:paraId="5DA13674" w14:textId="5E8A93AB" w:rsidR="00555150" w:rsidRPr="00FF7F2A" w:rsidRDefault="00555150" w:rsidP="00D96303">
      <w:pPr>
        <w:tabs>
          <w:tab w:val="left" w:pos="1160"/>
        </w:tabs>
        <w:jc w:val="both"/>
        <w:rPr>
          <w:b/>
          <w:szCs w:val="24"/>
        </w:rPr>
      </w:pPr>
      <w:r w:rsidRPr="00FF7F2A">
        <w:rPr>
          <w:b/>
          <w:szCs w:val="24"/>
        </w:rPr>
        <w:t xml:space="preserve">I.2. </w:t>
      </w:r>
      <w:r w:rsidR="00763F82" w:rsidRPr="00FF7F2A">
        <w:rPr>
          <w:b/>
          <w:szCs w:val="24"/>
        </w:rPr>
        <w:t>Kultura języka</w:t>
      </w:r>
    </w:p>
    <w:p w14:paraId="0CB2FA47" w14:textId="5A205381" w:rsidR="00555150" w:rsidRPr="00FF7F2A" w:rsidRDefault="00555150" w:rsidP="00D96303">
      <w:pPr>
        <w:jc w:val="both"/>
        <w:rPr>
          <w:i/>
          <w:szCs w:val="24"/>
        </w:rPr>
      </w:pPr>
      <w:r w:rsidRPr="00FF7F2A">
        <w:rPr>
          <w:i/>
          <w:szCs w:val="24"/>
        </w:rPr>
        <w:lastRenderedPageBreak/>
        <w:t>Cel kształcenia:</w:t>
      </w:r>
      <w:r w:rsidR="00E3558E" w:rsidRPr="00FF7F2A">
        <w:rPr>
          <w:rFonts w:eastAsiaTheme="minorHAnsi"/>
          <w:szCs w:val="24"/>
          <w:lang w:eastAsia="en-US"/>
        </w:rPr>
        <w:t xml:space="preserve"> Rozwój wiedzy i umiejętności w zakresie poprawności, sprawności, etyki i estetyki językowej.</w:t>
      </w:r>
    </w:p>
    <w:p w14:paraId="5590639D" w14:textId="0880C9EE" w:rsidR="00E3558E" w:rsidRPr="00FF7F2A" w:rsidRDefault="00555150" w:rsidP="002E2DA2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E3558E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E3558E" w:rsidRPr="00FF7F2A">
        <w:rPr>
          <w:rFonts w:eastAsiaTheme="minorHAnsi"/>
          <w:szCs w:val="24"/>
          <w:lang w:eastAsia="en-US"/>
        </w:rPr>
        <w:t>Kultura języka</w:t>
      </w:r>
      <w:r w:rsidR="008B54EE">
        <w:rPr>
          <w:rFonts w:eastAsiaTheme="minorHAnsi"/>
          <w:szCs w:val="24"/>
          <w:lang w:eastAsia="en-US"/>
        </w:rPr>
        <w:t xml:space="preserve"> – uściślenia </w:t>
      </w:r>
      <w:r w:rsidR="00E3558E" w:rsidRPr="00FF7F2A">
        <w:rPr>
          <w:rFonts w:eastAsiaTheme="minorHAnsi"/>
          <w:szCs w:val="24"/>
          <w:lang w:eastAsia="en-US"/>
        </w:rPr>
        <w:t>terminologiczne. Podstawowe pojęcia: system, tekst, uzus, norma, błąd. Innowacja</w:t>
      </w:r>
      <w:r w:rsidR="002E2DA2">
        <w:rPr>
          <w:rFonts w:eastAsiaTheme="minorHAnsi"/>
          <w:szCs w:val="24"/>
          <w:lang w:eastAsia="en-US"/>
        </w:rPr>
        <w:t xml:space="preserve"> </w:t>
      </w:r>
      <w:r w:rsidR="00E3558E" w:rsidRPr="00FF7F2A">
        <w:rPr>
          <w:rFonts w:eastAsiaTheme="minorHAnsi"/>
          <w:szCs w:val="24"/>
          <w:lang w:eastAsia="en-US"/>
        </w:rPr>
        <w:t>a błąd. Kultura języka w znaczeniu wąskim i szerokim. Składowe kultury języka. Postawy użytkowników języka i</w:t>
      </w:r>
      <w:r w:rsidR="002E2DA2">
        <w:rPr>
          <w:rFonts w:eastAsiaTheme="minorHAnsi"/>
          <w:szCs w:val="24"/>
          <w:lang w:eastAsia="en-US"/>
        </w:rPr>
        <w:t xml:space="preserve"> </w:t>
      </w:r>
      <w:r w:rsidR="00E3558E" w:rsidRPr="00FF7F2A">
        <w:rPr>
          <w:rFonts w:eastAsiaTheme="minorHAnsi"/>
          <w:szCs w:val="24"/>
          <w:lang w:eastAsia="en-US"/>
        </w:rPr>
        <w:t>ich ocena. Poprawność językowa, zewnątrzjęzykowe i wewnątrzjęzykowe kryteria poprawności. Klasyfikacje</w:t>
      </w:r>
      <w:r w:rsidR="002E2DA2">
        <w:rPr>
          <w:rFonts w:eastAsiaTheme="minorHAnsi"/>
          <w:szCs w:val="24"/>
          <w:lang w:eastAsia="en-US"/>
        </w:rPr>
        <w:t xml:space="preserve"> </w:t>
      </w:r>
      <w:r w:rsidR="00E3558E" w:rsidRPr="00FF7F2A">
        <w:rPr>
          <w:rFonts w:eastAsiaTheme="minorHAnsi"/>
          <w:szCs w:val="24"/>
          <w:lang w:eastAsia="en-US"/>
        </w:rPr>
        <w:t>błędów językowych. Etyka komunikacji językowej a zjawisko manipulacji językowej. Estetyka słowa i jej</w:t>
      </w:r>
      <w:r w:rsidR="002E2DA2">
        <w:rPr>
          <w:rFonts w:eastAsiaTheme="minorHAnsi"/>
          <w:szCs w:val="24"/>
          <w:lang w:eastAsia="en-US"/>
        </w:rPr>
        <w:t xml:space="preserve"> </w:t>
      </w:r>
      <w:r w:rsidR="00E3558E" w:rsidRPr="00FF7F2A">
        <w:rPr>
          <w:rFonts w:eastAsiaTheme="minorHAnsi"/>
          <w:szCs w:val="24"/>
          <w:lang w:eastAsia="en-US"/>
        </w:rPr>
        <w:t>wymiary, Grzeczność w komunikacji językowej (etykieta językowa) realizowanej w różnych sytuacjach</w:t>
      </w:r>
      <w:r w:rsidR="002E2DA2">
        <w:rPr>
          <w:rFonts w:eastAsiaTheme="minorHAnsi"/>
          <w:szCs w:val="24"/>
          <w:lang w:eastAsia="en-US"/>
        </w:rPr>
        <w:t xml:space="preserve"> </w:t>
      </w:r>
      <w:r w:rsidR="00E3558E" w:rsidRPr="00FF7F2A">
        <w:rPr>
          <w:rFonts w:eastAsiaTheme="minorHAnsi"/>
          <w:szCs w:val="24"/>
          <w:lang w:eastAsia="en-US"/>
        </w:rPr>
        <w:t>komunikacyjnych oraz za pośrednictwem zróżnicowanych mediów.</w:t>
      </w:r>
      <w:r w:rsidR="008B54EE">
        <w:rPr>
          <w:rFonts w:eastAsiaTheme="minorHAnsi"/>
          <w:szCs w:val="24"/>
          <w:lang w:eastAsia="en-US"/>
        </w:rPr>
        <w:t xml:space="preserve"> </w:t>
      </w:r>
      <w:r w:rsidR="00642BEF" w:rsidRPr="00FF7F2A">
        <w:rPr>
          <w:rFonts w:eastAsiaTheme="minorHAnsi"/>
          <w:szCs w:val="24"/>
          <w:lang w:eastAsia="en-US"/>
        </w:rPr>
        <w:t>Kultura języka wobec odmiany mówionej i pisanej. Ćwiczenia artykulacyjne, dykcyjne, oddechowe.</w:t>
      </w:r>
      <w:r w:rsidR="002E2DA2">
        <w:rPr>
          <w:rFonts w:eastAsiaTheme="minorHAnsi"/>
          <w:szCs w:val="24"/>
          <w:lang w:eastAsia="en-US"/>
        </w:rPr>
        <w:t xml:space="preserve"> </w:t>
      </w:r>
      <w:r w:rsidR="00642BEF" w:rsidRPr="00FF7F2A">
        <w:rPr>
          <w:rFonts w:eastAsiaTheme="minorHAnsi"/>
          <w:szCs w:val="24"/>
          <w:lang w:eastAsia="en-US"/>
        </w:rPr>
        <w:t>Akcentowanie i frazowanie. Współczesny język polski i jego przemiany (neologizmy, zapożyczenia, brutalizacja</w:t>
      </w:r>
      <w:r w:rsidR="002E2DA2">
        <w:rPr>
          <w:rFonts w:eastAsiaTheme="minorHAnsi"/>
          <w:szCs w:val="24"/>
          <w:lang w:eastAsia="en-US"/>
        </w:rPr>
        <w:t xml:space="preserve"> </w:t>
      </w:r>
      <w:r w:rsidR="00642BEF" w:rsidRPr="00FF7F2A">
        <w:rPr>
          <w:rFonts w:eastAsiaTheme="minorHAnsi"/>
          <w:szCs w:val="24"/>
          <w:lang w:eastAsia="en-US"/>
        </w:rPr>
        <w:t>języka).</w:t>
      </w:r>
      <w:r w:rsidR="008B54EE">
        <w:rPr>
          <w:rFonts w:eastAsiaTheme="minorHAnsi"/>
          <w:szCs w:val="24"/>
          <w:lang w:eastAsia="en-US"/>
        </w:rPr>
        <w:t xml:space="preserve"> </w:t>
      </w:r>
      <w:r w:rsidR="00642BEF" w:rsidRPr="00FF7F2A">
        <w:rPr>
          <w:rFonts w:eastAsiaTheme="minorHAnsi"/>
          <w:szCs w:val="24"/>
          <w:lang w:eastAsia="en-US"/>
        </w:rPr>
        <w:t>Socjolekty/profesjolekty współczesnego języka polskieg</w:t>
      </w:r>
      <w:r w:rsidR="008B54EE">
        <w:rPr>
          <w:rFonts w:eastAsiaTheme="minorHAnsi"/>
          <w:szCs w:val="24"/>
          <w:lang w:eastAsia="en-US"/>
        </w:rPr>
        <w:t xml:space="preserve">o – zakres </w:t>
      </w:r>
      <w:r w:rsidR="00642BEF" w:rsidRPr="00FF7F2A">
        <w:rPr>
          <w:rFonts w:eastAsiaTheme="minorHAnsi"/>
          <w:szCs w:val="24"/>
          <w:lang w:eastAsia="en-US"/>
        </w:rPr>
        <w:t>występowania</w:t>
      </w:r>
      <w:r w:rsidR="008B54EE">
        <w:rPr>
          <w:rFonts w:eastAsiaTheme="minorHAnsi"/>
          <w:szCs w:val="24"/>
          <w:lang w:eastAsia="en-US"/>
        </w:rPr>
        <w:t xml:space="preserve"> </w:t>
      </w:r>
      <w:r w:rsidR="00642BEF" w:rsidRPr="00FF7F2A">
        <w:rPr>
          <w:rFonts w:eastAsiaTheme="minorHAnsi"/>
          <w:szCs w:val="24"/>
          <w:lang w:eastAsia="en-US"/>
        </w:rPr>
        <w:t>i specyfika odmian.</w:t>
      </w:r>
      <w:r w:rsidR="002E2DA2">
        <w:rPr>
          <w:rFonts w:eastAsiaTheme="minorHAnsi"/>
          <w:szCs w:val="24"/>
          <w:lang w:eastAsia="en-US"/>
        </w:rPr>
        <w:t xml:space="preserve"> </w:t>
      </w:r>
      <w:r w:rsidR="00642BEF" w:rsidRPr="00FF7F2A">
        <w:rPr>
          <w:rFonts w:eastAsiaTheme="minorHAnsi"/>
          <w:szCs w:val="24"/>
          <w:lang w:eastAsia="en-US"/>
        </w:rPr>
        <w:t>Język w sferze publicznej (język mediów). Poprawność i sprawność językowa na wybranych przykładach.</w:t>
      </w:r>
      <w:r w:rsidR="002E2DA2">
        <w:rPr>
          <w:rFonts w:eastAsiaTheme="minorHAnsi"/>
          <w:szCs w:val="24"/>
          <w:lang w:eastAsia="en-US"/>
        </w:rPr>
        <w:t xml:space="preserve"> </w:t>
      </w:r>
      <w:r w:rsidR="00642BEF" w:rsidRPr="00FF7F2A">
        <w:rPr>
          <w:rFonts w:eastAsiaTheme="minorHAnsi"/>
          <w:szCs w:val="24"/>
          <w:lang w:eastAsia="en-US"/>
        </w:rPr>
        <w:t>Analiza błędów na przykładzie tekstów z różnych odmian języka.</w:t>
      </w:r>
    </w:p>
    <w:p w14:paraId="0B0148D4" w14:textId="77777777" w:rsidR="00555150" w:rsidRPr="00FF7F2A" w:rsidRDefault="00555150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4B539CE5" w14:textId="01C988AA" w:rsidR="00555150" w:rsidRPr="00FF7F2A" w:rsidRDefault="00555150" w:rsidP="009176AB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642BEF" w:rsidRPr="00FF7F2A">
        <w:rPr>
          <w:rFonts w:eastAsiaTheme="minorHAnsi"/>
          <w:szCs w:val="24"/>
          <w:lang w:eastAsia="en-US"/>
        </w:rPr>
        <w:t>funkcjonalne posługiwanie się pojęciami z zakresu kultury języka oraz wiedzy o</w:t>
      </w:r>
      <w:r w:rsidR="002E2DA2">
        <w:rPr>
          <w:rFonts w:eastAsiaTheme="minorHAnsi"/>
          <w:szCs w:val="24"/>
          <w:lang w:eastAsia="en-US"/>
        </w:rPr>
        <w:t xml:space="preserve"> </w:t>
      </w:r>
      <w:r w:rsidR="00642BEF" w:rsidRPr="00FF7F2A">
        <w:rPr>
          <w:rFonts w:eastAsiaTheme="minorHAnsi"/>
          <w:szCs w:val="24"/>
          <w:lang w:eastAsia="en-US"/>
        </w:rPr>
        <w:t>współczesnym języku polskim; uwarunkowania oraz mocne i słabe strony komunikacji językowej</w:t>
      </w:r>
      <w:r w:rsidR="000247B3">
        <w:rPr>
          <w:rFonts w:eastAsiaTheme="minorHAnsi"/>
          <w:szCs w:val="24"/>
          <w:lang w:eastAsia="en-US"/>
        </w:rPr>
        <w:t xml:space="preserve">; </w:t>
      </w:r>
      <w:r w:rsidR="00642BEF" w:rsidRPr="00FF7F2A">
        <w:rPr>
          <w:rFonts w:eastAsiaTheme="minorHAnsi"/>
          <w:szCs w:val="24"/>
          <w:lang w:eastAsia="en-US"/>
        </w:rPr>
        <w:t>wielowymiarowość kultury języka</w:t>
      </w:r>
      <w:r w:rsidR="008B54EE">
        <w:rPr>
          <w:rFonts w:eastAsiaTheme="minorHAnsi"/>
          <w:szCs w:val="24"/>
          <w:lang w:eastAsia="en-US"/>
        </w:rPr>
        <w:t xml:space="preserve">; </w:t>
      </w:r>
      <w:r w:rsidR="00642BEF" w:rsidRPr="00FF7F2A">
        <w:rPr>
          <w:rFonts w:eastAsiaTheme="minorHAnsi"/>
          <w:szCs w:val="24"/>
          <w:lang w:eastAsia="en-US"/>
        </w:rPr>
        <w:t>rodzaje błędów językowych w perspektywie</w:t>
      </w:r>
      <w:r w:rsidR="009176AB">
        <w:rPr>
          <w:rFonts w:eastAsiaTheme="minorHAnsi"/>
          <w:szCs w:val="24"/>
          <w:lang w:eastAsia="en-US"/>
        </w:rPr>
        <w:t xml:space="preserve"> </w:t>
      </w:r>
      <w:r w:rsidR="00642BEF" w:rsidRPr="00FF7F2A">
        <w:rPr>
          <w:rFonts w:eastAsiaTheme="minorHAnsi"/>
          <w:szCs w:val="24"/>
          <w:lang w:eastAsia="en-US"/>
        </w:rPr>
        <w:t>poznanych kryteriów poprawności i procesów komunikacji społecznej.</w:t>
      </w:r>
      <w:r w:rsidRPr="00FF7F2A">
        <w:rPr>
          <w:szCs w:val="24"/>
        </w:rPr>
        <w:t xml:space="preserve"> </w:t>
      </w:r>
    </w:p>
    <w:p w14:paraId="61B6D9A7" w14:textId="1B27C8F2" w:rsidR="00555150" w:rsidRPr="00FF7F2A" w:rsidRDefault="00555150" w:rsidP="009176AB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642BEF" w:rsidRPr="00FF7F2A">
        <w:rPr>
          <w:rFonts w:eastAsiaTheme="minorHAnsi"/>
          <w:szCs w:val="24"/>
          <w:lang w:eastAsia="en-US"/>
        </w:rPr>
        <w:t xml:space="preserve"> funkcjonalnie posługiwać się kluczowymi pojęciami z zakresu kultury języka. poprawnie i sprawnie</w:t>
      </w:r>
      <w:r w:rsidR="009176AB">
        <w:rPr>
          <w:rFonts w:eastAsiaTheme="minorHAnsi"/>
          <w:szCs w:val="24"/>
          <w:lang w:eastAsia="en-US"/>
        </w:rPr>
        <w:t xml:space="preserve"> </w:t>
      </w:r>
      <w:r w:rsidR="00642BEF" w:rsidRPr="00FF7F2A">
        <w:rPr>
          <w:rFonts w:eastAsiaTheme="minorHAnsi"/>
          <w:szCs w:val="24"/>
          <w:lang w:eastAsia="en-US"/>
        </w:rPr>
        <w:t>posługiwać się współczesnym językiem polskim ze świadomością uwarunkowań komunikatu oraz możliwości</w:t>
      </w:r>
      <w:r w:rsidR="009176AB">
        <w:rPr>
          <w:rFonts w:eastAsiaTheme="minorHAnsi"/>
          <w:szCs w:val="24"/>
          <w:lang w:eastAsia="en-US"/>
        </w:rPr>
        <w:t xml:space="preserve"> </w:t>
      </w:r>
      <w:r w:rsidR="00642BEF" w:rsidRPr="00FF7F2A">
        <w:rPr>
          <w:rFonts w:eastAsiaTheme="minorHAnsi"/>
          <w:szCs w:val="24"/>
          <w:lang w:eastAsia="en-US"/>
        </w:rPr>
        <w:t>wyboru odmian języka</w:t>
      </w:r>
      <w:r w:rsidR="009A3C2D">
        <w:rPr>
          <w:rFonts w:eastAsiaTheme="minorHAnsi"/>
          <w:szCs w:val="24"/>
          <w:lang w:eastAsia="en-US"/>
        </w:rPr>
        <w:t>.</w:t>
      </w:r>
    </w:p>
    <w:p w14:paraId="3EC8BB0D" w14:textId="264A9763" w:rsidR="00555150" w:rsidRPr="00FF7F2A" w:rsidRDefault="00555150" w:rsidP="009176AB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DA2EA6" w:rsidRPr="00FF7F2A">
        <w:rPr>
          <w:rFonts w:eastAsiaTheme="minorHAnsi"/>
          <w:szCs w:val="24"/>
          <w:lang w:eastAsia="en-US"/>
        </w:rPr>
        <w:t>wykazania dbałoś</w:t>
      </w:r>
      <w:r w:rsidR="008B54EE">
        <w:rPr>
          <w:rFonts w:eastAsiaTheme="minorHAnsi"/>
          <w:szCs w:val="24"/>
          <w:lang w:eastAsia="en-US"/>
        </w:rPr>
        <w:t>ci</w:t>
      </w:r>
      <w:r w:rsidR="00DA2EA6" w:rsidRPr="00FF7F2A">
        <w:rPr>
          <w:rFonts w:eastAsiaTheme="minorHAnsi"/>
          <w:szCs w:val="24"/>
          <w:lang w:eastAsia="en-US"/>
        </w:rPr>
        <w:t xml:space="preserve"> o szeroko rozumianą kulturę wypowiedzi oraz do autorefleksji nad</w:t>
      </w:r>
      <w:r w:rsidR="009176AB">
        <w:rPr>
          <w:rFonts w:eastAsiaTheme="minorHAnsi"/>
          <w:szCs w:val="24"/>
          <w:lang w:eastAsia="en-US"/>
        </w:rPr>
        <w:t xml:space="preserve"> </w:t>
      </w:r>
      <w:r w:rsidR="00DA2EA6" w:rsidRPr="00FF7F2A">
        <w:rPr>
          <w:rFonts w:eastAsiaTheme="minorHAnsi"/>
          <w:szCs w:val="24"/>
          <w:lang w:eastAsia="en-US"/>
        </w:rPr>
        <w:t>dyspozycjami i posiadanymi kompetencjami merytorycznymi do wspierania dzieci/uczniów w zakresie rozwoju</w:t>
      </w:r>
      <w:r w:rsidR="009176AB">
        <w:rPr>
          <w:rFonts w:eastAsiaTheme="minorHAnsi"/>
          <w:szCs w:val="24"/>
          <w:lang w:eastAsia="en-US"/>
        </w:rPr>
        <w:t xml:space="preserve"> </w:t>
      </w:r>
      <w:r w:rsidR="00DA2EA6" w:rsidRPr="00FF7F2A">
        <w:rPr>
          <w:rFonts w:eastAsiaTheme="minorHAnsi"/>
          <w:szCs w:val="24"/>
          <w:lang w:eastAsia="en-US"/>
        </w:rPr>
        <w:t>ich języka</w:t>
      </w:r>
      <w:r w:rsidR="009A3C2D">
        <w:rPr>
          <w:rFonts w:eastAsiaTheme="minorHAnsi"/>
          <w:szCs w:val="24"/>
          <w:lang w:eastAsia="en-US"/>
        </w:rPr>
        <w:t>.</w:t>
      </w:r>
    </w:p>
    <w:p w14:paraId="35BCC454" w14:textId="5D43B5BA" w:rsidR="00555150" w:rsidRDefault="00555150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58266F85" w14:textId="77777777" w:rsidR="00E52501" w:rsidRDefault="00E52501" w:rsidP="00E52501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29D54B4D" w14:textId="1F5B32C7" w:rsidR="009139CF" w:rsidRDefault="009139CF" w:rsidP="009139CF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940627" w:rsidRPr="00EE3805">
        <w:rPr>
          <w:rFonts w:eastAsia="ArialMT"/>
          <w:szCs w:val="24"/>
          <w:lang w:eastAsia="en-US"/>
        </w:rPr>
        <w:t>KA7_WK5</w:t>
      </w:r>
      <w:r w:rsidR="006343C2" w:rsidRPr="006343C2">
        <w:rPr>
          <w:rFonts w:eastAsia="ArialMT"/>
          <w:szCs w:val="24"/>
          <w:lang w:eastAsia="en-US"/>
        </w:rPr>
        <w:t xml:space="preserve"> </w:t>
      </w:r>
      <w:r w:rsidR="006343C2">
        <w:rPr>
          <w:rFonts w:eastAsia="ArialMT"/>
          <w:szCs w:val="24"/>
          <w:lang w:eastAsia="en-US"/>
        </w:rPr>
        <w:t>pedagogika</w:t>
      </w:r>
      <w:r w:rsidR="001D4562" w:rsidRPr="00EE3805">
        <w:rPr>
          <w:rFonts w:eastAsia="ArialMT"/>
          <w:szCs w:val="24"/>
          <w:lang w:eastAsia="en-US"/>
        </w:rPr>
        <w:t>, KA7_UK3</w:t>
      </w:r>
      <w:r w:rsidR="006343C2">
        <w:rPr>
          <w:rFonts w:eastAsia="ArialMT"/>
          <w:szCs w:val="24"/>
          <w:lang w:eastAsia="en-US"/>
        </w:rPr>
        <w:t xml:space="preserve"> językoznawstwo</w:t>
      </w:r>
      <w:r w:rsidR="001D4562" w:rsidRPr="00EE3805">
        <w:rPr>
          <w:rFonts w:eastAsia="ArialMT"/>
          <w:szCs w:val="24"/>
          <w:lang w:eastAsia="en-US"/>
        </w:rPr>
        <w:t>, KA7_KK2</w:t>
      </w:r>
      <w:r w:rsidR="00796B16" w:rsidRPr="00796B16">
        <w:rPr>
          <w:rFonts w:eastAsia="ArialMT"/>
          <w:szCs w:val="24"/>
          <w:lang w:eastAsia="en-US"/>
        </w:rPr>
        <w:t xml:space="preserve"> </w:t>
      </w:r>
      <w:r w:rsidR="00796B16">
        <w:rPr>
          <w:rFonts w:eastAsia="ArialMT"/>
          <w:szCs w:val="24"/>
          <w:lang w:eastAsia="en-US"/>
        </w:rPr>
        <w:t>pedagogika</w:t>
      </w:r>
    </w:p>
    <w:p w14:paraId="33065626" w14:textId="373E8DD4" w:rsidR="000D7BF3" w:rsidRPr="00CC500B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CC500B">
        <w:rPr>
          <w:rFonts w:eastAsia="ArialMT"/>
          <w:szCs w:val="24"/>
          <w:lang w:eastAsia="en-US"/>
        </w:rPr>
        <w:t>S – nauki społeczne</w:t>
      </w:r>
    </w:p>
    <w:p w14:paraId="099F7BC3" w14:textId="77777777" w:rsidR="009139CF" w:rsidRPr="00FF7F2A" w:rsidRDefault="009139CF" w:rsidP="00D96303">
      <w:pPr>
        <w:jc w:val="both"/>
        <w:rPr>
          <w:i/>
          <w:szCs w:val="24"/>
        </w:rPr>
      </w:pPr>
    </w:p>
    <w:p w14:paraId="6508F977" w14:textId="7D0E94E8" w:rsidR="00AB0948" w:rsidRPr="00FF7F2A" w:rsidRDefault="001168E3" w:rsidP="00D96303">
      <w:pPr>
        <w:tabs>
          <w:tab w:val="left" w:pos="1160"/>
        </w:tabs>
        <w:jc w:val="both"/>
        <w:rPr>
          <w:b/>
          <w:szCs w:val="24"/>
        </w:rPr>
      </w:pPr>
      <w:r w:rsidRPr="00813574">
        <w:rPr>
          <w:b/>
          <w:szCs w:val="24"/>
        </w:rPr>
        <w:t xml:space="preserve">X - </w:t>
      </w:r>
      <w:r w:rsidR="00AB0948" w:rsidRPr="00813574">
        <w:rPr>
          <w:b/>
          <w:szCs w:val="24"/>
        </w:rPr>
        <w:t>J. Praktyki zawodowe</w:t>
      </w:r>
      <w:r w:rsidR="00CC551E" w:rsidRPr="00813574">
        <w:rPr>
          <w:b/>
          <w:szCs w:val="24"/>
        </w:rPr>
        <w:t xml:space="preserve"> </w:t>
      </w:r>
      <w:r w:rsidR="00CC551E" w:rsidRPr="00813574">
        <w:rPr>
          <w:i/>
          <w:szCs w:val="24"/>
        </w:rPr>
        <w:t>(wymiar, zasady i forma realizacji praktyk/i zawodowych/ej oraz liczba punktów ECTS, jaką student musi uzyskać w ramach praktyk/i)</w:t>
      </w:r>
    </w:p>
    <w:p w14:paraId="2457245F" w14:textId="77777777" w:rsidR="00AB0948" w:rsidRPr="00FF7F2A" w:rsidRDefault="00AB0948" w:rsidP="00D96303">
      <w:pPr>
        <w:tabs>
          <w:tab w:val="left" w:pos="1160"/>
        </w:tabs>
        <w:jc w:val="both"/>
        <w:rPr>
          <w:b/>
          <w:szCs w:val="24"/>
        </w:rPr>
      </w:pPr>
      <w:r w:rsidRPr="00FF7F2A">
        <w:rPr>
          <w:b/>
          <w:szCs w:val="24"/>
        </w:rPr>
        <w:t xml:space="preserve">J.1. Praktyka śródroczna </w:t>
      </w:r>
    </w:p>
    <w:p w14:paraId="57F6833B" w14:textId="6491D6DF" w:rsidR="007568FC" w:rsidRPr="00F9033E" w:rsidRDefault="007568FC" w:rsidP="00D96303">
      <w:pPr>
        <w:tabs>
          <w:tab w:val="left" w:pos="1160"/>
        </w:tabs>
        <w:jc w:val="both"/>
        <w:rPr>
          <w:b/>
          <w:szCs w:val="24"/>
        </w:rPr>
      </w:pPr>
      <w:r w:rsidRPr="00F9033E">
        <w:rPr>
          <w:b/>
          <w:szCs w:val="24"/>
        </w:rPr>
        <w:t>J.1.1. Praktyka ogólnopedagogiczna w przedszkolu</w:t>
      </w:r>
    </w:p>
    <w:p w14:paraId="27154B0C" w14:textId="4ECF32C5" w:rsidR="007568FC" w:rsidRDefault="007568FC" w:rsidP="009176AB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Cel kształcenia:</w:t>
      </w:r>
      <w:r w:rsidR="00A93FFC" w:rsidRPr="00FF7F2A">
        <w:rPr>
          <w:rFonts w:eastAsiaTheme="minorHAnsi"/>
          <w:szCs w:val="24"/>
          <w:lang w:eastAsia="en-US"/>
        </w:rPr>
        <w:t xml:space="preserve"> Zapoznanie studentów z ogólnymi zasadami funkcjonowania przedszkoli, ich miejscem w systemie oświaty, organizacją</w:t>
      </w:r>
      <w:r w:rsidR="003F7D8E">
        <w:rPr>
          <w:rFonts w:eastAsiaTheme="minorHAnsi"/>
          <w:szCs w:val="24"/>
          <w:lang w:eastAsia="en-US"/>
        </w:rPr>
        <w:t xml:space="preserve"> </w:t>
      </w:r>
      <w:r w:rsidR="00A93FFC" w:rsidRPr="00FF7F2A">
        <w:rPr>
          <w:rFonts w:eastAsiaTheme="minorHAnsi"/>
          <w:szCs w:val="24"/>
          <w:lang w:eastAsia="en-US"/>
        </w:rPr>
        <w:t>i</w:t>
      </w:r>
      <w:r w:rsidR="009176AB">
        <w:rPr>
          <w:rFonts w:eastAsiaTheme="minorHAnsi"/>
          <w:szCs w:val="24"/>
          <w:lang w:eastAsia="en-US"/>
        </w:rPr>
        <w:t xml:space="preserve"> </w:t>
      </w:r>
      <w:r w:rsidR="00A93FFC" w:rsidRPr="00FF7F2A">
        <w:rPr>
          <w:rFonts w:eastAsiaTheme="minorHAnsi"/>
          <w:szCs w:val="24"/>
          <w:lang w:eastAsia="en-US"/>
        </w:rPr>
        <w:t>uczestnikami procesu kształcenia</w:t>
      </w:r>
      <w:r w:rsidR="009A3C2D">
        <w:rPr>
          <w:rFonts w:eastAsiaTheme="minorHAnsi"/>
          <w:szCs w:val="24"/>
          <w:lang w:eastAsia="en-US"/>
        </w:rPr>
        <w:t>.</w:t>
      </w:r>
    </w:p>
    <w:p w14:paraId="76ECD250" w14:textId="2551315E" w:rsidR="007568FC" w:rsidRPr="00FF7F2A" w:rsidRDefault="007568FC" w:rsidP="009176AB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1F1F64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1F1F64" w:rsidRPr="00FF7F2A">
        <w:rPr>
          <w:rFonts w:eastAsiaTheme="minorHAnsi"/>
          <w:szCs w:val="24"/>
          <w:lang w:eastAsia="en-US"/>
        </w:rPr>
        <w:t>Baza lokalowa, materialna i administracyjna przedszkola. Zadania i organizacja</w:t>
      </w:r>
      <w:r w:rsidR="009176AB">
        <w:rPr>
          <w:rFonts w:eastAsiaTheme="minorHAnsi"/>
          <w:szCs w:val="24"/>
          <w:lang w:eastAsia="en-US"/>
        </w:rPr>
        <w:t xml:space="preserve"> </w:t>
      </w:r>
      <w:r w:rsidR="001F1F64" w:rsidRPr="00FF7F2A">
        <w:rPr>
          <w:rFonts w:eastAsiaTheme="minorHAnsi"/>
          <w:szCs w:val="24"/>
          <w:lang w:eastAsia="en-US"/>
        </w:rPr>
        <w:t>przedszkola w świetle przepisów prawa oświatowego. Obszary działalności</w:t>
      </w:r>
      <w:r w:rsidR="009176AB">
        <w:rPr>
          <w:rFonts w:eastAsiaTheme="minorHAnsi"/>
          <w:szCs w:val="24"/>
          <w:lang w:eastAsia="en-US"/>
        </w:rPr>
        <w:t xml:space="preserve"> </w:t>
      </w:r>
      <w:r w:rsidR="001F1F64" w:rsidRPr="00FF7F2A">
        <w:rPr>
          <w:rFonts w:eastAsiaTheme="minorHAnsi"/>
          <w:szCs w:val="24"/>
          <w:lang w:eastAsia="en-US"/>
        </w:rPr>
        <w:t>przedszkola oraz podział kompetencji pracowników. Statut przedszkola oraz</w:t>
      </w:r>
      <w:r w:rsidR="009176AB">
        <w:rPr>
          <w:rFonts w:eastAsiaTheme="minorHAnsi"/>
          <w:szCs w:val="24"/>
          <w:lang w:eastAsia="en-US"/>
        </w:rPr>
        <w:t xml:space="preserve"> </w:t>
      </w:r>
      <w:r w:rsidR="001F1F64" w:rsidRPr="00FF7F2A">
        <w:rPr>
          <w:rFonts w:eastAsiaTheme="minorHAnsi"/>
          <w:szCs w:val="24"/>
          <w:lang w:eastAsia="en-US"/>
        </w:rPr>
        <w:t>inne dokumenty wewnętrzne regulujące pracę instytucji. Specyfika funkcjonowania przedszkoli publicznych i niepublicznych oraz placówek z oddziałami integracyjnymi.</w:t>
      </w:r>
    </w:p>
    <w:p w14:paraId="764D47C9" w14:textId="77777777" w:rsidR="007568FC" w:rsidRPr="00FF7F2A" w:rsidRDefault="007568FC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0DC7EC9F" w14:textId="285032DA" w:rsidR="007568FC" w:rsidRPr="00D1293E" w:rsidRDefault="007568FC" w:rsidP="009176AB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>:</w:t>
      </w:r>
      <w:r w:rsidR="001F1F64" w:rsidRPr="00FF7F2A">
        <w:rPr>
          <w:rFonts w:eastAsiaTheme="minorHAnsi"/>
          <w:szCs w:val="24"/>
          <w:lang w:eastAsia="en-US"/>
        </w:rPr>
        <w:t xml:space="preserve"> w pogłębionym stopniu cele, strukturę i organizację przedszkola</w:t>
      </w:r>
      <w:r w:rsidR="00850C7D">
        <w:rPr>
          <w:rFonts w:eastAsiaTheme="minorHAnsi"/>
          <w:szCs w:val="24"/>
          <w:lang w:eastAsia="en-US"/>
        </w:rPr>
        <w:t xml:space="preserve">; </w:t>
      </w:r>
      <w:r w:rsidR="003D3915">
        <w:rPr>
          <w:rFonts w:eastAsiaTheme="minorHAnsi"/>
          <w:szCs w:val="24"/>
          <w:lang w:eastAsia="en-US"/>
        </w:rPr>
        <w:br/>
      </w:r>
      <w:r w:rsidR="001F1F64" w:rsidRPr="00FF7F2A">
        <w:rPr>
          <w:rFonts w:eastAsiaTheme="minorHAnsi"/>
          <w:szCs w:val="24"/>
          <w:lang w:eastAsia="en-US"/>
        </w:rPr>
        <w:t>w pogłębionym stopniu zasady bezpieczeństwa i higieny pracy w</w:t>
      </w:r>
      <w:r w:rsidR="009176AB">
        <w:rPr>
          <w:rFonts w:eastAsiaTheme="minorHAnsi"/>
          <w:szCs w:val="24"/>
          <w:lang w:eastAsia="en-US"/>
        </w:rPr>
        <w:t xml:space="preserve"> </w:t>
      </w:r>
      <w:r w:rsidR="001F1F64" w:rsidRPr="00FF7F2A">
        <w:rPr>
          <w:rFonts w:eastAsiaTheme="minorHAnsi"/>
          <w:szCs w:val="24"/>
          <w:lang w:eastAsia="en-US"/>
        </w:rPr>
        <w:t>przedszkolu</w:t>
      </w:r>
      <w:r w:rsidR="00D1293E">
        <w:rPr>
          <w:rFonts w:eastAsiaTheme="minorHAnsi"/>
          <w:szCs w:val="24"/>
          <w:lang w:eastAsia="en-US"/>
        </w:rPr>
        <w:t xml:space="preserve">; </w:t>
      </w:r>
      <w:r w:rsidR="003D3915">
        <w:rPr>
          <w:rFonts w:eastAsiaTheme="minorHAnsi"/>
          <w:szCs w:val="24"/>
          <w:lang w:eastAsia="en-US"/>
        </w:rPr>
        <w:br/>
      </w:r>
      <w:r w:rsidR="001F1F64" w:rsidRPr="00FF7F2A">
        <w:rPr>
          <w:rFonts w:eastAsiaTheme="minorHAnsi"/>
          <w:szCs w:val="24"/>
          <w:lang w:eastAsia="en-US"/>
        </w:rPr>
        <w:t>w pogłębionym stopniu miejsce przedszkola w</w:t>
      </w:r>
      <w:r w:rsidR="009176AB">
        <w:rPr>
          <w:rFonts w:eastAsiaTheme="minorHAnsi"/>
          <w:szCs w:val="24"/>
          <w:lang w:eastAsia="en-US"/>
        </w:rPr>
        <w:t xml:space="preserve"> </w:t>
      </w:r>
      <w:r w:rsidR="001F1F64" w:rsidRPr="00FF7F2A">
        <w:rPr>
          <w:rFonts w:eastAsiaTheme="minorHAnsi"/>
          <w:szCs w:val="24"/>
          <w:lang w:eastAsia="en-US"/>
        </w:rPr>
        <w:t xml:space="preserve">systemie edukacji oraz formy </w:t>
      </w:r>
      <w:r w:rsidR="0087095F">
        <w:rPr>
          <w:rFonts w:eastAsiaTheme="minorHAnsi"/>
          <w:szCs w:val="24"/>
          <w:lang w:eastAsia="en-US"/>
        </w:rPr>
        <w:t>jego</w:t>
      </w:r>
      <w:r w:rsidR="001F1F64" w:rsidRPr="00FF7F2A">
        <w:rPr>
          <w:rFonts w:eastAsiaTheme="minorHAnsi"/>
          <w:szCs w:val="24"/>
          <w:lang w:eastAsia="en-US"/>
        </w:rPr>
        <w:t xml:space="preserve"> oddziaływania na dziecko i jego rodzinę.</w:t>
      </w:r>
      <w:r w:rsidRPr="00FF7F2A">
        <w:rPr>
          <w:szCs w:val="24"/>
        </w:rPr>
        <w:t xml:space="preserve">  </w:t>
      </w:r>
    </w:p>
    <w:p w14:paraId="49CD5A51" w14:textId="532A93A6" w:rsidR="007568FC" w:rsidRPr="00FF7F2A" w:rsidRDefault="007568FC" w:rsidP="009176AB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650881" w:rsidRPr="00FF7F2A">
        <w:rPr>
          <w:rFonts w:eastAsiaTheme="minorHAnsi"/>
          <w:szCs w:val="24"/>
          <w:lang w:eastAsia="en-US"/>
        </w:rPr>
        <w:t xml:space="preserve"> obserwować zjawiska i zdarzenia pedagogiczne w przedszkolu oraz interpretować je z wykorzystaniem wiedzy pedagogiczno-psychologicznej i przepisów</w:t>
      </w:r>
      <w:r w:rsidR="009176AB">
        <w:rPr>
          <w:rFonts w:eastAsiaTheme="minorHAnsi"/>
          <w:szCs w:val="24"/>
          <w:lang w:eastAsia="en-US"/>
        </w:rPr>
        <w:t xml:space="preserve"> </w:t>
      </w:r>
      <w:r w:rsidR="00650881" w:rsidRPr="00FF7F2A">
        <w:rPr>
          <w:rFonts w:eastAsiaTheme="minorHAnsi"/>
          <w:szCs w:val="24"/>
          <w:lang w:eastAsia="en-US"/>
        </w:rPr>
        <w:t>prawa oświatowego.</w:t>
      </w:r>
    </w:p>
    <w:p w14:paraId="660EA4FF" w14:textId="601178CC" w:rsidR="007568FC" w:rsidRPr="00FF7F2A" w:rsidRDefault="007568FC" w:rsidP="009176AB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lastRenderedPageBreak/>
        <w:t>Kompetencje społeczne (jest gotów do)</w:t>
      </w:r>
      <w:r w:rsidRPr="00FF7F2A">
        <w:rPr>
          <w:szCs w:val="24"/>
        </w:rPr>
        <w:t xml:space="preserve">: </w:t>
      </w:r>
      <w:r w:rsidR="00650881" w:rsidRPr="00FF7F2A">
        <w:rPr>
          <w:rFonts w:eastAsiaTheme="minorHAnsi"/>
          <w:szCs w:val="24"/>
          <w:lang w:eastAsia="en-US"/>
        </w:rPr>
        <w:t>współpracy z nauczycielami i innymi pracownikami przedszkola.</w:t>
      </w:r>
    </w:p>
    <w:p w14:paraId="5ADCC717" w14:textId="76B6A20F" w:rsidR="007568FC" w:rsidRDefault="007568FC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>Forma prowadzenia zajęć:</w:t>
      </w:r>
      <w:r w:rsidRPr="00FF7F2A">
        <w:rPr>
          <w:iCs/>
          <w:szCs w:val="24"/>
        </w:rPr>
        <w:t xml:space="preserve"> ćwiczenia</w:t>
      </w:r>
    </w:p>
    <w:p w14:paraId="19A767E2" w14:textId="77777777" w:rsidR="005C25FC" w:rsidRDefault="005C25FC" w:rsidP="005C25FC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06A880D3" w14:textId="7A68715C" w:rsidR="009139CF" w:rsidRDefault="009139CF" w:rsidP="009139CF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9711A2" w:rsidRPr="002C35DA">
        <w:rPr>
          <w:rFonts w:eastAsia="ArialMT"/>
          <w:szCs w:val="24"/>
          <w:lang w:eastAsia="en-US"/>
        </w:rPr>
        <w:t>KA7_WK4</w:t>
      </w:r>
      <w:r w:rsidR="003F44BD" w:rsidRPr="003F44BD">
        <w:rPr>
          <w:rFonts w:eastAsia="ArialMT"/>
          <w:szCs w:val="24"/>
          <w:lang w:eastAsia="en-US"/>
        </w:rPr>
        <w:t xml:space="preserve"> </w:t>
      </w:r>
      <w:r w:rsidR="003F44BD">
        <w:rPr>
          <w:rFonts w:eastAsia="ArialMT"/>
          <w:szCs w:val="24"/>
          <w:lang w:eastAsia="en-US"/>
        </w:rPr>
        <w:t>pedagogika</w:t>
      </w:r>
      <w:r w:rsidR="009711A2" w:rsidRPr="002C35DA">
        <w:rPr>
          <w:rFonts w:eastAsia="ArialMT"/>
          <w:szCs w:val="24"/>
          <w:lang w:eastAsia="en-US"/>
        </w:rPr>
        <w:t>, KA7_UW1</w:t>
      </w:r>
      <w:r w:rsidR="00664009" w:rsidRPr="00664009">
        <w:rPr>
          <w:rFonts w:eastAsia="ArialMT"/>
          <w:szCs w:val="24"/>
          <w:lang w:eastAsia="en-US"/>
        </w:rPr>
        <w:t xml:space="preserve"> </w:t>
      </w:r>
      <w:r w:rsidR="00664009">
        <w:rPr>
          <w:rFonts w:eastAsia="ArialMT"/>
          <w:szCs w:val="24"/>
          <w:lang w:eastAsia="en-US"/>
        </w:rPr>
        <w:t>pedagogika</w:t>
      </w:r>
      <w:r w:rsidR="00D77097" w:rsidRPr="002C35DA">
        <w:rPr>
          <w:rFonts w:eastAsia="ArialMT"/>
          <w:szCs w:val="24"/>
          <w:lang w:eastAsia="en-US"/>
        </w:rPr>
        <w:t>, KA7_KR2</w:t>
      </w:r>
      <w:r w:rsidR="00664009" w:rsidRPr="00664009">
        <w:rPr>
          <w:rFonts w:eastAsia="ArialMT"/>
          <w:szCs w:val="24"/>
          <w:lang w:eastAsia="en-US"/>
        </w:rPr>
        <w:t xml:space="preserve"> </w:t>
      </w:r>
      <w:r w:rsidR="00664009">
        <w:rPr>
          <w:rFonts w:eastAsia="ArialMT"/>
          <w:szCs w:val="24"/>
          <w:lang w:eastAsia="en-US"/>
        </w:rPr>
        <w:t>pedagogika</w:t>
      </w:r>
    </w:p>
    <w:p w14:paraId="1523CBD2" w14:textId="224C3F91" w:rsidR="000D7BF3" w:rsidRPr="00D92372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D92372">
        <w:rPr>
          <w:rFonts w:eastAsia="ArialMT"/>
          <w:szCs w:val="24"/>
          <w:lang w:eastAsia="en-US"/>
        </w:rPr>
        <w:t>S – nauki społeczne</w:t>
      </w:r>
    </w:p>
    <w:p w14:paraId="57741887" w14:textId="77777777" w:rsidR="009139CF" w:rsidRPr="00FF7F2A" w:rsidRDefault="009139CF" w:rsidP="00D96303">
      <w:pPr>
        <w:jc w:val="both"/>
        <w:rPr>
          <w:i/>
          <w:szCs w:val="24"/>
        </w:rPr>
      </w:pPr>
    </w:p>
    <w:p w14:paraId="1D159D09" w14:textId="4448EE3B" w:rsidR="00FB370F" w:rsidRPr="00F9033E" w:rsidRDefault="00FB370F" w:rsidP="00D96303">
      <w:pPr>
        <w:tabs>
          <w:tab w:val="left" w:pos="1160"/>
        </w:tabs>
        <w:jc w:val="both"/>
        <w:rPr>
          <w:b/>
          <w:szCs w:val="24"/>
        </w:rPr>
      </w:pPr>
      <w:r w:rsidRPr="00F9033E">
        <w:rPr>
          <w:b/>
          <w:szCs w:val="24"/>
        </w:rPr>
        <w:t>J.1.2. Praktyka ogólnopedagogiczna w szkole</w:t>
      </w:r>
    </w:p>
    <w:p w14:paraId="5CD70F15" w14:textId="005D348E" w:rsidR="003F7D8E" w:rsidRDefault="00FB370F" w:rsidP="009176AB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Cel kształcenia:</w:t>
      </w:r>
      <w:r w:rsidR="00A93FFC" w:rsidRPr="00FF7F2A">
        <w:rPr>
          <w:rFonts w:eastAsiaTheme="minorHAnsi"/>
          <w:szCs w:val="24"/>
          <w:lang w:eastAsia="en-US"/>
        </w:rPr>
        <w:t xml:space="preserve"> Zapoznanie studentów z ogólnymi zasadami funkcjonowania szkół</w:t>
      </w:r>
      <w:r w:rsidR="009176AB">
        <w:rPr>
          <w:rFonts w:eastAsiaTheme="minorHAnsi"/>
          <w:szCs w:val="24"/>
          <w:lang w:eastAsia="en-US"/>
        </w:rPr>
        <w:t xml:space="preserve"> </w:t>
      </w:r>
      <w:r w:rsidR="00A93FFC" w:rsidRPr="00FF7F2A">
        <w:rPr>
          <w:rFonts w:eastAsiaTheme="minorHAnsi"/>
          <w:szCs w:val="24"/>
          <w:lang w:eastAsia="en-US"/>
        </w:rPr>
        <w:t xml:space="preserve">podstawowych </w:t>
      </w:r>
      <w:r w:rsidR="0087095F">
        <w:rPr>
          <w:rFonts w:eastAsiaTheme="minorHAnsi"/>
          <w:szCs w:val="24"/>
          <w:lang w:eastAsia="en-US"/>
        </w:rPr>
        <w:t>ze szczególnym uwzględnieniem poziomu klas początkowych</w:t>
      </w:r>
      <w:r w:rsidR="00A93FFC" w:rsidRPr="00FF7F2A">
        <w:rPr>
          <w:rFonts w:eastAsiaTheme="minorHAnsi"/>
          <w:szCs w:val="24"/>
          <w:lang w:eastAsia="en-US"/>
        </w:rPr>
        <w:t>, ich miejscem w systemie</w:t>
      </w:r>
      <w:r w:rsidR="003F7D8E">
        <w:rPr>
          <w:rFonts w:eastAsiaTheme="minorHAnsi"/>
          <w:szCs w:val="24"/>
          <w:lang w:eastAsia="en-US"/>
        </w:rPr>
        <w:t xml:space="preserve"> </w:t>
      </w:r>
      <w:r w:rsidR="00A93FFC" w:rsidRPr="00FF7F2A">
        <w:rPr>
          <w:rFonts w:eastAsiaTheme="minorHAnsi"/>
          <w:szCs w:val="24"/>
          <w:lang w:eastAsia="en-US"/>
        </w:rPr>
        <w:t>oświaty,</w:t>
      </w:r>
      <w:r w:rsidR="003F7D8E">
        <w:rPr>
          <w:rFonts w:eastAsiaTheme="minorHAnsi"/>
          <w:szCs w:val="24"/>
          <w:lang w:eastAsia="en-US"/>
        </w:rPr>
        <w:t xml:space="preserve"> </w:t>
      </w:r>
      <w:r w:rsidR="00A93FFC" w:rsidRPr="00FF7F2A">
        <w:rPr>
          <w:rFonts w:eastAsiaTheme="minorHAnsi"/>
          <w:szCs w:val="24"/>
          <w:lang w:eastAsia="en-US"/>
        </w:rPr>
        <w:t>organizacją</w:t>
      </w:r>
      <w:r w:rsidR="003F7D8E">
        <w:rPr>
          <w:rFonts w:eastAsiaTheme="minorHAnsi"/>
          <w:szCs w:val="24"/>
          <w:lang w:eastAsia="en-US"/>
        </w:rPr>
        <w:t xml:space="preserve"> </w:t>
      </w:r>
      <w:r w:rsidR="00A93FFC" w:rsidRPr="00FF7F2A">
        <w:rPr>
          <w:rFonts w:eastAsiaTheme="minorHAnsi"/>
          <w:szCs w:val="24"/>
          <w:lang w:eastAsia="en-US"/>
        </w:rPr>
        <w:t>i</w:t>
      </w:r>
      <w:r w:rsidR="009176AB">
        <w:rPr>
          <w:rFonts w:eastAsiaTheme="minorHAnsi"/>
          <w:szCs w:val="24"/>
          <w:lang w:eastAsia="en-US"/>
        </w:rPr>
        <w:t xml:space="preserve"> </w:t>
      </w:r>
      <w:r w:rsidR="00A93FFC" w:rsidRPr="00FF7F2A">
        <w:rPr>
          <w:rFonts w:eastAsiaTheme="minorHAnsi"/>
          <w:szCs w:val="24"/>
          <w:lang w:eastAsia="en-US"/>
        </w:rPr>
        <w:t>uczestnikami procesu kształcenia</w:t>
      </w:r>
      <w:r w:rsidR="009A3C2D">
        <w:rPr>
          <w:rFonts w:eastAsiaTheme="minorHAnsi"/>
          <w:szCs w:val="24"/>
          <w:lang w:eastAsia="en-US"/>
        </w:rPr>
        <w:t>.</w:t>
      </w:r>
    </w:p>
    <w:p w14:paraId="73296F57" w14:textId="02BAD3F8" w:rsidR="00FB370F" w:rsidRPr="00FF7F2A" w:rsidRDefault="00FB370F" w:rsidP="009176AB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1F1F64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1F1F64" w:rsidRPr="00FF7F2A">
        <w:rPr>
          <w:rFonts w:eastAsiaTheme="minorHAnsi"/>
          <w:szCs w:val="24"/>
          <w:lang w:eastAsia="en-US"/>
        </w:rPr>
        <w:t xml:space="preserve">Baza lokalowa, materialna i administracyjna </w:t>
      </w:r>
      <w:r w:rsidR="003F7D8E">
        <w:rPr>
          <w:rFonts w:eastAsiaTheme="minorHAnsi"/>
          <w:szCs w:val="24"/>
          <w:lang w:eastAsia="en-US"/>
        </w:rPr>
        <w:t>sz</w:t>
      </w:r>
      <w:r w:rsidR="001F1F64" w:rsidRPr="00FF7F2A">
        <w:rPr>
          <w:rFonts w:eastAsiaTheme="minorHAnsi"/>
          <w:szCs w:val="24"/>
          <w:lang w:eastAsia="en-US"/>
        </w:rPr>
        <w:t>koły. Zadania i organizacja</w:t>
      </w:r>
      <w:r w:rsidR="009176AB">
        <w:rPr>
          <w:rFonts w:eastAsiaTheme="minorHAnsi"/>
          <w:szCs w:val="24"/>
          <w:lang w:eastAsia="en-US"/>
        </w:rPr>
        <w:t xml:space="preserve"> </w:t>
      </w:r>
      <w:r w:rsidR="001F1F64" w:rsidRPr="00FF7F2A">
        <w:rPr>
          <w:rFonts w:eastAsiaTheme="minorHAnsi"/>
          <w:szCs w:val="24"/>
          <w:lang w:eastAsia="en-US"/>
        </w:rPr>
        <w:t>szkoły w świetle przepisów prawa oświatowego. Obszary działalności</w:t>
      </w:r>
      <w:r w:rsidR="009176AB">
        <w:rPr>
          <w:rFonts w:eastAsiaTheme="minorHAnsi"/>
          <w:szCs w:val="24"/>
          <w:lang w:eastAsia="en-US"/>
        </w:rPr>
        <w:t xml:space="preserve"> </w:t>
      </w:r>
      <w:r w:rsidR="001F1F64" w:rsidRPr="00FF7F2A">
        <w:rPr>
          <w:rFonts w:eastAsiaTheme="minorHAnsi"/>
          <w:szCs w:val="24"/>
          <w:lang w:eastAsia="en-US"/>
        </w:rPr>
        <w:t>szkoły oraz podział kompetencji pracowników. Statut szkoły oraz</w:t>
      </w:r>
      <w:r w:rsidR="009176AB">
        <w:rPr>
          <w:rFonts w:eastAsiaTheme="minorHAnsi"/>
          <w:szCs w:val="24"/>
          <w:lang w:eastAsia="en-US"/>
        </w:rPr>
        <w:t xml:space="preserve"> </w:t>
      </w:r>
      <w:r w:rsidR="001F1F64" w:rsidRPr="00FF7F2A">
        <w:rPr>
          <w:rFonts w:eastAsiaTheme="minorHAnsi"/>
          <w:szCs w:val="24"/>
          <w:lang w:eastAsia="en-US"/>
        </w:rPr>
        <w:t>inne dokumenty wewnętrzne regulujące pracę instytucji. Specyfika funkcjonowania szkół publicznych i niepublicznych oraz placówek z oddziałami integracyjnymi.</w:t>
      </w:r>
    </w:p>
    <w:p w14:paraId="17A1528C" w14:textId="77777777" w:rsidR="00FB370F" w:rsidRPr="00FF7F2A" w:rsidRDefault="00FB370F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22E874BE" w14:textId="319D7F60" w:rsidR="00FB370F" w:rsidRPr="00D1293E" w:rsidRDefault="00FB370F" w:rsidP="00FD028B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1F1F64" w:rsidRPr="00FF7F2A">
        <w:rPr>
          <w:rFonts w:eastAsiaTheme="minorHAnsi"/>
          <w:szCs w:val="24"/>
          <w:lang w:eastAsia="en-US"/>
        </w:rPr>
        <w:t>w pogłębionym stopniu cele, strukturę i organizację szkoły</w:t>
      </w:r>
      <w:r w:rsidR="00D1293E">
        <w:rPr>
          <w:rFonts w:eastAsiaTheme="minorHAnsi"/>
          <w:szCs w:val="24"/>
          <w:lang w:eastAsia="en-US"/>
        </w:rPr>
        <w:t xml:space="preserve">; </w:t>
      </w:r>
      <w:r w:rsidR="003D3915">
        <w:rPr>
          <w:rFonts w:eastAsiaTheme="minorHAnsi"/>
          <w:szCs w:val="24"/>
          <w:lang w:eastAsia="en-US"/>
        </w:rPr>
        <w:br/>
      </w:r>
      <w:r w:rsidR="001F1F64" w:rsidRPr="00FF7F2A">
        <w:rPr>
          <w:rFonts w:eastAsiaTheme="minorHAnsi"/>
          <w:szCs w:val="24"/>
          <w:lang w:eastAsia="en-US"/>
        </w:rPr>
        <w:t xml:space="preserve">w pogłębionym stopniu zasady bezpieczeństwa i higieny pracy </w:t>
      </w:r>
      <w:r w:rsidR="003F7D8E">
        <w:rPr>
          <w:rFonts w:eastAsiaTheme="minorHAnsi"/>
          <w:szCs w:val="24"/>
          <w:lang w:eastAsia="en-US"/>
        </w:rPr>
        <w:t xml:space="preserve">w </w:t>
      </w:r>
      <w:r w:rsidR="001F1F64" w:rsidRPr="00FF7F2A">
        <w:rPr>
          <w:rFonts w:eastAsiaTheme="minorHAnsi"/>
          <w:szCs w:val="24"/>
          <w:lang w:eastAsia="en-US"/>
        </w:rPr>
        <w:t>szkole podstawowej</w:t>
      </w:r>
      <w:r w:rsidR="00D1293E">
        <w:rPr>
          <w:rFonts w:eastAsiaTheme="minorHAnsi"/>
          <w:szCs w:val="24"/>
          <w:lang w:eastAsia="en-US"/>
        </w:rPr>
        <w:t xml:space="preserve">; </w:t>
      </w:r>
      <w:r w:rsidR="003D3915">
        <w:rPr>
          <w:rFonts w:eastAsiaTheme="minorHAnsi"/>
          <w:szCs w:val="24"/>
          <w:lang w:eastAsia="en-US"/>
        </w:rPr>
        <w:br/>
      </w:r>
      <w:r w:rsidR="001F1F64" w:rsidRPr="00FF7F2A">
        <w:rPr>
          <w:rFonts w:eastAsiaTheme="minorHAnsi"/>
          <w:szCs w:val="24"/>
          <w:lang w:eastAsia="en-US"/>
        </w:rPr>
        <w:t>w pogłębionym stopniu miejsce szkoły w</w:t>
      </w:r>
      <w:r w:rsidR="00FD028B">
        <w:rPr>
          <w:rFonts w:eastAsiaTheme="minorHAnsi"/>
          <w:szCs w:val="24"/>
          <w:lang w:eastAsia="en-US"/>
        </w:rPr>
        <w:t xml:space="preserve"> </w:t>
      </w:r>
      <w:r w:rsidR="001F1F64" w:rsidRPr="00FF7F2A">
        <w:rPr>
          <w:rFonts w:eastAsiaTheme="minorHAnsi"/>
          <w:szCs w:val="24"/>
          <w:lang w:eastAsia="en-US"/>
        </w:rPr>
        <w:t xml:space="preserve">systemie edukacji oraz formy </w:t>
      </w:r>
      <w:r w:rsidR="003F7D8E">
        <w:rPr>
          <w:rFonts w:eastAsiaTheme="minorHAnsi"/>
          <w:szCs w:val="24"/>
          <w:lang w:eastAsia="en-US"/>
        </w:rPr>
        <w:t>jej</w:t>
      </w:r>
      <w:r w:rsidR="001F1F64" w:rsidRPr="00FF7F2A">
        <w:rPr>
          <w:rFonts w:eastAsiaTheme="minorHAnsi"/>
          <w:szCs w:val="24"/>
          <w:lang w:eastAsia="en-US"/>
        </w:rPr>
        <w:t xml:space="preserve"> oddziaływania na dziecko i jego rodzinę.</w:t>
      </w:r>
      <w:r w:rsidRPr="00FF7F2A">
        <w:rPr>
          <w:szCs w:val="24"/>
        </w:rPr>
        <w:t xml:space="preserve"> </w:t>
      </w:r>
    </w:p>
    <w:p w14:paraId="4AD3531F" w14:textId="5FABFB6A" w:rsidR="00FB370F" w:rsidRPr="00FF7F2A" w:rsidRDefault="00FB370F" w:rsidP="00FD028B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650881" w:rsidRPr="00FF7F2A">
        <w:rPr>
          <w:rFonts w:eastAsiaTheme="minorHAnsi"/>
          <w:szCs w:val="24"/>
          <w:lang w:eastAsia="en-US"/>
        </w:rPr>
        <w:t xml:space="preserve"> obserwować zjawiska i zdarzenia pedagogiczne w szkole</w:t>
      </w:r>
      <w:r w:rsidR="00FD028B">
        <w:rPr>
          <w:rFonts w:eastAsiaTheme="minorHAnsi"/>
          <w:szCs w:val="24"/>
          <w:lang w:eastAsia="en-US"/>
        </w:rPr>
        <w:t xml:space="preserve"> </w:t>
      </w:r>
      <w:r w:rsidR="00650881" w:rsidRPr="00FF7F2A">
        <w:rPr>
          <w:rFonts w:eastAsiaTheme="minorHAnsi"/>
          <w:szCs w:val="24"/>
          <w:lang w:eastAsia="en-US"/>
        </w:rPr>
        <w:t>oraz interpretować je z wykorzystaniem wiedzy pedagogiczno-psychologicznej i przepisów</w:t>
      </w:r>
      <w:r w:rsidR="00FD028B">
        <w:rPr>
          <w:rFonts w:eastAsiaTheme="minorHAnsi"/>
          <w:szCs w:val="24"/>
          <w:lang w:eastAsia="en-US"/>
        </w:rPr>
        <w:t xml:space="preserve"> </w:t>
      </w:r>
      <w:r w:rsidR="00650881" w:rsidRPr="00FF7F2A">
        <w:rPr>
          <w:rFonts w:eastAsiaTheme="minorHAnsi"/>
          <w:szCs w:val="24"/>
          <w:lang w:eastAsia="en-US"/>
        </w:rPr>
        <w:t>prawa oświatowego.</w:t>
      </w:r>
    </w:p>
    <w:p w14:paraId="2828ABA6" w14:textId="0D60CE4C" w:rsidR="00FB370F" w:rsidRPr="00FF7F2A" w:rsidRDefault="00FB370F" w:rsidP="00FD028B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650881" w:rsidRPr="00FF7F2A">
        <w:rPr>
          <w:rFonts w:eastAsiaTheme="minorHAnsi"/>
          <w:szCs w:val="24"/>
          <w:lang w:eastAsia="en-US"/>
        </w:rPr>
        <w:t>współpracy z nauczycielami i innymi pracownikami szkoły.</w:t>
      </w:r>
    </w:p>
    <w:p w14:paraId="3B4DBB8C" w14:textId="0962D282" w:rsidR="00FB370F" w:rsidRDefault="00FB370F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>Forma prowadzenia zajęć:</w:t>
      </w:r>
      <w:r w:rsidRPr="00FF7F2A">
        <w:rPr>
          <w:iCs/>
          <w:szCs w:val="24"/>
        </w:rPr>
        <w:t xml:space="preserve"> ćwiczenia</w:t>
      </w:r>
    </w:p>
    <w:p w14:paraId="0C4FC6DC" w14:textId="77777777" w:rsidR="00CA2333" w:rsidRDefault="00CA2333" w:rsidP="00CA2333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1A51577D" w14:textId="3BA59405" w:rsidR="009139CF" w:rsidRDefault="009139CF" w:rsidP="009139CF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61291C" w:rsidRPr="002F0B23">
        <w:rPr>
          <w:rFonts w:eastAsia="ArialMT"/>
          <w:szCs w:val="24"/>
          <w:lang w:eastAsia="en-US"/>
        </w:rPr>
        <w:t>KA7_WG4</w:t>
      </w:r>
      <w:r w:rsidR="00A8744F" w:rsidRPr="00A8744F">
        <w:rPr>
          <w:rFonts w:eastAsia="ArialMT"/>
          <w:szCs w:val="24"/>
          <w:lang w:eastAsia="en-US"/>
        </w:rPr>
        <w:t xml:space="preserve"> </w:t>
      </w:r>
      <w:r w:rsidR="00A8744F">
        <w:rPr>
          <w:rFonts w:eastAsia="ArialMT"/>
          <w:szCs w:val="24"/>
          <w:lang w:eastAsia="en-US"/>
        </w:rPr>
        <w:t>pedagogika</w:t>
      </w:r>
      <w:r w:rsidR="0061291C" w:rsidRPr="002F0B23">
        <w:rPr>
          <w:rFonts w:eastAsia="ArialMT"/>
          <w:szCs w:val="24"/>
          <w:lang w:eastAsia="en-US"/>
        </w:rPr>
        <w:t xml:space="preserve">, </w:t>
      </w:r>
      <w:r w:rsidR="00195F6B" w:rsidRPr="002F0B23">
        <w:rPr>
          <w:rFonts w:eastAsia="ArialMT"/>
          <w:szCs w:val="24"/>
          <w:lang w:eastAsia="en-US"/>
        </w:rPr>
        <w:t>KA7_UW1</w:t>
      </w:r>
      <w:r w:rsidR="003E12F0" w:rsidRPr="003E12F0">
        <w:rPr>
          <w:rFonts w:eastAsia="ArialMT"/>
          <w:szCs w:val="24"/>
          <w:lang w:eastAsia="en-US"/>
        </w:rPr>
        <w:t xml:space="preserve"> </w:t>
      </w:r>
      <w:r w:rsidR="003E12F0">
        <w:rPr>
          <w:rFonts w:eastAsia="ArialMT"/>
          <w:szCs w:val="24"/>
          <w:lang w:eastAsia="en-US"/>
        </w:rPr>
        <w:t>pedagogika</w:t>
      </w:r>
      <w:r w:rsidR="00195F6B" w:rsidRPr="002F0B23">
        <w:rPr>
          <w:rFonts w:eastAsia="ArialMT"/>
          <w:szCs w:val="24"/>
          <w:lang w:eastAsia="en-US"/>
        </w:rPr>
        <w:t xml:space="preserve">, </w:t>
      </w:r>
      <w:r w:rsidR="002F0B23" w:rsidRPr="002F0B23">
        <w:rPr>
          <w:rFonts w:eastAsia="ArialMT"/>
          <w:szCs w:val="24"/>
          <w:lang w:eastAsia="en-US"/>
        </w:rPr>
        <w:t>KA7_KR2</w:t>
      </w:r>
      <w:r w:rsidR="003E12F0" w:rsidRPr="003E12F0">
        <w:rPr>
          <w:rFonts w:eastAsia="ArialMT"/>
          <w:szCs w:val="24"/>
          <w:lang w:eastAsia="en-US"/>
        </w:rPr>
        <w:t xml:space="preserve"> </w:t>
      </w:r>
      <w:r w:rsidR="003E12F0">
        <w:rPr>
          <w:rFonts w:eastAsia="ArialMT"/>
          <w:szCs w:val="24"/>
          <w:lang w:eastAsia="en-US"/>
        </w:rPr>
        <w:t>pedagogika</w:t>
      </w:r>
    </w:p>
    <w:p w14:paraId="194EECDE" w14:textId="786B525D" w:rsidR="000D7BF3" w:rsidRPr="002C35DA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2C35DA">
        <w:rPr>
          <w:rFonts w:eastAsia="ArialMT"/>
          <w:szCs w:val="24"/>
          <w:lang w:eastAsia="en-US"/>
        </w:rPr>
        <w:t>S – nauki społeczne</w:t>
      </w:r>
    </w:p>
    <w:p w14:paraId="2F326D04" w14:textId="77777777" w:rsidR="009139CF" w:rsidRPr="00FF7F2A" w:rsidRDefault="009139CF" w:rsidP="00D96303">
      <w:pPr>
        <w:jc w:val="both"/>
        <w:rPr>
          <w:i/>
          <w:szCs w:val="24"/>
        </w:rPr>
      </w:pPr>
    </w:p>
    <w:p w14:paraId="3CE827A6" w14:textId="1536FCB9" w:rsidR="00FB370F" w:rsidRPr="00F9033E" w:rsidRDefault="00FB370F" w:rsidP="00D96303">
      <w:pPr>
        <w:tabs>
          <w:tab w:val="left" w:pos="1160"/>
        </w:tabs>
        <w:jc w:val="both"/>
        <w:rPr>
          <w:b/>
          <w:szCs w:val="24"/>
        </w:rPr>
      </w:pPr>
      <w:r w:rsidRPr="00F9033E">
        <w:rPr>
          <w:b/>
          <w:szCs w:val="24"/>
        </w:rPr>
        <w:t xml:space="preserve">J.1.3. Praktyka </w:t>
      </w:r>
      <w:r w:rsidR="000D5837" w:rsidRPr="00F9033E">
        <w:rPr>
          <w:b/>
          <w:szCs w:val="24"/>
        </w:rPr>
        <w:t>wychowawczo-dydaktyczna</w:t>
      </w:r>
      <w:r w:rsidRPr="00F9033E">
        <w:rPr>
          <w:b/>
          <w:szCs w:val="24"/>
        </w:rPr>
        <w:t xml:space="preserve"> w przedszkolu</w:t>
      </w:r>
    </w:p>
    <w:p w14:paraId="3145D975" w14:textId="4BD83E8D" w:rsidR="00FB370F" w:rsidRPr="00C63D08" w:rsidRDefault="00FB370F" w:rsidP="00C63D08">
      <w:pPr>
        <w:autoSpaceDE w:val="0"/>
        <w:autoSpaceDN w:val="0"/>
        <w:adjustRightInd w:val="0"/>
        <w:jc w:val="both"/>
        <w:rPr>
          <w:i/>
          <w:szCs w:val="24"/>
        </w:rPr>
      </w:pPr>
      <w:r w:rsidRPr="00C63D08">
        <w:rPr>
          <w:i/>
          <w:szCs w:val="24"/>
        </w:rPr>
        <w:t>Cel kształcenia:</w:t>
      </w:r>
      <w:r w:rsidR="0022767C" w:rsidRPr="00C63D08">
        <w:rPr>
          <w:rFonts w:eastAsiaTheme="minorHAnsi"/>
          <w:szCs w:val="24"/>
          <w:lang w:eastAsia="en-US"/>
        </w:rPr>
        <w:t xml:space="preserve"> </w:t>
      </w:r>
      <w:r w:rsidR="00C63D08" w:rsidRPr="00C63D08">
        <w:rPr>
          <w:rFonts w:eastAsia="ArialMT"/>
          <w:szCs w:val="24"/>
          <w:lang w:eastAsia="en-US"/>
        </w:rPr>
        <w:t>Rozwijanie umiejętności planowania i prowadzenia zajęć edukacyjnych oraz podejmowania działań</w:t>
      </w:r>
      <w:r w:rsidR="004D1526">
        <w:rPr>
          <w:rFonts w:eastAsia="ArialMT"/>
          <w:szCs w:val="24"/>
          <w:lang w:eastAsia="en-US"/>
        </w:rPr>
        <w:t xml:space="preserve"> </w:t>
      </w:r>
      <w:r w:rsidR="00C63D08" w:rsidRPr="00C63D08">
        <w:rPr>
          <w:rFonts w:eastAsia="ArialMT"/>
          <w:szCs w:val="24"/>
          <w:lang w:eastAsia="en-US"/>
        </w:rPr>
        <w:t>wychowawczo-opiekuńczych w przedszkolu. Kształtowanie postawy refleksyjnego praktyka.</w:t>
      </w:r>
    </w:p>
    <w:p w14:paraId="3E7AE4B1" w14:textId="6679A235" w:rsidR="00CE71E0" w:rsidRPr="00C63D08" w:rsidRDefault="00FB370F" w:rsidP="00C63D08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C63D08">
        <w:rPr>
          <w:i/>
          <w:szCs w:val="24"/>
        </w:rPr>
        <w:t>Treści merytoryczne</w:t>
      </w:r>
      <w:r w:rsidRPr="00C63D08">
        <w:rPr>
          <w:szCs w:val="24"/>
        </w:rPr>
        <w:t>:</w:t>
      </w:r>
      <w:r w:rsidR="00CE71E0" w:rsidRPr="00C63D08">
        <w:rPr>
          <w:rFonts w:eastAsiaTheme="minorHAnsi"/>
          <w:b/>
          <w:bCs/>
          <w:szCs w:val="24"/>
          <w:lang w:eastAsia="en-US"/>
        </w:rPr>
        <w:t xml:space="preserve"> </w:t>
      </w:r>
      <w:r w:rsidR="00C63D08" w:rsidRPr="00C63D08">
        <w:rPr>
          <w:rFonts w:eastAsia="ArialMT"/>
          <w:szCs w:val="24"/>
          <w:lang w:eastAsia="en-US"/>
        </w:rPr>
        <w:t xml:space="preserve">Obserwacja i analiza zajęć edukacyjnych </w:t>
      </w:r>
      <w:r w:rsidR="0003006D">
        <w:rPr>
          <w:rFonts w:eastAsia="ArialMT"/>
          <w:szCs w:val="24"/>
          <w:lang w:eastAsia="en-US"/>
        </w:rPr>
        <w:t>z dziećmi</w:t>
      </w:r>
      <w:r w:rsidR="00C63D08" w:rsidRPr="00C63D08">
        <w:rPr>
          <w:rFonts w:eastAsia="ArialMT"/>
          <w:szCs w:val="24"/>
          <w:lang w:eastAsia="en-US"/>
        </w:rPr>
        <w:t xml:space="preserve"> w wieku przedszkolnym.</w:t>
      </w:r>
      <w:r w:rsidR="004D1526">
        <w:rPr>
          <w:rFonts w:eastAsia="ArialMT"/>
          <w:szCs w:val="24"/>
          <w:lang w:eastAsia="en-US"/>
        </w:rPr>
        <w:t xml:space="preserve"> </w:t>
      </w:r>
      <w:r w:rsidR="00C63D08" w:rsidRPr="00C63D08">
        <w:rPr>
          <w:rFonts w:eastAsia="ArialMT"/>
          <w:szCs w:val="24"/>
          <w:lang w:eastAsia="en-US"/>
        </w:rPr>
        <w:t>Włączanie się w działania wychowawczo-opiekuńcze podejmowane przez nauczycieli. Planowanie i</w:t>
      </w:r>
      <w:r w:rsidR="004D1526">
        <w:rPr>
          <w:rFonts w:eastAsia="ArialMT"/>
          <w:szCs w:val="24"/>
          <w:lang w:eastAsia="en-US"/>
        </w:rPr>
        <w:t xml:space="preserve"> </w:t>
      </w:r>
      <w:r w:rsidR="00C63D08" w:rsidRPr="00C63D08">
        <w:rPr>
          <w:rFonts w:eastAsia="ArialMT"/>
          <w:szCs w:val="24"/>
          <w:lang w:eastAsia="en-US"/>
        </w:rPr>
        <w:t>prowadzenie zajęć w przedszkolu. Tworzenie autorskich materiałów edukacyjnych</w:t>
      </w:r>
      <w:r w:rsidR="004D1526">
        <w:rPr>
          <w:rFonts w:eastAsia="ArialMT"/>
          <w:szCs w:val="24"/>
          <w:lang w:eastAsia="en-US"/>
        </w:rPr>
        <w:t xml:space="preserve"> </w:t>
      </w:r>
      <w:r w:rsidR="00C63D08" w:rsidRPr="00C63D08">
        <w:rPr>
          <w:rFonts w:eastAsia="ArialMT"/>
          <w:szCs w:val="24"/>
          <w:lang w:eastAsia="en-US"/>
        </w:rPr>
        <w:t>(np. prezentacji, kart zadaniowych) z wykorzystaniem technologii multimedialnych. Analiza zdarzeń krytycznych.</w:t>
      </w:r>
    </w:p>
    <w:p w14:paraId="1C9440FC" w14:textId="7C0748A5" w:rsidR="00FB370F" w:rsidRPr="00C63D08" w:rsidRDefault="00FB370F" w:rsidP="00C63D08">
      <w:pPr>
        <w:jc w:val="both"/>
        <w:rPr>
          <w:szCs w:val="24"/>
        </w:rPr>
      </w:pPr>
      <w:r w:rsidRPr="00C63D08">
        <w:rPr>
          <w:i/>
          <w:szCs w:val="24"/>
        </w:rPr>
        <w:t>Efekty uczenia się</w:t>
      </w:r>
      <w:r w:rsidRPr="00C63D08">
        <w:rPr>
          <w:szCs w:val="24"/>
        </w:rPr>
        <w:t xml:space="preserve">: </w:t>
      </w:r>
    </w:p>
    <w:p w14:paraId="7E8DBDB0" w14:textId="34CB2547" w:rsidR="00FB370F" w:rsidRPr="00C63D08" w:rsidRDefault="00FB370F" w:rsidP="004D1526">
      <w:pPr>
        <w:autoSpaceDE w:val="0"/>
        <w:autoSpaceDN w:val="0"/>
        <w:adjustRightInd w:val="0"/>
        <w:jc w:val="both"/>
        <w:rPr>
          <w:szCs w:val="24"/>
        </w:rPr>
      </w:pPr>
      <w:r w:rsidRPr="00C63D08">
        <w:rPr>
          <w:i/>
          <w:szCs w:val="24"/>
        </w:rPr>
        <w:t>Wiedza (zna i rozumie)</w:t>
      </w:r>
      <w:r w:rsidRPr="00C63D08">
        <w:rPr>
          <w:szCs w:val="24"/>
        </w:rPr>
        <w:t xml:space="preserve">: </w:t>
      </w:r>
      <w:r w:rsidR="00C63D08" w:rsidRPr="00C63D08">
        <w:rPr>
          <w:rFonts w:eastAsia="ArialMT"/>
          <w:szCs w:val="24"/>
          <w:lang w:eastAsia="en-US"/>
        </w:rPr>
        <w:t>w pogłębionym stopniu metodykę zadań edukacyjnych na poziomie przedszkolnym</w:t>
      </w:r>
      <w:r w:rsidR="004D1526">
        <w:rPr>
          <w:rFonts w:eastAsia="ArialMT"/>
          <w:szCs w:val="24"/>
          <w:lang w:eastAsia="en-US"/>
        </w:rPr>
        <w:t xml:space="preserve">; </w:t>
      </w:r>
      <w:r w:rsidR="00C63D08" w:rsidRPr="00C63D08">
        <w:rPr>
          <w:rFonts w:eastAsia="ArialMT"/>
          <w:szCs w:val="24"/>
          <w:lang w:eastAsia="en-US"/>
        </w:rPr>
        <w:t>w pogłębionym stopniu rolę nauczyciela w modelowaniu postaw i zachowań wychowanków na</w:t>
      </w:r>
      <w:r w:rsidR="004D1526">
        <w:rPr>
          <w:rFonts w:eastAsia="ArialMT"/>
          <w:szCs w:val="24"/>
          <w:lang w:eastAsia="en-US"/>
        </w:rPr>
        <w:t xml:space="preserve"> </w:t>
      </w:r>
      <w:r w:rsidR="00C63D08" w:rsidRPr="00C63D08">
        <w:rPr>
          <w:rFonts w:eastAsia="ArialMT"/>
          <w:szCs w:val="24"/>
          <w:lang w:eastAsia="en-US"/>
        </w:rPr>
        <w:t>poziomie przedszkolnym</w:t>
      </w:r>
      <w:r w:rsidR="00295499">
        <w:rPr>
          <w:rFonts w:eastAsia="ArialMT"/>
          <w:szCs w:val="24"/>
          <w:lang w:eastAsia="en-US"/>
        </w:rPr>
        <w:t xml:space="preserve">; </w:t>
      </w:r>
      <w:r w:rsidR="00C63D08" w:rsidRPr="00C63D08">
        <w:rPr>
          <w:rFonts w:eastAsia="ArialMT"/>
          <w:szCs w:val="24"/>
          <w:lang w:eastAsia="en-US"/>
        </w:rPr>
        <w:t>zróżnicowane potrzeby rozwojowe i edukacyjne dzieci w wieku przedszkolnym oraz sposoby dostosowania do nich zadań edukacyjnych w przedszkolu</w:t>
      </w:r>
      <w:r w:rsidR="0003006D">
        <w:rPr>
          <w:rFonts w:eastAsia="ArialMT"/>
          <w:szCs w:val="24"/>
          <w:lang w:eastAsia="en-US"/>
        </w:rPr>
        <w:t>.</w:t>
      </w:r>
    </w:p>
    <w:p w14:paraId="68F9FC1E" w14:textId="7A203A41" w:rsidR="00C63D08" w:rsidRPr="00C63D08" w:rsidRDefault="00FB370F" w:rsidP="00C63D08">
      <w:pPr>
        <w:autoSpaceDE w:val="0"/>
        <w:autoSpaceDN w:val="0"/>
        <w:adjustRightInd w:val="0"/>
        <w:jc w:val="both"/>
        <w:rPr>
          <w:szCs w:val="24"/>
        </w:rPr>
      </w:pPr>
      <w:r w:rsidRPr="00C63D08">
        <w:rPr>
          <w:i/>
          <w:szCs w:val="24"/>
        </w:rPr>
        <w:t>Umiejętności (potrafi)</w:t>
      </w:r>
      <w:r w:rsidRPr="00C63D08">
        <w:rPr>
          <w:szCs w:val="24"/>
        </w:rPr>
        <w:t>:</w:t>
      </w:r>
      <w:r w:rsidR="00E74985" w:rsidRPr="00C63D08">
        <w:rPr>
          <w:rFonts w:eastAsiaTheme="minorHAnsi"/>
          <w:szCs w:val="24"/>
          <w:lang w:eastAsia="en-US"/>
        </w:rPr>
        <w:t xml:space="preserve"> </w:t>
      </w:r>
      <w:r w:rsidR="00C63D08" w:rsidRPr="00C63D08">
        <w:rPr>
          <w:rFonts w:eastAsia="ArialMT"/>
          <w:szCs w:val="24"/>
          <w:lang w:eastAsia="en-US"/>
        </w:rPr>
        <w:t>obserwować sytuacje i zdarzenia pedagogiczne zachodzące w przedszkol</w:t>
      </w:r>
      <w:r w:rsidR="0003006D">
        <w:rPr>
          <w:rFonts w:eastAsia="ArialMT"/>
          <w:szCs w:val="24"/>
          <w:lang w:eastAsia="en-US"/>
        </w:rPr>
        <w:t>u</w:t>
      </w:r>
      <w:r w:rsidR="00C63D08" w:rsidRPr="00C63D08">
        <w:rPr>
          <w:rFonts w:eastAsia="ArialMT"/>
          <w:szCs w:val="24"/>
          <w:lang w:eastAsia="en-US"/>
        </w:rPr>
        <w:t>,</w:t>
      </w:r>
      <w:r w:rsidR="004D1526">
        <w:rPr>
          <w:rFonts w:eastAsia="ArialMT"/>
          <w:szCs w:val="24"/>
          <w:lang w:eastAsia="en-US"/>
        </w:rPr>
        <w:t xml:space="preserve"> </w:t>
      </w:r>
      <w:r w:rsidR="00C63D08" w:rsidRPr="00C63D08">
        <w:rPr>
          <w:rFonts w:eastAsia="ArialMT"/>
          <w:szCs w:val="24"/>
          <w:lang w:eastAsia="en-US"/>
        </w:rPr>
        <w:t>analizować je z wykorzystaniem wiedzy pedagogiczno-psychologicznej oraz proponować rozwiązania</w:t>
      </w:r>
      <w:r w:rsidR="004D1526">
        <w:rPr>
          <w:rFonts w:eastAsia="ArialMT"/>
          <w:szCs w:val="24"/>
          <w:lang w:eastAsia="en-US"/>
        </w:rPr>
        <w:t xml:space="preserve"> </w:t>
      </w:r>
      <w:r w:rsidR="00C63D08" w:rsidRPr="00C63D08">
        <w:rPr>
          <w:rFonts w:eastAsia="ArialMT"/>
          <w:szCs w:val="24"/>
          <w:lang w:eastAsia="en-US"/>
        </w:rPr>
        <w:t>napotkanych problemów edukacyjnych</w:t>
      </w:r>
      <w:r w:rsidR="004D1526">
        <w:rPr>
          <w:rFonts w:eastAsia="ArialMT"/>
          <w:szCs w:val="24"/>
          <w:lang w:eastAsia="en-US"/>
        </w:rPr>
        <w:t xml:space="preserve">; </w:t>
      </w:r>
      <w:r w:rsidR="00C63D08" w:rsidRPr="00C63D08">
        <w:rPr>
          <w:rFonts w:eastAsia="ArialMT"/>
          <w:szCs w:val="24"/>
          <w:lang w:eastAsia="en-US"/>
        </w:rPr>
        <w:t xml:space="preserve">rozpoznawać potrzeby, możliwości i uzdolnienia dzieci </w:t>
      </w:r>
      <w:r w:rsidR="0003006D">
        <w:rPr>
          <w:rFonts w:eastAsia="ArialMT"/>
          <w:szCs w:val="24"/>
          <w:lang w:eastAsia="en-US"/>
        </w:rPr>
        <w:t>w wieku</w:t>
      </w:r>
      <w:r w:rsidR="00C63D08" w:rsidRPr="00C63D08">
        <w:rPr>
          <w:rFonts w:eastAsia="ArialMT"/>
          <w:szCs w:val="24"/>
          <w:lang w:eastAsia="en-US"/>
        </w:rPr>
        <w:t xml:space="preserve"> przedszkolnym oraz planować i realizować działania pedagogiczne adekwatnie do właściwości</w:t>
      </w:r>
      <w:r w:rsidR="004D1526">
        <w:rPr>
          <w:rFonts w:eastAsia="ArialMT"/>
          <w:szCs w:val="24"/>
          <w:lang w:eastAsia="en-US"/>
        </w:rPr>
        <w:t xml:space="preserve"> </w:t>
      </w:r>
      <w:r w:rsidR="00C63D08" w:rsidRPr="00C63D08">
        <w:rPr>
          <w:rFonts w:eastAsia="ArialMT"/>
          <w:szCs w:val="24"/>
          <w:lang w:eastAsia="en-US"/>
        </w:rPr>
        <w:t>wychowanków</w:t>
      </w:r>
      <w:r w:rsidR="004D1526">
        <w:rPr>
          <w:rFonts w:eastAsia="ArialMT"/>
          <w:szCs w:val="24"/>
          <w:lang w:eastAsia="en-US"/>
        </w:rPr>
        <w:t xml:space="preserve">; </w:t>
      </w:r>
      <w:r w:rsidR="00C63D08" w:rsidRPr="00C63D08">
        <w:rPr>
          <w:rFonts w:eastAsia="ArialMT"/>
          <w:szCs w:val="24"/>
          <w:lang w:eastAsia="en-US"/>
        </w:rPr>
        <w:t>organizować środowisko edukacyjne przedszkola stosowanie do potrzeb i</w:t>
      </w:r>
      <w:r w:rsidR="004D1526">
        <w:rPr>
          <w:rFonts w:eastAsia="ArialMT"/>
          <w:szCs w:val="24"/>
          <w:lang w:eastAsia="en-US"/>
        </w:rPr>
        <w:t xml:space="preserve"> </w:t>
      </w:r>
      <w:r w:rsidR="00C63D08" w:rsidRPr="00C63D08">
        <w:rPr>
          <w:rFonts w:eastAsia="ArialMT"/>
          <w:szCs w:val="24"/>
          <w:lang w:eastAsia="en-US"/>
        </w:rPr>
        <w:t xml:space="preserve">możliwości grupy dziecięcej oraz poszczególnych dzieci; świadomie </w:t>
      </w:r>
      <w:r w:rsidR="00C63D08" w:rsidRPr="00C63D08">
        <w:rPr>
          <w:rFonts w:eastAsia="ArialMT"/>
          <w:szCs w:val="24"/>
          <w:lang w:eastAsia="en-US"/>
        </w:rPr>
        <w:lastRenderedPageBreak/>
        <w:t>dobiera</w:t>
      </w:r>
      <w:r w:rsidR="00295499">
        <w:rPr>
          <w:rFonts w:eastAsia="ArialMT"/>
          <w:szCs w:val="24"/>
          <w:lang w:eastAsia="en-US"/>
        </w:rPr>
        <w:t>ć</w:t>
      </w:r>
      <w:r w:rsidR="00C63D08" w:rsidRPr="00C63D08">
        <w:rPr>
          <w:rFonts w:eastAsia="ArialMT"/>
          <w:szCs w:val="24"/>
          <w:lang w:eastAsia="en-US"/>
        </w:rPr>
        <w:t xml:space="preserve"> metody, procedury i środki</w:t>
      </w:r>
      <w:r w:rsidR="0003006D">
        <w:rPr>
          <w:rFonts w:eastAsia="ArialMT"/>
          <w:szCs w:val="24"/>
          <w:lang w:eastAsia="en-US"/>
        </w:rPr>
        <w:t xml:space="preserve"> </w:t>
      </w:r>
      <w:r w:rsidR="00C63D08" w:rsidRPr="00C63D08">
        <w:rPr>
          <w:rFonts w:eastAsia="ArialMT"/>
          <w:szCs w:val="24"/>
          <w:lang w:eastAsia="en-US"/>
        </w:rPr>
        <w:t>dydaktyczne, z uwzględnieniem celów kształcenia i wychowania na poziomie przedszkolnym</w:t>
      </w:r>
      <w:r w:rsidR="004D1526">
        <w:rPr>
          <w:rFonts w:eastAsia="ArialMT"/>
          <w:szCs w:val="24"/>
          <w:lang w:eastAsia="en-US"/>
        </w:rPr>
        <w:t xml:space="preserve">; </w:t>
      </w:r>
      <w:r w:rsidR="00C63D08" w:rsidRPr="00C63D08">
        <w:rPr>
          <w:rFonts w:eastAsia="ArialMT"/>
          <w:szCs w:val="24"/>
          <w:lang w:eastAsia="en-US"/>
        </w:rPr>
        <w:t>aranżować sytuacje wychowawcze motywujące dzieci do nauki i rozwoju</w:t>
      </w:r>
      <w:r w:rsidR="00295499">
        <w:rPr>
          <w:rFonts w:eastAsia="ArialMT"/>
          <w:szCs w:val="24"/>
          <w:lang w:eastAsia="en-US"/>
        </w:rPr>
        <w:t xml:space="preserve">, </w:t>
      </w:r>
      <w:r w:rsidR="00C63D08" w:rsidRPr="00C63D08">
        <w:rPr>
          <w:rFonts w:eastAsia="ArialMT"/>
          <w:szCs w:val="24"/>
          <w:lang w:eastAsia="en-US"/>
        </w:rPr>
        <w:t>dokon</w:t>
      </w:r>
      <w:r w:rsidR="00295499">
        <w:rPr>
          <w:rFonts w:eastAsia="ArialMT"/>
          <w:szCs w:val="24"/>
          <w:lang w:eastAsia="en-US"/>
        </w:rPr>
        <w:t xml:space="preserve">ywać </w:t>
      </w:r>
      <w:r w:rsidR="00C63D08" w:rsidRPr="00C63D08">
        <w:rPr>
          <w:rFonts w:eastAsia="ArialMT"/>
          <w:szCs w:val="24"/>
          <w:lang w:eastAsia="en-US"/>
        </w:rPr>
        <w:t>analizy</w:t>
      </w:r>
      <w:r w:rsidR="004D1526">
        <w:rPr>
          <w:rFonts w:eastAsia="ArialMT"/>
          <w:szCs w:val="24"/>
          <w:lang w:eastAsia="en-US"/>
        </w:rPr>
        <w:t xml:space="preserve"> </w:t>
      </w:r>
      <w:r w:rsidR="00C63D08" w:rsidRPr="00C63D08">
        <w:rPr>
          <w:rFonts w:eastAsia="ArialMT"/>
          <w:szCs w:val="24"/>
          <w:lang w:eastAsia="en-US"/>
        </w:rPr>
        <w:t>ich skuteczności i w razie konieczności modyfi</w:t>
      </w:r>
      <w:r w:rsidR="00295499">
        <w:rPr>
          <w:rFonts w:eastAsia="ArialMT"/>
          <w:szCs w:val="24"/>
          <w:lang w:eastAsia="en-US"/>
        </w:rPr>
        <w:t>kować</w:t>
      </w:r>
      <w:r w:rsidR="00C63D08" w:rsidRPr="00C63D08">
        <w:rPr>
          <w:rFonts w:eastAsia="ArialMT"/>
          <w:szCs w:val="24"/>
          <w:lang w:eastAsia="en-US"/>
        </w:rPr>
        <w:t xml:space="preserve"> podjęte działania w celu osiągania zamierzonych efektów</w:t>
      </w:r>
      <w:r w:rsidR="004D1526">
        <w:rPr>
          <w:rFonts w:eastAsia="ArialMT"/>
          <w:szCs w:val="24"/>
          <w:lang w:eastAsia="en-US"/>
        </w:rPr>
        <w:t xml:space="preserve"> </w:t>
      </w:r>
      <w:r w:rsidR="00C63D08" w:rsidRPr="00C63D08">
        <w:rPr>
          <w:rFonts w:eastAsia="ArialMT"/>
          <w:szCs w:val="24"/>
          <w:lang w:eastAsia="en-US"/>
        </w:rPr>
        <w:t>edukacyjnych</w:t>
      </w:r>
      <w:r w:rsidR="004D1526">
        <w:rPr>
          <w:rFonts w:eastAsia="ArialMT"/>
          <w:szCs w:val="24"/>
          <w:lang w:eastAsia="en-US"/>
        </w:rPr>
        <w:t xml:space="preserve">; </w:t>
      </w:r>
      <w:r w:rsidR="00295499">
        <w:rPr>
          <w:rFonts w:eastAsia="ArialMT"/>
          <w:szCs w:val="24"/>
          <w:lang w:eastAsia="en-US"/>
        </w:rPr>
        <w:t>w</w:t>
      </w:r>
      <w:r w:rsidR="00C63D08" w:rsidRPr="00C63D08">
        <w:rPr>
          <w:rFonts w:eastAsia="ArialMT"/>
          <w:szCs w:val="24"/>
          <w:lang w:eastAsia="en-US"/>
        </w:rPr>
        <w:t>ykorzyst</w:t>
      </w:r>
      <w:r w:rsidR="00295499">
        <w:rPr>
          <w:rFonts w:eastAsia="ArialMT"/>
          <w:szCs w:val="24"/>
          <w:lang w:eastAsia="en-US"/>
        </w:rPr>
        <w:t xml:space="preserve">ywać </w:t>
      </w:r>
      <w:r w:rsidR="00C63D08" w:rsidRPr="00C63D08">
        <w:rPr>
          <w:rFonts w:eastAsia="ArialMT"/>
          <w:szCs w:val="24"/>
          <w:lang w:eastAsia="en-US"/>
        </w:rPr>
        <w:t>nowoczesne technologie, w tym cyfrowe, do projektowania środków dydaktycznych i</w:t>
      </w:r>
      <w:r w:rsidR="004D1526">
        <w:rPr>
          <w:rFonts w:eastAsia="ArialMT"/>
          <w:szCs w:val="24"/>
          <w:lang w:eastAsia="en-US"/>
        </w:rPr>
        <w:t xml:space="preserve"> </w:t>
      </w:r>
      <w:r w:rsidR="00C63D08" w:rsidRPr="00C63D08">
        <w:rPr>
          <w:rFonts w:eastAsia="ArialMT"/>
          <w:szCs w:val="24"/>
          <w:lang w:eastAsia="en-US"/>
        </w:rPr>
        <w:t>realizacji zajęć edukacyjnych.</w:t>
      </w:r>
    </w:p>
    <w:p w14:paraId="0549C74D" w14:textId="00A215AE" w:rsidR="00E74985" w:rsidRPr="00C63D08" w:rsidRDefault="00FB370F" w:rsidP="00C63D08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C63D08">
        <w:rPr>
          <w:i/>
          <w:szCs w:val="24"/>
        </w:rPr>
        <w:t>Kompetencje społeczne (jest gotów do)</w:t>
      </w:r>
      <w:r w:rsidRPr="00C63D08">
        <w:rPr>
          <w:szCs w:val="24"/>
        </w:rPr>
        <w:t xml:space="preserve">: </w:t>
      </w:r>
      <w:r w:rsidR="00C63D08" w:rsidRPr="00C63D08">
        <w:rPr>
          <w:rFonts w:eastAsia="ArialMT"/>
          <w:szCs w:val="24"/>
          <w:lang w:eastAsia="en-US"/>
        </w:rPr>
        <w:t>efektywnej pracy w zespole,</w:t>
      </w:r>
      <w:r w:rsidR="004D1526">
        <w:rPr>
          <w:rFonts w:eastAsia="ArialMT"/>
          <w:szCs w:val="24"/>
          <w:lang w:eastAsia="en-US"/>
        </w:rPr>
        <w:t xml:space="preserve"> </w:t>
      </w:r>
      <w:r w:rsidR="00C63D08" w:rsidRPr="00C63D08">
        <w:rPr>
          <w:rFonts w:eastAsia="ArialMT"/>
          <w:szCs w:val="24"/>
          <w:lang w:eastAsia="en-US"/>
        </w:rPr>
        <w:t>pełniąc w nim różne role, oraz do współpracy z</w:t>
      </w:r>
      <w:r w:rsidR="004D1526">
        <w:rPr>
          <w:rFonts w:eastAsia="ArialMT"/>
          <w:szCs w:val="24"/>
          <w:lang w:eastAsia="en-US"/>
        </w:rPr>
        <w:t xml:space="preserve"> </w:t>
      </w:r>
      <w:r w:rsidR="00C63D08" w:rsidRPr="00C63D08">
        <w:rPr>
          <w:rFonts w:eastAsia="ArialMT"/>
          <w:szCs w:val="24"/>
          <w:lang w:eastAsia="en-US"/>
        </w:rPr>
        <w:t>nauczycielami i innymi specjalistami w pracy zawodowej.</w:t>
      </w:r>
    </w:p>
    <w:p w14:paraId="4D6B40A2" w14:textId="3D960817" w:rsidR="00FB370F" w:rsidRDefault="00FB370F" w:rsidP="00C63D08">
      <w:pPr>
        <w:jc w:val="both"/>
        <w:rPr>
          <w:iCs/>
          <w:szCs w:val="24"/>
        </w:rPr>
      </w:pPr>
      <w:r w:rsidRPr="00C63D08">
        <w:rPr>
          <w:i/>
          <w:szCs w:val="24"/>
        </w:rPr>
        <w:t>Forma prowadzenia zajęć:</w:t>
      </w:r>
      <w:r w:rsidRPr="00C63D08">
        <w:rPr>
          <w:iCs/>
          <w:szCs w:val="24"/>
        </w:rPr>
        <w:t xml:space="preserve"> ćwiczenia</w:t>
      </w:r>
    </w:p>
    <w:p w14:paraId="45ECC2D7" w14:textId="77777777" w:rsidR="007E788B" w:rsidRDefault="007E788B" w:rsidP="007E788B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5A2B7318" w14:textId="4A674E2F" w:rsidR="00C116D8" w:rsidRDefault="009139CF" w:rsidP="009139CF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5874E1" w:rsidRPr="00C116D8">
        <w:rPr>
          <w:rFonts w:eastAsia="ArialMT"/>
          <w:szCs w:val="24"/>
          <w:lang w:eastAsia="en-US"/>
        </w:rPr>
        <w:t>KA7_WG9</w:t>
      </w:r>
      <w:r w:rsidR="00A8744F" w:rsidRPr="00A8744F">
        <w:rPr>
          <w:rFonts w:eastAsia="ArialMT"/>
          <w:szCs w:val="24"/>
          <w:lang w:eastAsia="en-US"/>
        </w:rPr>
        <w:t xml:space="preserve"> </w:t>
      </w:r>
      <w:r w:rsidR="00A8744F">
        <w:rPr>
          <w:rFonts w:eastAsia="ArialMT"/>
          <w:szCs w:val="24"/>
          <w:lang w:eastAsia="en-US"/>
        </w:rPr>
        <w:t>pedagogika</w:t>
      </w:r>
      <w:r w:rsidR="005874E1" w:rsidRPr="00C116D8">
        <w:rPr>
          <w:rFonts w:eastAsia="ArialMT"/>
          <w:szCs w:val="24"/>
          <w:lang w:eastAsia="en-US"/>
        </w:rPr>
        <w:t xml:space="preserve">, </w:t>
      </w:r>
      <w:r w:rsidR="00981886" w:rsidRPr="00C116D8">
        <w:rPr>
          <w:rFonts w:eastAsia="ArialMT"/>
          <w:szCs w:val="24"/>
          <w:lang w:eastAsia="en-US"/>
        </w:rPr>
        <w:t>KA7_UW3</w:t>
      </w:r>
      <w:r w:rsidR="00436557" w:rsidRPr="00436557">
        <w:rPr>
          <w:rFonts w:eastAsia="ArialMT"/>
          <w:szCs w:val="24"/>
          <w:lang w:eastAsia="en-US"/>
        </w:rPr>
        <w:t xml:space="preserve"> </w:t>
      </w:r>
      <w:r w:rsidR="00436557">
        <w:rPr>
          <w:rFonts w:eastAsia="ArialMT"/>
          <w:szCs w:val="24"/>
          <w:lang w:eastAsia="en-US"/>
        </w:rPr>
        <w:t>pedagogika</w:t>
      </w:r>
      <w:r w:rsidR="00981886" w:rsidRPr="00C116D8">
        <w:rPr>
          <w:rFonts w:eastAsia="ArialMT"/>
          <w:szCs w:val="24"/>
          <w:lang w:eastAsia="en-US"/>
        </w:rPr>
        <w:t>, KA7_KR2</w:t>
      </w:r>
      <w:r w:rsidR="00436557" w:rsidRPr="00436557">
        <w:rPr>
          <w:rFonts w:eastAsia="ArialMT"/>
          <w:szCs w:val="24"/>
          <w:lang w:eastAsia="en-US"/>
        </w:rPr>
        <w:t xml:space="preserve"> </w:t>
      </w:r>
      <w:r w:rsidR="00436557">
        <w:rPr>
          <w:rFonts w:eastAsia="ArialMT"/>
          <w:szCs w:val="24"/>
          <w:lang w:eastAsia="en-US"/>
        </w:rPr>
        <w:t>pedagogika</w:t>
      </w:r>
    </w:p>
    <w:p w14:paraId="03E1AF42" w14:textId="186B8C8C" w:rsidR="000D7BF3" w:rsidRPr="00633B3C" w:rsidRDefault="00981886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 </w:t>
      </w:r>
      <w:r w:rsidR="000D7BF3">
        <w:rPr>
          <w:rFonts w:eastAsia="ArialMT"/>
          <w:i/>
          <w:iCs/>
          <w:szCs w:val="24"/>
          <w:lang w:eastAsia="en-US"/>
        </w:rPr>
        <w:t xml:space="preserve">Dziedzina: </w:t>
      </w:r>
      <w:r w:rsidR="00633B3C">
        <w:rPr>
          <w:rFonts w:eastAsia="ArialMT"/>
          <w:szCs w:val="24"/>
          <w:lang w:eastAsia="en-US"/>
        </w:rPr>
        <w:t>S – nauki społeczne</w:t>
      </w:r>
    </w:p>
    <w:p w14:paraId="3FC11E3E" w14:textId="77777777" w:rsidR="009139CF" w:rsidRPr="00C63D08" w:rsidRDefault="009139CF" w:rsidP="00C63D08">
      <w:pPr>
        <w:jc w:val="both"/>
        <w:rPr>
          <w:i/>
          <w:szCs w:val="24"/>
        </w:rPr>
      </w:pPr>
    </w:p>
    <w:p w14:paraId="4698D19E" w14:textId="365539DF" w:rsidR="000D5837" w:rsidRPr="00F9033E" w:rsidRDefault="000D5837" w:rsidP="00D96303">
      <w:pPr>
        <w:tabs>
          <w:tab w:val="left" w:pos="1160"/>
        </w:tabs>
        <w:jc w:val="both"/>
        <w:rPr>
          <w:b/>
          <w:szCs w:val="24"/>
        </w:rPr>
      </w:pPr>
      <w:r w:rsidRPr="00F9033E">
        <w:rPr>
          <w:b/>
          <w:szCs w:val="24"/>
        </w:rPr>
        <w:t>J.1.4. Praktyka wychowawczo-dydaktyczna w szkole</w:t>
      </w:r>
    </w:p>
    <w:p w14:paraId="11535017" w14:textId="708E071B" w:rsidR="004D1526" w:rsidRPr="00C63D08" w:rsidRDefault="004D1526" w:rsidP="004D1526">
      <w:pPr>
        <w:autoSpaceDE w:val="0"/>
        <w:autoSpaceDN w:val="0"/>
        <w:adjustRightInd w:val="0"/>
        <w:jc w:val="both"/>
        <w:rPr>
          <w:i/>
          <w:szCs w:val="24"/>
        </w:rPr>
      </w:pPr>
      <w:r w:rsidRPr="00C63D08">
        <w:rPr>
          <w:i/>
          <w:szCs w:val="24"/>
        </w:rPr>
        <w:t>Cel kształcenia:</w:t>
      </w:r>
      <w:r w:rsidRPr="00C63D08">
        <w:rPr>
          <w:rFonts w:eastAsiaTheme="minorHAnsi"/>
          <w:szCs w:val="24"/>
          <w:lang w:eastAsia="en-US"/>
        </w:rPr>
        <w:t xml:space="preserve"> </w:t>
      </w:r>
      <w:r w:rsidRPr="00C63D08">
        <w:rPr>
          <w:rFonts w:eastAsia="ArialMT"/>
          <w:szCs w:val="24"/>
          <w:lang w:eastAsia="en-US"/>
        </w:rPr>
        <w:t>Rozwijanie umiejętności planowania i prowadzenia zajęć edukacyjnych oraz podejmowania dział</w:t>
      </w:r>
      <w:r w:rsidR="0003006D">
        <w:rPr>
          <w:rFonts w:eastAsia="ArialMT"/>
          <w:szCs w:val="24"/>
          <w:lang w:eastAsia="en-US"/>
        </w:rPr>
        <w:t>ań</w:t>
      </w:r>
      <w:r>
        <w:rPr>
          <w:rFonts w:eastAsia="ArialMT"/>
          <w:szCs w:val="24"/>
          <w:lang w:eastAsia="en-US"/>
        </w:rPr>
        <w:t xml:space="preserve"> </w:t>
      </w:r>
      <w:r w:rsidR="0003006D">
        <w:rPr>
          <w:rFonts w:eastAsia="ArialMT"/>
          <w:szCs w:val="24"/>
          <w:lang w:eastAsia="en-US"/>
        </w:rPr>
        <w:t xml:space="preserve">edukacyjnych i </w:t>
      </w:r>
      <w:r w:rsidRPr="00C63D08">
        <w:rPr>
          <w:rFonts w:eastAsia="ArialMT"/>
          <w:szCs w:val="24"/>
          <w:lang w:eastAsia="en-US"/>
        </w:rPr>
        <w:t>wychowawcz</w:t>
      </w:r>
      <w:r w:rsidR="0003006D">
        <w:rPr>
          <w:rFonts w:eastAsia="ArialMT"/>
          <w:szCs w:val="24"/>
          <w:lang w:eastAsia="en-US"/>
        </w:rPr>
        <w:t>ych w</w:t>
      </w:r>
      <w:r w:rsidRPr="00C63D08">
        <w:rPr>
          <w:rFonts w:eastAsia="ArialMT"/>
          <w:szCs w:val="24"/>
          <w:lang w:eastAsia="en-US"/>
        </w:rPr>
        <w:t xml:space="preserve"> szkole. Kształtowanie postawy refleksyjnego praktyka.</w:t>
      </w:r>
    </w:p>
    <w:p w14:paraId="44344770" w14:textId="7EAE39DB" w:rsidR="004D1526" w:rsidRPr="00C63D08" w:rsidRDefault="004D1526" w:rsidP="004D1526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C63D08">
        <w:rPr>
          <w:i/>
          <w:szCs w:val="24"/>
        </w:rPr>
        <w:t>Treści merytoryczne</w:t>
      </w:r>
      <w:r w:rsidRPr="00C63D08">
        <w:rPr>
          <w:szCs w:val="24"/>
        </w:rPr>
        <w:t>:</w:t>
      </w:r>
      <w:r w:rsidRPr="00C63D08">
        <w:rPr>
          <w:rFonts w:eastAsiaTheme="minorHAnsi"/>
          <w:b/>
          <w:bCs/>
          <w:szCs w:val="24"/>
          <w:lang w:eastAsia="en-US"/>
        </w:rPr>
        <w:t xml:space="preserve"> </w:t>
      </w:r>
      <w:r w:rsidRPr="00C63D08">
        <w:rPr>
          <w:rFonts w:eastAsia="ArialMT"/>
          <w:szCs w:val="24"/>
          <w:lang w:eastAsia="en-US"/>
        </w:rPr>
        <w:t xml:space="preserve">Obserwacja i analiza zajęć edukacyjnych </w:t>
      </w:r>
      <w:r w:rsidR="0003006D">
        <w:rPr>
          <w:rFonts w:eastAsia="ArialMT"/>
          <w:szCs w:val="24"/>
          <w:lang w:eastAsia="en-US"/>
        </w:rPr>
        <w:t>z dziećmi w</w:t>
      </w:r>
      <w:r w:rsidRPr="00C63D08">
        <w:rPr>
          <w:rFonts w:eastAsia="ArialMT"/>
          <w:szCs w:val="24"/>
          <w:lang w:eastAsia="en-US"/>
        </w:rPr>
        <w:t xml:space="preserve"> młodszym wieku szkolnym.</w:t>
      </w:r>
      <w:r>
        <w:rPr>
          <w:rFonts w:eastAsia="ArialMT"/>
          <w:szCs w:val="24"/>
          <w:lang w:eastAsia="en-US"/>
        </w:rPr>
        <w:t xml:space="preserve"> </w:t>
      </w:r>
      <w:r w:rsidRPr="00C63D08">
        <w:rPr>
          <w:rFonts w:eastAsia="ArialMT"/>
          <w:szCs w:val="24"/>
          <w:lang w:eastAsia="en-US"/>
        </w:rPr>
        <w:t xml:space="preserve">Włączanie się w działania </w:t>
      </w:r>
      <w:r w:rsidR="0003006D">
        <w:rPr>
          <w:rFonts w:eastAsia="ArialMT"/>
          <w:szCs w:val="24"/>
          <w:lang w:eastAsia="en-US"/>
        </w:rPr>
        <w:t>edukacyjne i wychowawcze</w:t>
      </w:r>
      <w:r w:rsidRPr="00C63D08">
        <w:rPr>
          <w:rFonts w:eastAsia="ArialMT"/>
          <w:szCs w:val="24"/>
          <w:lang w:eastAsia="en-US"/>
        </w:rPr>
        <w:t xml:space="preserve"> podejmowane przez nauczycieli. Planowanie i</w:t>
      </w:r>
      <w:r>
        <w:rPr>
          <w:rFonts w:eastAsia="ArialMT"/>
          <w:szCs w:val="24"/>
          <w:lang w:eastAsia="en-US"/>
        </w:rPr>
        <w:t xml:space="preserve"> </w:t>
      </w:r>
      <w:r w:rsidRPr="00C63D08">
        <w:rPr>
          <w:rFonts w:eastAsia="ArialMT"/>
          <w:szCs w:val="24"/>
          <w:lang w:eastAsia="en-US"/>
        </w:rPr>
        <w:t xml:space="preserve">prowadzenie zajęć </w:t>
      </w:r>
      <w:r w:rsidR="00BC7739">
        <w:rPr>
          <w:rFonts w:eastAsia="ArialMT"/>
          <w:szCs w:val="24"/>
          <w:lang w:eastAsia="en-US"/>
        </w:rPr>
        <w:t>w klasach I-III</w:t>
      </w:r>
      <w:r w:rsidRPr="00C63D08">
        <w:rPr>
          <w:rFonts w:eastAsia="ArialMT"/>
          <w:szCs w:val="24"/>
          <w:lang w:eastAsia="en-US"/>
        </w:rPr>
        <w:t xml:space="preserve"> szko</w:t>
      </w:r>
      <w:r w:rsidR="00BC7739">
        <w:rPr>
          <w:rFonts w:eastAsia="ArialMT"/>
          <w:szCs w:val="24"/>
          <w:lang w:eastAsia="en-US"/>
        </w:rPr>
        <w:t>ły</w:t>
      </w:r>
      <w:r w:rsidRPr="00C63D08">
        <w:rPr>
          <w:rFonts w:eastAsia="ArialMT"/>
          <w:szCs w:val="24"/>
          <w:lang w:eastAsia="en-US"/>
        </w:rPr>
        <w:t xml:space="preserve"> podstawowej. Tworzenie autorskich materiałów edukacyjnych</w:t>
      </w:r>
      <w:r>
        <w:rPr>
          <w:rFonts w:eastAsia="ArialMT"/>
          <w:szCs w:val="24"/>
          <w:lang w:eastAsia="en-US"/>
        </w:rPr>
        <w:t xml:space="preserve"> </w:t>
      </w:r>
      <w:r w:rsidRPr="00C63D08">
        <w:rPr>
          <w:rFonts w:eastAsia="ArialMT"/>
          <w:szCs w:val="24"/>
          <w:lang w:eastAsia="en-US"/>
        </w:rPr>
        <w:t>(np. prezentacji, kart zadaniowych) z wykorzystaniem technologii multimedialnych. Analiza zdarzeń krytycznych.</w:t>
      </w:r>
    </w:p>
    <w:p w14:paraId="24A57FA9" w14:textId="77777777" w:rsidR="004D1526" w:rsidRPr="00C63D08" w:rsidRDefault="004D1526" w:rsidP="004D1526">
      <w:pPr>
        <w:jc w:val="both"/>
        <w:rPr>
          <w:szCs w:val="24"/>
        </w:rPr>
      </w:pPr>
      <w:r w:rsidRPr="00C63D08">
        <w:rPr>
          <w:i/>
          <w:szCs w:val="24"/>
        </w:rPr>
        <w:t>Efekty uczenia się</w:t>
      </w:r>
      <w:r w:rsidRPr="00C63D08">
        <w:rPr>
          <w:szCs w:val="24"/>
        </w:rPr>
        <w:t xml:space="preserve">: </w:t>
      </w:r>
    </w:p>
    <w:p w14:paraId="7C1F466A" w14:textId="208B2251" w:rsidR="004D1526" w:rsidRPr="00C63D08" w:rsidRDefault="004D1526" w:rsidP="004D1526">
      <w:pPr>
        <w:autoSpaceDE w:val="0"/>
        <w:autoSpaceDN w:val="0"/>
        <w:adjustRightInd w:val="0"/>
        <w:jc w:val="both"/>
        <w:rPr>
          <w:szCs w:val="24"/>
        </w:rPr>
      </w:pPr>
      <w:r w:rsidRPr="00C63D08">
        <w:rPr>
          <w:i/>
          <w:szCs w:val="24"/>
        </w:rPr>
        <w:t>Wiedza (zna i rozumie)</w:t>
      </w:r>
      <w:r w:rsidRPr="00C63D08">
        <w:rPr>
          <w:szCs w:val="24"/>
        </w:rPr>
        <w:t xml:space="preserve">: </w:t>
      </w:r>
      <w:r w:rsidRPr="00C63D08">
        <w:rPr>
          <w:rFonts w:eastAsia="ArialMT"/>
          <w:szCs w:val="24"/>
          <w:lang w:eastAsia="en-US"/>
        </w:rPr>
        <w:t xml:space="preserve">w pogłębionym stopniu metodykę </w:t>
      </w:r>
      <w:r w:rsidR="00BC7739">
        <w:rPr>
          <w:rFonts w:eastAsia="ArialMT"/>
          <w:szCs w:val="24"/>
          <w:lang w:eastAsia="en-US"/>
        </w:rPr>
        <w:t>pracy edukacyjnej</w:t>
      </w:r>
      <w:r w:rsidRPr="00C63D08">
        <w:rPr>
          <w:rFonts w:eastAsia="ArialMT"/>
          <w:szCs w:val="24"/>
          <w:lang w:eastAsia="en-US"/>
        </w:rPr>
        <w:t xml:space="preserve"> na poziomie wczesnoszkolnym</w:t>
      </w:r>
      <w:r>
        <w:rPr>
          <w:rFonts w:eastAsia="ArialMT"/>
          <w:szCs w:val="24"/>
          <w:lang w:eastAsia="en-US"/>
        </w:rPr>
        <w:t xml:space="preserve">; </w:t>
      </w:r>
      <w:r w:rsidRPr="00C63D08">
        <w:rPr>
          <w:rFonts w:eastAsia="ArialMT"/>
          <w:szCs w:val="24"/>
          <w:lang w:eastAsia="en-US"/>
        </w:rPr>
        <w:t xml:space="preserve">w pogłębionym stopniu rolę nauczyciela w modelowaniu postaw i zachowań wychowanków </w:t>
      </w:r>
      <w:r w:rsidR="00BC7739">
        <w:rPr>
          <w:rFonts w:eastAsia="ArialMT"/>
          <w:szCs w:val="24"/>
          <w:lang w:eastAsia="en-US"/>
        </w:rPr>
        <w:t xml:space="preserve">na etapie </w:t>
      </w:r>
      <w:r w:rsidRPr="00C63D08">
        <w:rPr>
          <w:rFonts w:eastAsia="ArialMT"/>
          <w:szCs w:val="24"/>
          <w:lang w:eastAsia="en-US"/>
        </w:rPr>
        <w:t>wczesnoszkolnym oraz rodzaje i funkcje oceniania</w:t>
      </w:r>
      <w:r>
        <w:rPr>
          <w:rFonts w:eastAsia="ArialMT"/>
          <w:szCs w:val="24"/>
          <w:lang w:eastAsia="en-US"/>
        </w:rPr>
        <w:t xml:space="preserve">; </w:t>
      </w:r>
      <w:r w:rsidRPr="00C63D08">
        <w:rPr>
          <w:rFonts w:eastAsia="ArialMT"/>
          <w:szCs w:val="24"/>
          <w:lang w:eastAsia="en-US"/>
        </w:rPr>
        <w:t>zróżnicowane potrzeby rozwojowe i edukacyjne dzieci w wieku wczesnoszkolnym oraz sposoby dostosowania do nich zadań edukacyjnych w klasach I-III</w:t>
      </w:r>
      <w:r w:rsidR="00BC7739">
        <w:rPr>
          <w:rFonts w:eastAsia="ArialMT"/>
          <w:szCs w:val="24"/>
          <w:lang w:eastAsia="en-US"/>
        </w:rPr>
        <w:t>.</w:t>
      </w:r>
    </w:p>
    <w:p w14:paraId="0362A863" w14:textId="75A4FE8D" w:rsidR="004D1526" w:rsidRPr="00C63D08" w:rsidRDefault="004D1526" w:rsidP="004D1526">
      <w:pPr>
        <w:autoSpaceDE w:val="0"/>
        <w:autoSpaceDN w:val="0"/>
        <w:adjustRightInd w:val="0"/>
        <w:jc w:val="both"/>
        <w:rPr>
          <w:szCs w:val="24"/>
        </w:rPr>
      </w:pPr>
      <w:r w:rsidRPr="00C63D08">
        <w:rPr>
          <w:i/>
          <w:szCs w:val="24"/>
        </w:rPr>
        <w:t>Umiejętności (potrafi)</w:t>
      </w:r>
      <w:r w:rsidRPr="00C63D08">
        <w:rPr>
          <w:szCs w:val="24"/>
        </w:rPr>
        <w:t>:</w:t>
      </w:r>
      <w:r w:rsidRPr="00C63D08">
        <w:rPr>
          <w:rFonts w:eastAsiaTheme="minorHAnsi"/>
          <w:szCs w:val="24"/>
          <w:lang w:eastAsia="en-US"/>
        </w:rPr>
        <w:t xml:space="preserve"> </w:t>
      </w:r>
      <w:r w:rsidRPr="00C63D08">
        <w:rPr>
          <w:rFonts w:eastAsia="ArialMT"/>
          <w:szCs w:val="24"/>
          <w:lang w:eastAsia="en-US"/>
        </w:rPr>
        <w:t>obserwować sytuacje i zdarzenia pedagogiczne zachodzące w klasach I-III,</w:t>
      </w:r>
      <w:r>
        <w:rPr>
          <w:rFonts w:eastAsia="ArialMT"/>
          <w:szCs w:val="24"/>
          <w:lang w:eastAsia="en-US"/>
        </w:rPr>
        <w:t xml:space="preserve"> </w:t>
      </w:r>
      <w:r w:rsidRPr="00C63D08">
        <w:rPr>
          <w:rFonts w:eastAsia="ArialMT"/>
          <w:szCs w:val="24"/>
          <w:lang w:eastAsia="en-US"/>
        </w:rPr>
        <w:t>analizować je z wykorzystaniem wiedzy pedagogiczno-psychologicznej oraz proponować rozwiązania</w:t>
      </w:r>
      <w:r>
        <w:rPr>
          <w:rFonts w:eastAsia="ArialMT"/>
          <w:szCs w:val="24"/>
          <w:lang w:eastAsia="en-US"/>
        </w:rPr>
        <w:t xml:space="preserve"> </w:t>
      </w:r>
      <w:r w:rsidRPr="00C63D08">
        <w:rPr>
          <w:rFonts w:eastAsia="ArialMT"/>
          <w:szCs w:val="24"/>
          <w:lang w:eastAsia="en-US"/>
        </w:rPr>
        <w:t>napotkanych problemów edukacyjnych</w:t>
      </w:r>
      <w:r>
        <w:rPr>
          <w:rFonts w:eastAsia="ArialMT"/>
          <w:szCs w:val="24"/>
          <w:lang w:eastAsia="en-US"/>
        </w:rPr>
        <w:t xml:space="preserve">; </w:t>
      </w:r>
      <w:r w:rsidRPr="00C63D08">
        <w:rPr>
          <w:rFonts w:eastAsia="ArialMT"/>
          <w:szCs w:val="24"/>
          <w:lang w:eastAsia="en-US"/>
        </w:rPr>
        <w:t xml:space="preserve">rozpoznawać potrzeby, możliwości i uzdolnienia dzieci </w:t>
      </w:r>
      <w:r w:rsidR="00BC7739">
        <w:rPr>
          <w:rFonts w:eastAsia="ArialMT"/>
          <w:szCs w:val="24"/>
          <w:lang w:eastAsia="en-US"/>
        </w:rPr>
        <w:t>w wieku</w:t>
      </w:r>
      <w:r>
        <w:rPr>
          <w:rFonts w:eastAsia="ArialMT"/>
          <w:szCs w:val="24"/>
          <w:lang w:eastAsia="en-US"/>
        </w:rPr>
        <w:t xml:space="preserve"> </w:t>
      </w:r>
      <w:r w:rsidRPr="00C63D08">
        <w:rPr>
          <w:rFonts w:eastAsia="ArialMT"/>
          <w:szCs w:val="24"/>
          <w:lang w:eastAsia="en-US"/>
        </w:rPr>
        <w:t>wczesnoszkolnym oraz planować i realizować działania pedagogiczne adekwatnie do właściwości</w:t>
      </w:r>
      <w:r>
        <w:rPr>
          <w:rFonts w:eastAsia="ArialMT"/>
          <w:szCs w:val="24"/>
          <w:lang w:eastAsia="en-US"/>
        </w:rPr>
        <w:t xml:space="preserve"> </w:t>
      </w:r>
      <w:r w:rsidRPr="00C63D08">
        <w:rPr>
          <w:rFonts w:eastAsia="ArialMT"/>
          <w:szCs w:val="24"/>
          <w:lang w:eastAsia="en-US"/>
        </w:rPr>
        <w:t>wychowanków</w:t>
      </w:r>
      <w:r>
        <w:rPr>
          <w:rFonts w:eastAsia="ArialMT"/>
          <w:szCs w:val="24"/>
          <w:lang w:eastAsia="en-US"/>
        </w:rPr>
        <w:t xml:space="preserve">; </w:t>
      </w:r>
      <w:r w:rsidRPr="00C63D08">
        <w:rPr>
          <w:rFonts w:eastAsia="ArialMT"/>
          <w:szCs w:val="24"/>
          <w:lang w:eastAsia="en-US"/>
        </w:rPr>
        <w:t>organizować środowisko edukacyjne szkoły stosowanie do potrzeb i</w:t>
      </w:r>
      <w:r>
        <w:rPr>
          <w:rFonts w:eastAsia="ArialMT"/>
          <w:szCs w:val="24"/>
          <w:lang w:eastAsia="en-US"/>
        </w:rPr>
        <w:t xml:space="preserve"> </w:t>
      </w:r>
      <w:r w:rsidRPr="00C63D08">
        <w:rPr>
          <w:rFonts w:eastAsia="ArialMT"/>
          <w:szCs w:val="24"/>
          <w:lang w:eastAsia="en-US"/>
        </w:rPr>
        <w:t>możliwości grupy dziecięcej oraz poszczególnych dzieci; świadomie dobiera</w:t>
      </w:r>
      <w:r w:rsidR="000F7169">
        <w:rPr>
          <w:rFonts w:eastAsia="ArialMT"/>
          <w:szCs w:val="24"/>
          <w:lang w:eastAsia="en-US"/>
        </w:rPr>
        <w:t>ć</w:t>
      </w:r>
      <w:r w:rsidRPr="00C63D08">
        <w:rPr>
          <w:rFonts w:eastAsia="ArialMT"/>
          <w:szCs w:val="24"/>
          <w:lang w:eastAsia="en-US"/>
        </w:rPr>
        <w:t xml:space="preserve"> metody, procedury i środki</w:t>
      </w:r>
      <w:r w:rsidR="00BC7739">
        <w:rPr>
          <w:rFonts w:eastAsia="ArialMT"/>
          <w:szCs w:val="24"/>
          <w:lang w:eastAsia="en-US"/>
        </w:rPr>
        <w:t xml:space="preserve"> </w:t>
      </w:r>
      <w:r w:rsidRPr="00C63D08">
        <w:rPr>
          <w:rFonts w:eastAsia="ArialMT"/>
          <w:szCs w:val="24"/>
          <w:lang w:eastAsia="en-US"/>
        </w:rPr>
        <w:t>dydaktyczne, z uwzględnieniem celów kształcenia i wychowania na poziomie klas I-III</w:t>
      </w:r>
      <w:r>
        <w:rPr>
          <w:rFonts w:eastAsia="ArialMT"/>
          <w:szCs w:val="24"/>
          <w:lang w:eastAsia="en-US"/>
        </w:rPr>
        <w:t xml:space="preserve">; </w:t>
      </w:r>
      <w:r w:rsidRPr="00C63D08">
        <w:rPr>
          <w:rFonts w:eastAsia="ArialMT"/>
          <w:szCs w:val="24"/>
          <w:lang w:eastAsia="en-US"/>
        </w:rPr>
        <w:t>aranżować sytuacje wychowawcze motywujące dzieci do nauki i rozwoju, dokon</w:t>
      </w:r>
      <w:r w:rsidR="000F7169">
        <w:rPr>
          <w:rFonts w:eastAsia="ArialMT"/>
          <w:szCs w:val="24"/>
          <w:lang w:eastAsia="en-US"/>
        </w:rPr>
        <w:t>ywać</w:t>
      </w:r>
      <w:r w:rsidRPr="00C63D08">
        <w:rPr>
          <w:rFonts w:eastAsia="ArialMT"/>
          <w:szCs w:val="24"/>
          <w:lang w:eastAsia="en-US"/>
        </w:rPr>
        <w:t xml:space="preserve"> analizy</w:t>
      </w:r>
      <w:r>
        <w:rPr>
          <w:rFonts w:eastAsia="ArialMT"/>
          <w:szCs w:val="24"/>
          <w:lang w:eastAsia="en-US"/>
        </w:rPr>
        <w:t xml:space="preserve"> </w:t>
      </w:r>
      <w:r w:rsidRPr="00C63D08">
        <w:rPr>
          <w:rFonts w:eastAsia="ArialMT"/>
          <w:szCs w:val="24"/>
          <w:lang w:eastAsia="en-US"/>
        </w:rPr>
        <w:t>ich skuteczności i w razie konieczności modyfik</w:t>
      </w:r>
      <w:r w:rsidR="000F7169">
        <w:rPr>
          <w:rFonts w:eastAsia="ArialMT"/>
          <w:szCs w:val="24"/>
          <w:lang w:eastAsia="en-US"/>
        </w:rPr>
        <w:t>ować</w:t>
      </w:r>
      <w:r w:rsidRPr="00C63D08">
        <w:rPr>
          <w:rFonts w:eastAsia="ArialMT"/>
          <w:szCs w:val="24"/>
          <w:lang w:eastAsia="en-US"/>
        </w:rPr>
        <w:t xml:space="preserve"> podjęte działania w celu osiągania zamierzonych efektów</w:t>
      </w:r>
      <w:r>
        <w:rPr>
          <w:rFonts w:eastAsia="ArialMT"/>
          <w:szCs w:val="24"/>
          <w:lang w:eastAsia="en-US"/>
        </w:rPr>
        <w:t xml:space="preserve"> </w:t>
      </w:r>
      <w:r w:rsidRPr="00C63D08">
        <w:rPr>
          <w:rFonts w:eastAsia="ArialMT"/>
          <w:szCs w:val="24"/>
          <w:lang w:eastAsia="en-US"/>
        </w:rPr>
        <w:t>edukacyjnych</w:t>
      </w:r>
      <w:r>
        <w:rPr>
          <w:rFonts w:eastAsia="ArialMT"/>
          <w:szCs w:val="24"/>
          <w:lang w:eastAsia="en-US"/>
        </w:rPr>
        <w:t>;</w:t>
      </w:r>
      <w:r w:rsidRPr="00C63D08">
        <w:rPr>
          <w:rFonts w:eastAsia="ArialMT"/>
          <w:szCs w:val="24"/>
          <w:lang w:eastAsia="en-US"/>
        </w:rPr>
        <w:t xml:space="preserve"> wykorzyst</w:t>
      </w:r>
      <w:r w:rsidR="000F7169">
        <w:rPr>
          <w:rFonts w:eastAsia="ArialMT"/>
          <w:szCs w:val="24"/>
          <w:lang w:eastAsia="en-US"/>
        </w:rPr>
        <w:t xml:space="preserve">ywać </w:t>
      </w:r>
      <w:r w:rsidRPr="00C63D08">
        <w:rPr>
          <w:rFonts w:eastAsia="ArialMT"/>
          <w:szCs w:val="24"/>
          <w:lang w:eastAsia="en-US"/>
        </w:rPr>
        <w:t>nowoczesne technologie, w tym cyfrowe, do projektowania środków dydaktycznych i</w:t>
      </w:r>
      <w:r>
        <w:rPr>
          <w:rFonts w:eastAsia="ArialMT"/>
          <w:szCs w:val="24"/>
          <w:lang w:eastAsia="en-US"/>
        </w:rPr>
        <w:t xml:space="preserve"> </w:t>
      </w:r>
      <w:r w:rsidRPr="00C63D08">
        <w:rPr>
          <w:rFonts w:eastAsia="ArialMT"/>
          <w:szCs w:val="24"/>
          <w:lang w:eastAsia="en-US"/>
        </w:rPr>
        <w:t>realizacji zajęć edukacyjnych.</w:t>
      </w:r>
    </w:p>
    <w:p w14:paraId="7AE28214" w14:textId="737B147F" w:rsidR="004D1526" w:rsidRPr="00C63D08" w:rsidRDefault="004D1526" w:rsidP="004D1526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C63D08">
        <w:rPr>
          <w:i/>
          <w:szCs w:val="24"/>
        </w:rPr>
        <w:t>Kompetencje społeczne (jest gotów do)</w:t>
      </w:r>
      <w:r w:rsidRPr="00C63D08">
        <w:rPr>
          <w:szCs w:val="24"/>
        </w:rPr>
        <w:t xml:space="preserve">: </w:t>
      </w:r>
      <w:r w:rsidRPr="00C63D08">
        <w:rPr>
          <w:rFonts w:eastAsia="ArialMT"/>
          <w:szCs w:val="24"/>
          <w:lang w:eastAsia="en-US"/>
        </w:rPr>
        <w:t>efektywnej pracy w zespole,</w:t>
      </w:r>
      <w:r>
        <w:rPr>
          <w:rFonts w:eastAsia="ArialMT"/>
          <w:szCs w:val="24"/>
          <w:lang w:eastAsia="en-US"/>
        </w:rPr>
        <w:t xml:space="preserve"> </w:t>
      </w:r>
      <w:r w:rsidRPr="00C63D08">
        <w:rPr>
          <w:rFonts w:eastAsia="ArialMT"/>
          <w:szCs w:val="24"/>
          <w:lang w:eastAsia="en-US"/>
        </w:rPr>
        <w:t>pełniąc w nim różne role, oraz do współpracy z</w:t>
      </w:r>
      <w:r>
        <w:rPr>
          <w:rFonts w:eastAsia="ArialMT"/>
          <w:szCs w:val="24"/>
          <w:lang w:eastAsia="en-US"/>
        </w:rPr>
        <w:t xml:space="preserve"> </w:t>
      </w:r>
      <w:r w:rsidRPr="00C63D08">
        <w:rPr>
          <w:rFonts w:eastAsia="ArialMT"/>
          <w:szCs w:val="24"/>
          <w:lang w:eastAsia="en-US"/>
        </w:rPr>
        <w:t>nauczycielami i innymi specjalistami w pracy zawodowej.</w:t>
      </w:r>
    </w:p>
    <w:p w14:paraId="5EA5283C" w14:textId="22398A68" w:rsidR="004D1526" w:rsidRDefault="004D1526" w:rsidP="004D1526">
      <w:pPr>
        <w:jc w:val="both"/>
        <w:rPr>
          <w:iCs/>
          <w:szCs w:val="24"/>
        </w:rPr>
      </w:pPr>
      <w:r w:rsidRPr="00C63D08">
        <w:rPr>
          <w:i/>
          <w:szCs w:val="24"/>
        </w:rPr>
        <w:t>Forma prowadzenia zajęć:</w:t>
      </w:r>
      <w:r w:rsidRPr="00C63D08">
        <w:rPr>
          <w:iCs/>
          <w:szCs w:val="24"/>
        </w:rPr>
        <w:t xml:space="preserve"> ćwiczenia</w:t>
      </w:r>
    </w:p>
    <w:p w14:paraId="6BE116DF" w14:textId="77777777" w:rsidR="00973684" w:rsidRDefault="00973684" w:rsidP="00973684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5BA5C52E" w14:textId="43F81704" w:rsidR="009139CF" w:rsidRDefault="009139CF" w:rsidP="009139CF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AD6023" w:rsidRPr="00DB51E0">
        <w:rPr>
          <w:rFonts w:eastAsia="ArialMT"/>
          <w:szCs w:val="24"/>
          <w:lang w:eastAsia="en-US"/>
        </w:rPr>
        <w:t>KA7_WG9</w:t>
      </w:r>
      <w:r w:rsidR="00B002F8" w:rsidRPr="00B002F8">
        <w:rPr>
          <w:rFonts w:eastAsia="ArialMT"/>
          <w:szCs w:val="24"/>
          <w:lang w:eastAsia="en-US"/>
        </w:rPr>
        <w:t xml:space="preserve"> </w:t>
      </w:r>
      <w:r w:rsidR="00B002F8">
        <w:rPr>
          <w:rFonts w:eastAsia="ArialMT"/>
          <w:szCs w:val="24"/>
          <w:lang w:eastAsia="en-US"/>
        </w:rPr>
        <w:t>pedagogika</w:t>
      </w:r>
      <w:r w:rsidR="00AD6023" w:rsidRPr="00DB51E0">
        <w:rPr>
          <w:rFonts w:eastAsia="ArialMT"/>
          <w:szCs w:val="24"/>
          <w:lang w:eastAsia="en-US"/>
        </w:rPr>
        <w:t>, KA7_WG10</w:t>
      </w:r>
      <w:r w:rsidR="00B002F8" w:rsidRPr="00B002F8">
        <w:rPr>
          <w:rFonts w:eastAsia="ArialMT"/>
          <w:szCs w:val="24"/>
          <w:lang w:eastAsia="en-US"/>
        </w:rPr>
        <w:t xml:space="preserve"> </w:t>
      </w:r>
      <w:r w:rsidR="00B002F8">
        <w:rPr>
          <w:rFonts w:eastAsia="ArialMT"/>
          <w:szCs w:val="24"/>
          <w:lang w:eastAsia="en-US"/>
        </w:rPr>
        <w:t>pedagogika</w:t>
      </w:r>
      <w:r w:rsidR="00AD6023" w:rsidRPr="00DB51E0">
        <w:rPr>
          <w:rFonts w:eastAsia="ArialMT"/>
          <w:szCs w:val="24"/>
          <w:lang w:eastAsia="en-US"/>
        </w:rPr>
        <w:t>, KA7_UW2</w:t>
      </w:r>
      <w:r w:rsidR="00B002F8" w:rsidRPr="00B002F8">
        <w:rPr>
          <w:rFonts w:eastAsia="ArialMT"/>
          <w:szCs w:val="24"/>
          <w:lang w:eastAsia="en-US"/>
        </w:rPr>
        <w:t xml:space="preserve"> </w:t>
      </w:r>
      <w:r w:rsidR="00B002F8">
        <w:rPr>
          <w:rFonts w:eastAsia="ArialMT"/>
          <w:szCs w:val="24"/>
          <w:lang w:eastAsia="en-US"/>
        </w:rPr>
        <w:t>pedagogika</w:t>
      </w:r>
      <w:r w:rsidR="00AD6023" w:rsidRPr="00DB51E0">
        <w:rPr>
          <w:rFonts w:eastAsia="ArialMT"/>
          <w:szCs w:val="24"/>
          <w:lang w:eastAsia="en-US"/>
        </w:rPr>
        <w:t xml:space="preserve">, </w:t>
      </w:r>
      <w:r w:rsidR="00DB51E0" w:rsidRPr="00DB51E0">
        <w:rPr>
          <w:rFonts w:eastAsia="ArialMT"/>
          <w:szCs w:val="24"/>
          <w:lang w:eastAsia="en-US"/>
        </w:rPr>
        <w:t>KA7_KR2</w:t>
      </w:r>
      <w:r w:rsidR="00F10DD5" w:rsidRPr="00F10DD5">
        <w:rPr>
          <w:rFonts w:eastAsia="ArialMT"/>
          <w:szCs w:val="24"/>
          <w:lang w:eastAsia="en-US"/>
        </w:rPr>
        <w:t xml:space="preserve"> </w:t>
      </w:r>
      <w:r w:rsidR="00F10DD5">
        <w:rPr>
          <w:rFonts w:eastAsia="ArialMT"/>
          <w:szCs w:val="24"/>
          <w:lang w:eastAsia="en-US"/>
        </w:rPr>
        <w:t>pedagogika</w:t>
      </w:r>
    </w:p>
    <w:p w14:paraId="040D29B5" w14:textId="253CC31F" w:rsidR="000D7BF3" w:rsidRPr="00AD6266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AD6266">
        <w:rPr>
          <w:rFonts w:eastAsia="ArialMT"/>
          <w:szCs w:val="24"/>
          <w:lang w:eastAsia="en-US"/>
        </w:rPr>
        <w:t>S – nauki społeczne</w:t>
      </w:r>
    </w:p>
    <w:p w14:paraId="147F6BB6" w14:textId="77777777" w:rsidR="009139CF" w:rsidRPr="00C63D08" w:rsidRDefault="009139CF" w:rsidP="004D1526">
      <w:pPr>
        <w:jc w:val="both"/>
        <w:rPr>
          <w:i/>
          <w:szCs w:val="24"/>
        </w:rPr>
      </w:pPr>
    </w:p>
    <w:p w14:paraId="58158888" w14:textId="77777777" w:rsidR="0007578A" w:rsidRPr="00FF7F2A" w:rsidRDefault="0007578A" w:rsidP="00D96303">
      <w:pPr>
        <w:tabs>
          <w:tab w:val="left" w:pos="1160"/>
        </w:tabs>
        <w:jc w:val="both"/>
        <w:rPr>
          <w:b/>
          <w:szCs w:val="24"/>
        </w:rPr>
      </w:pPr>
      <w:r w:rsidRPr="00FF7F2A">
        <w:rPr>
          <w:b/>
          <w:szCs w:val="24"/>
        </w:rPr>
        <w:t>J.2. Praktyka ciągła</w:t>
      </w:r>
    </w:p>
    <w:p w14:paraId="4D23B1EE" w14:textId="77777777" w:rsidR="0007578A" w:rsidRPr="00FF7F2A" w:rsidRDefault="0007578A" w:rsidP="00D96303">
      <w:pPr>
        <w:tabs>
          <w:tab w:val="left" w:pos="1160"/>
        </w:tabs>
        <w:jc w:val="both"/>
        <w:rPr>
          <w:b/>
          <w:szCs w:val="24"/>
        </w:rPr>
      </w:pPr>
      <w:r w:rsidRPr="00FF7F2A">
        <w:rPr>
          <w:b/>
          <w:szCs w:val="24"/>
        </w:rPr>
        <w:t xml:space="preserve">J.2.1. Praktyka ciągła w przedszkolu </w:t>
      </w:r>
    </w:p>
    <w:p w14:paraId="5ADB80FA" w14:textId="13D39501" w:rsidR="0007578A" w:rsidRPr="00FF7F2A" w:rsidRDefault="0007578A" w:rsidP="00917D01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lastRenderedPageBreak/>
        <w:t>Cel kształcenia:</w:t>
      </w:r>
      <w:r w:rsidR="00777E6C" w:rsidRPr="00FF7F2A">
        <w:rPr>
          <w:rFonts w:eastAsiaTheme="minorHAnsi"/>
          <w:szCs w:val="24"/>
          <w:lang w:eastAsia="en-US"/>
        </w:rPr>
        <w:t xml:space="preserve"> Kształcenie u studentów kompetencji pedagogicznych nauczyciela przedszkola. Poznanie</w:t>
      </w:r>
      <w:r w:rsidR="00FD028B">
        <w:rPr>
          <w:rFonts w:eastAsiaTheme="minorHAnsi"/>
          <w:szCs w:val="24"/>
          <w:lang w:eastAsia="en-US"/>
        </w:rPr>
        <w:t xml:space="preserve"> </w:t>
      </w:r>
      <w:r w:rsidR="00777E6C" w:rsidRPr="00FF7F2A">
        <w:rPr>
          <w:rFonts w:eastAsiaTheme="minorHAnsi"/>
          <w:szCs w:val="24"/>
          <w:lang w:eastAsia="en-US"/>
        </w:rPr>
        <w:t xml:space="preserve">całokształtu pracy nauczyciela przedszkola. Analiza realizacji zadań pedagogicznych </w:t>
      </w:r>
      <w:r w:rsidR="003D3915">
        <w:rPr>
          <w:rFonts w:eastAsiaTheme="minorHAnsi"/>
          <w:szCs w:val="24"/>
          <w:lang w:eastAsia="en-US"/>
        </w:rPr>
        <w:br/>
      </w:r>
      <w:r w:rsidR="00777E6C" w:rsidRPr="00FF7F2A">
        <w:rPr>
          <w:rFonts w:eastAsiaTheme="minorHAnsi"/>
          <w:szCs w:val="24"/>
          <w:lang w:eastAsia="en-US"/>
        </w:rPr>
        <w:t>w</w:t>
      </w:r>
      <w:r w:rsidR="00FD028B">
        <w:rPr>
          <w:rFonts w:eastAsiaTheme="minorHAnsi"/>
          <w:szCs w:val="24"/>
          <w:lang w:eastAsia="en-US"/>
        </w:rPr>
        <w:t xml:space="preserve"> </w:t>
      </w:r>
      <w:r w:rsidR="00777E6C" w:rsidRPr="00FF7F2A">
        <w:rPr>
          <w:rFonts w:eastAsiaTheme="minorHAnsi"/>
          <w:szCs w:val="24"/>
          <w:lang w:eastAsia="en-US"/>
        </w:rPr>
        <w:t>przedszkolu w kontekście wiedzy o rozwoju i sposobach uczenia się dzieci. Poznanie</w:t>
      </w:r>
      <w:r w:rsidR="00FD028B">
        <w:rPr>
          <w:rFonts w:eastAsiaTheme="minorHAnsi"/>
          <w:szCs w:val="24"/>
          <w:lang w:eastAsia="en-US"/>
        </w:rPr>
        <w:t xml:space="preserve"> </w:t>
      </w:r>
      <w:r w:rsidR="00777E6C" w:rsidRPr="00FF7F2A">
        <w:rPr>
          <w:rFonts w:eastAsiaTheme="minorHAnsi"/>
          <w:szCs w:val="24"/>
          <w:lang w:eastAsia="en-US"/>
        </w:rPr>
        <w:t>trudności wychowawczo-dydaktycznych występujących w pracy z dziećmi oraz sposobów ich</w:t>
      </w:r>
      <w:r w:rsidR="00FD028B">
        <w:rPr>
          <w:rFonts w:eastAsiaTheme="minorHAnsi"/>
          <w:szCs w:val="24"/>
          <w:lang w:eastAsia="en-US"/>
        </w:rPr>
        <w:t xml:space="preserve"> </w:t>
      </w:r>
      <w:r w:rsidR="00777E6C" w:rsidRPr="00FF7F2A">
        <w:rPr>
          <w:rFonts w:eastAsiaTheme="minorHAnsi"/>
          <w:szCs w:val="24"/>
          <w:lang w:eastAsia="en-US"/>
        </w:rPr>
        <w:t>rozwiązywania.</w:t>
      </w:r>
      <w:r w:rsidR="00FD028B">
        <w:rPr>
          <w:rFonts w:eastAsiaTheme="minorHAnsi"/>
          <w:szCs w:val="24"/>
          <w:lang w:eastAsia="en-US"/>
        </w:rPr>
        <w:t xml:space="preserve"> </w:t>
      </w: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CD7B8C" w:rsidRPr="00FF7F2A">
        <w:rPr>
          <w:rFonts w:eastAsiaTheme="minorHAnsi"/>
          <w:szCs w:val="24"/>
          <w:lang w:eastAsia="en-US"/>
        </w:rPr>
        <w:t xml:space="preserve"> Obserwacja zajęć we wszystkich grupach wiekowych (jednorodnych i</w:t>
      </w:r>
      <w:r w:rsidR="00FD028B">
        <w:rPr>
          <w:rFonts w:eastAsiaTheme="minorHAnsi"/>
          <w:szCs w:val="24"/>
          <w:lang w:eastAsia="en-US"/>
        </w:rPr>
        <w:t xml:space="preserve"> </w:t>
      </w:r>
      <w:r w:rsidR="00CD7B8C" w:rsidRPr="00FF7F2A">
        <w:rPr>
          <w:rFonts w:eastAsiaTheme="minorHAnsi"/>
          <w:szCs w:val="24"/>
          <w:lang w:eastAsia="en-US"/>
        </w:rPr>
        <w:t>łączonych). Planowanie i samodzielne prowadzenie przez studenta zajęć edukacyjnych w</w:t>
      </w:r>
      <w:r w:rsidR="00917D01">
        <w:rPr>
          <w:rFonts w:eastAsiaTheme="minorHAnsi"/>
          <w:szCs w:val="24"/>
          <w:lang w:eastAsia="en-US"/>
        </w:rPr>
        <w:t xml:space="preserve"> </w:t>
      </w:r>
      <w:r w:rsidR="00CD7B8C" w:rsidRPr="00FF7F2A">
        <w:rPr>
          <w:rFonts w:eastAsiaTheme="minorHAnsi"/>
          <w:szCs w:val="24"/>
          <w:lang w:eastAsia="en-US"/>
        </w:rPr>
        <w:t>różnych obszarach edukacji przedszkolnej (polonistyczna, matematyczna, społeczna,</w:t>
      </w:r>
      <w:r w:rsidR="00917D01">
        <w:rPr>
          <w:rFonts w:eastAsiaTheme="minorHAnsi"/>
          <w:szCs w:val="24"/>
          <w:lang w:eastAsia="en-US"/>
        </w:rPr>
        <w:t xml:space="preserve"> </w:t>
      </w:r>
      <w:r w:rsidR="00CD7B8C" w:rsidRPr="00FF7F2A">
        <w:rPr>
          <w:rFonts w:eastAsiaTheme="minorHAnsi"/>
          <w:szCs w:val="24"/>
          <w:lang w:eastAsia="en-US"/>
        </w:rPr>
        <w:t>muzyczna, plastyczna, ruchowa, nauka języka obcego). Poznawanie różnych form pracy</w:t>
      </w:r>
      <w:r w:rsidR="00917D01">
        <w:rPr>
          <w:rFonts w:eastAsiaTheme="minorHAnsi"/>
          <w:szCs w:val="24"/>
          <w:lang w:eastAsia="en-US"/>
        </w:rPr>
        <w:t xml:space="preserve"> </w:t>
      </w:r>
      <w:r w:rsidR="00CD7B8C" w:rsidRPr="00FF7F2A">
        <w:rPr>
          <w:rFonts w:eastAsiaTheme="minorHAnsi"/>
          <w:szCs w:val="24"/>
          <w:lang w:eastAsia="en-US"/>
        </w:rPr>
        <w:t>przedszkola, w tym uczestnictwo w zajęciach dodatkowych dla wychowanków oraz</w:t>
      </w:r>
      <w:r w:rsidR="00917D01">
        <w:rPr>
          <w:rFonts w:eastAsiaTheme="minorHAnsi"/>
          <w:szCs w:val="24"/>
          <w:lang w:eastAsia="en-US"/>
        </w:rPr>
        <w:t xml:space="preserve"> </w:t>
      </w:r>
      <w:r w:rsidR="00CD7B8C" w:rsidRPr="00FF7F2A">
        <w:rPr>
          <w:rFonts w:eastAsiaTheme="minorHAnsi"/>
          <w:szCs w:val="24"/>
          <w:lang w:eastAsia="en-US"/>
        </w:rPr>
        <w:t>zebraniach z rodzicami i radach pedagogicznych (o ile zostały zaplanowane w czasie realizacji</w:t>
      </w:r>
      <w:r w:rsidR="00917D01">
        <w:rPr>
          <w:rFonts w:eastAsiaTheme="minorHAnsi"/>
          <w:szCs w:val="24"/>
          <w:lang w:eastAsia="en-US"/>
        </w:rPr>
        <w:t xml:space="preserve"> </w:t>
      </w:r>
      <w:r w:rsidR="00CD7B8C" w:rsidRPr="00FF7F2A">
        <w:rPr>
          <w:rFonts w:eastAsiaTheme="minorHAnsi"/>
          <w:szCs w:val="24"/>
          <w:lang w:eastAsia="en-US"/>
        </w:rPr>
        <w:t>praktyki). Organizowanie przestrzeni edukacyjnej w przedszkolu oraz kreowanie warunków</w:t>
      </w:r>
      <w:r w:rsidR="00917D01">
        <w:rPr>
          <w:rFonts w:eastAsiaTheme="minorHAnsi"/>
          <w:szCs w:val="24"/>
          <w:lang w:eastAsia="en-US"/>
        </w:rPr>
        <w:t xml:space="preserve"> </w:t>
      </w:r>
      <w:r w:rsidR="00CD7B8C" w:rsidRPr="00FF7F2A">
        <w:rPr>
          <w:rFonts w:eastAsiaTheme="minorHAnsi"/>
          <w:szCs w:val="24"/>
          <w:lang w:eastAsia="en-US"/>
        </w:rPr>
        <w:t>do twórczej aktywności dzieci.</w:t>
      </w:r>
    </w:p>
    <w:p w14:paraId="31EFD6A8" w14:textId="77777777" w:rsidR="0007578A" w:rsidRPr="00FF7F2A" w:rsidRDefault="0007578A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590AAAB8" w14:textId="0143799F" w:rsidR="0007578A" w:rsidRPr="00FF7F2A" w:rsidRDefault="0007578A" w:rsidP="00917D01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>:</w:t>
      </w:r>
      <w:r w:rsidR="00CD7B8C" w:rsidRPr="00FF7F2A">
        <w:rPr>
          <w:rFonts w:eastAsiaTheme="minorHAnsi"/>
          <w:szCs w:val="24"/>
          <w:lang w:eastAsia="en-US"/>
        </w:rPr>
        <w:t xml:space="preserve"> w pogłębionym stopniu miejsce przedszkola w systemie oświaty, jego strukturę i</w:t>
      </w:r>
      <w:r w:rsidR="00917D01">
        <w:rPr>
          <w:rFonts w:eastAsiaTheme="minorHAnsi"/>
          <w:szCs w:val="24"/>
          <w:lang w:eastAsia="en-US"/>
        </w:rPr>
        <w:t xml:space="preserve"> </w:t>
      </w:r>
      <w:r w:rsidR="00CD7B8C" w:rsidRPr="00FF7F2A">
        <w:rPr>
          <w:rFonts w:eastAsiaTheme="minorHAnsi"/>
          <w:szCs w:val="24"/>
          <w:lang w:eastAsia="en-US"/>
        </w:rPr>
        <w:t>organizację</w:t>
      </w:r>
      <w:r w:rsidR="00E573A8">
        <w:rPr>
          <w:rFonts w:eastAsiaTheme="minorHAnsi"/>
          <w:szCs w:val="24"/>
          <w:lang w:eastAsia="en-US"/>
        </w:rPr>
        <w:t xml:space="preserve">; </w:t>
      </w:r>
      <w:r w:rsidR="00CD7B8C" w:rsidRPr="00FF7F2A">
        <w:rPr>
          <w:rFonts w:eastAsiaTheme="minorHAnsi"/>
          <w:szCs w:val="24"/>
          <w:lang w:eastAsia="en-US"/>
        </w:rPr>
        <w:t xml:space="preserve">metodykę wychowania przedszkolnego oraz wybrane teorie psychologiczne </w:t>
      </w:r>
      <w:r w:rsidR="003D3915">
        <w:rPr>
          <w:rFonts w:eastAsiaTheme="minorHAnsi"/>
          <w:szCs w:val="24"/>
          <w:lang w:eastAsia="en-US"/>
        </w:rPr>
        <w:br/>
      </w:r>
      <w:r w:rsidR="00CD7B8C" w:rsidRPr="00FF7F2A">
        <w:rPr>
          <w:rFonts w:eastAsiaTheme="minorHAnsi"/>
          <w:szCs w:val="24"/>
          <w:lang w:eastAsia="en-US"/>
        </w:rPr>
        <w:t>i</w:t>
      </w:r>
      <w:r w:rsidR="00917D01">
        <w:rPr>
          <w:rFonts w:eastAsiaTheme="minorHAnsi"/>
          <w:szCs w:val="24"/>
          <w:lang w:eastAsia="en-US"/>
        </w:rPr>
        <w:t xml:space="preserve"> </w:t>
      </w:r>
      <w:r w:rsidR="00CD7B8C" w:rsidRPr="00FF7F2A">
        <w:rPr>
          <w:rFonts w:eastAsiaTheme="minorHAnsi"/>
          <w:szCs w:val="24"/>
          <w:lang w:eastAsia="en-US"/>
        </w:rPr>
        <w:t>pedagogiczne stanowiące jej źródła.</w:t>
      </w:r>
      <w:r w:rsidRPr="00FF7F2A">
        <w:rPr>
          <w:szCs w:val="24"/>
        </w:rPr>
        <w:t xml:space="preserve">  </w:t>
      </w:r>
    </w:p>
    <w:p w14:paraId="2CC40D94" w14:textId="370803C2" w:rsidR="00D40FBE" w:rsidRPr="00FF7F2A" w:rsidRDefault="0007578A" w:rsidP="00917D01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CD7B8C" w:rsidRPr="00FF7F2A">
        <w:rPr>
          <w:rFonts w:eastAsiaTheme="minorHAnsi"/>
          <w:szCs w:val="24"/>
          <w:lang w:eastAsia="en-US"/>
        </w:rPr>
        <w:t xml:space="preserve"> obserwować sytuacje i zdarzenia edukacyjne w przedszkolu, analizować je</w:t>
      </w:r>
      <w:r w:rsidR="00917D01">
        <w:rPr>
          <w:rFonts w:eastAsiaTheme="minorHAnsi"/>
          <w:szCs w:val="24"/>
          <w:lang w:eastAsia="en-US"/>
        </w:rPr>
        <w:t xml:space="preserve"> </w:t>
      </w:r>
      <w:r w:rsidR="00CD7B8C" w:rsidRPr="00FF7F2A">
        <w:rPr>
          <w:rFonts w:eastAsiaTheme="minorHAnsi"/>
          <w:szCs w:val="24"/>
          <w:lang w:eastAsia="en-US"/>
        </w:rPr>
        <w:t>krytycznie, z wykorzystaniem wiedzy z zakresu pedagogiki przedszkolnej, psychologii</w:t>
      </w:r>
      <w:r w:rsidR="00917D01">
        <w:rPr>
          <w:rFonts w:eastAsiaTheme="minorHAnsi"/>
          <w:szCs w:val="24"/>
          <w:lang w:eastAsia="en-US"/>
        </w:rPr>
        <w:t xml:space="preserve"> </w:t>
      </w:r>
      <w:r w:rsidR="00CD7B8C" w:rsidRPr="00FF7F2A">
        <w:rPr>
          <w:rFonts w:eastAsiaTheme="minorHAnsi"/>
          <w:szCs w:val="24"/>
          <w:lang w:eastAsia="en-US"/>
        </w:rPr>
        <w:t xml:space="preserve">rozwojowej </w:t>
      </w:r>
      <w:r w:rsidR="003D3915">
        <w:rPr>
          <w:rFonts w:eastAsiaTheme="minorHAnsi"/>
          <w:szCs w:val="24"/>
          <w:lang w:eastAsia="en-US"/>
        </w:rPr>
        <w:br/>
      </w:r>
      <w:r w:rsidR="00CD7B8C" w:rsidRPr="00FF7F2A">
        <w:rPr>
          <w:rFonts w:eastAsiaTheme="minorHAnsi"/>
          <w:szCs w:val="24"/>
          <w:lang w:eastAsia="en-US"/>
        </w:rPr>
        <w:t>i nauk pokrewnych; proponować rozwiązywanie problemów adekwatnie do</w:t>
      </w:r>
      <w:r w:rsidR="00917D01">
        <w:rPr>
          <w:rFonts w:eastAsiaTheme="minorHAnsi"/>
          <w:szCs w:val="24"/>
          <w:lang w:eastAsia="en-US"/>
        </w:rPr>
        <w:t xml:space="preserve"> </w:t>
      </w:r>
      <w:r w:rsidR="00CD7B8C" w:rsidRPr="00FF7F2A">
        <w:rPr>
          <w:rFonts w:eastAsiaTheme="minorHAnsi"/>
          <w:szCs w:val="24"/>
          <w:lang w:eastAsia="en-US"/>
        </w:rPr>
        <w:t>potrzeb i możliwości dzieci o zróżnicowanych potrzebach edukacyjnych</w:t>
      </w:r>
      <w:r w:rsidR="00E573A8">
        <w:rPr>
          <w:rFonts w:eastAsiaTheme="minorHAnsi"/>
          <w:szCs w:val="24"/>
          <w:lang w:eastAsia="en-US"/>
        </w:rPr>
        <w:t xml:space="preserve">; </w:t>
      </w:r>
      <w:r w:rsidR="00CD7B8C" w:rsidRPr="00FF7F2A">
        <w:rPr>
          <w:rFonts w:eastAsiaTheme="minorHAnsi"/>
          <w:szCs w:val="24"/>
          <w:lang w:eastAsia="en-US"/>
        </w:rPr>
        <w:t xml:space="preserve">organizować środowisko uczenia się; planować </w:t>
      </w:r>
      <w:r w:rsidR="003D3915">
        <w:rPr>
          <w:rFonts w:eastAsiaTheme="minorHAnsi"/>
          <w:szCs w:val="24"/>
          <w:lang w:eastAsia="en-US"/>
        </w:rPr>
        <w:br/>
      </w:r>
      <w:r w:rsidR="00CD7B8C" w:rsidRPr="00FF7F2A">
        <w:rPr>
          <w:rFonts w:eastAsiaTheme="minorHAnsi"/>
          <w:szCs w:val="24"/>
          <w:lang w:eastAsia="en-US"/>
        </w:rPr>
        <w:t>i realizować zajęcia</w:t>
      </w:r>
      <w:r w:rsidR="00917D01">
        <w:rPr>
          <w:rFonts w:eastAsiaTheme="minorHAnsi"/>
          <w:szCs w:val="24"/>
          <w:lang w:eastAsia="en-US"/>
        </w:rPr>
        <w:t xml:space="preserve"> </w:t>
      </w:r>
      <w:r w:rsidR="00CD7B8C" w:rsidRPr="00FF7F2A">
        <w:rPr>
          <w:rFonts w:eastAsiaTheme="minorHAnsi"/>
          <w:szCs w:val="24"/>
          <w:lang w:eastAsia="en-US"/>
        </w:rPr>
        <w:t>edukacyjne z dziećmi w wieku przedszkolnym z wykorzystaniem różnorodnych rozwiązań</w:t>
      </w:r>
      <w:r w:rsidR="00917D01">
        <w:rPr>
          <w:rFonts w:eastAsiaTheme="minorHAnsi"/>
          <w:szCs w:val="24"/>
          <w:lang w:eastAsia="en-US"/>
        </w:rPr>
        <w:t xml:space="preserve"> </w:t>
      </w:r>
      <w:r w:rsidR="00CD7B8C" w:rsidRPr="00FF7F2A">
        <w:rPr>
          <w:rFonts w:eastAsiaTheme="minorHAnsi"/>
          <w:szCs w:val="24"/>
          <w:lang w:eastAsia="en-US"/>
        </w:rPr>
        <w:t>metodycznych i nowoczesnych technologii informacyjnych</w:t>
      </w:r>
      <w:r w:rsidR="00E573A8">
        <w:rPr>
          <w:rFonts w:eastAsiaTheme="minorHAnsi"/>
          <w:szCs w:val="24"/>
          <w:lang w:eastAsia="en-US"/>
        </w:rPr>
        <w:t xml:space="preserve">; </w:t>
      </w:r>
      <w:r w:rsidR="00D40FBE" w:rsidRPr="00FF7F2A">
        <w:rPr>
          <w:rFonts w:eastAsiaTheme="minorHAnsi"/>
          <w:szCs w:val="24"/>
          <w:lang w:eastAsia="en-US"/>
        </w:rPr>
        <w:t>rozpoznawać potrzeby, możliwości i uzdolnienia dzieci w przedszkolu oraz</w:t>
      </w:r>
      <w:r w:rsidR="00917D01">
        <w:rPr>
          <w:rFonts w:eastAsiaTheme="minorHAnsi"/>
          <w:szCs w:val="24"/>
          <w:lang w:eastAsia="en-US"/>
        </w:rPr>
        <w:t xml:space="preserve"> </w:t>
      </w:r>
      <w:r w:rsidR="00D40FBE" w:rsidRPr="00FF7F2A">
        <w:rPr>
          <w:rFonts w:eastAsiaTheme="minorHAnsi"/>
          <w:szCs w:val="24"/>
          <w:lang w:eastAsia="en-US"/>
        </w:rPr>
        <w:t>skutecznie wykorzystywać informacje na temat dziecka uzyskane w toku współpracy ze</w:t>
      </w:r>
      <w:r w:rsidR="00917D01">
        <w:rPr>
          <w:rFonts w:eastAsiaTheme="minorHAnsi"/>
          <w:szCs w:val="24"/>
          <w:lang w:eastAsia="en-US"/>
        </w:rPr>
        <w:t xml:space="preserve"> </w:t>
      </w:r>
      <w:r w:rsidR="00D40FBE" w:rsidRPr="00FF7F2A">
        <w:rPr>
          <w:rFonts w:eastAsiaTheme="minorHAnsi"/>
          <w:szCs w:val="24"/>
          <w:lang w:eastAsia="en-US"/>
        </w:rPr>
        <w:t>specjalistami</w:t>
      </w:r>
      <w:r w:rsidR="009A3C2D">
        <w:rPr>
          <w:rFonts w:eastAsiaTheme="minorHAnsi"/>
          <w:szCs w:val="24"/>
          <w:lang w:eastAsia="en-US"/>
        </w:rPr>
        <w:t>.</w:t>
      </w:r>
    </w:p>
    <w:p w14:paraId="1A046720" w14:textId="70E99B5B" w:rsidR="0007578A" w:rsidRPr="00FF7F2A" w:rsidRDefault="0007578A" w:rsidP="00114678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0F7169">
        <w:rPr>
          <w:szCs w:val="24"/>
        </w:rPr>
        <w:t>p</w:t>
      </w:r>
      <w:r w:rsidR="00D40FBE" w:rsidRPr="00FF7F2A">
        <w:rPr>
          <w:rFonts w:eastAsiaTheme="minorHAnsi"/>
          <w:szCs w:val="24"/>
          <w:lang w:eastAsia="en-US"/>
        </w:rPr>
        <w:t>rzestrzega</w:t>
      </w:r>
      <w:r w:rsidR="000F7169">
        <w:rPr>
          <w:rFonts w:eastAsiaTheme="minorHAnsi"/>
          <w:szCs w:val="24"/>
          <w:lang w:eastAsia="en-US"/>
        </w:rPr>
        <w:t>nia</w:t>
      </w:r>
      <w:r w:rsidR="00D40FBE" w:rsidRPr="00FF7F2A">
        <w:rPr>
          <w:rFonts w:eastAsiaTheme="minorHAnsi"/>
          <w:szCs w:val="24"/>
          <w:lang w:eastAsia="en-US"/>
        </w:rPr>
        <w:t xml:space="preserve"> zasad i norm etycznych obowiązujących w kodeksie etyki nauczyciela</w:t>
      </w:r>
      <w:r w:rsidR="00E573A8">
        <w:rPr>
          <w:rFonts w:eastAsiaTheme="minorHAnsi"/>
          <w:szCs w:val="24"/>
          <w:lang w:eastAsia="en-US"/>
        </w:rPr>
        <w:t xml:space="preserve">; </w:t>
      </w:r>
      <w:r w:rsidR="00D40FBE" w:rsidRPr="00FF7F2A">
        <w:rPr>
          <w:rFonts w:eastAsiaTheme="minorHAnsi"/>
          <w:szCs w:val="24"/>
          <w:lang w:eastAsia="en-US"/>
        </w:rPr>
        <w:t>formowania pożądanych zachowań i postaw dzieci w wieku</w:t>
      </w:r>
      <w:r w:rsidR="00114678">
        <w:rPr>
          <w:rFonts w:eastAsiaTheme="minorHAnsi"/>
          <w:szCs w:val="24"/>
          <w:lang w:eastAsia="en-US"/>
        </w:rPr>
        <w:t xml:space="preserve"> </w:t>
      </w:r>
      <w:r w:rsidR="00D40FBE" w:rsidRPr="00FF7F2A">
        <w:rPr>
          <w:rFonts w:eastAsiaTheme="minorHAnsi"/>
          <w:szCs w:val="24"/>
          <w:lang w:eastAsia="en-US"/>
        </w:rPr>
        <w:t>przedszkolnym; dostarcz</w:t>
      </w:r>
      <w:r w:rsidR="000F7169">
        <w:rPr>
          <w:rFonts w:eastAsiaTheme="minorHAnsi"/>
          <w:szCs w:val="24"/>
          <w:lang w:eastAsia="en-US"/>
        </w:rPr>
        <w:t>ania</w:t>
      </w:r>
      <w:r w:rsidR="00D40FBE" w:rsidRPr="00FF7F2A">
        <w:rPr>
          <w:rFonts w:eastAsiaTheme="minorHAnsi"/>
          <w:szCs w:val="24"/>
          <w:lang w:eastAsia="en-US"/>
        </w:rPr>
        <w:t xml:space="preserve"> właściwych wzorców zachowań</w:t>
      </w:r>
      <w:r w:rsidR="00E573A8">
        <w:rPr>
          <w:rFonts w:eastAsiaTheme="minorHAnsi"/>
          <w:szCs w:val="24"/>
          <w:lang w:eastAsia="en-US"/>
        </w:rPr>
        <w:t xml:space="preserve">; </w:t>
      </w:r>
      <w:r w:rsidR="00D40FBE" w:rsidRPr="00FF7F2A">
        <w:rPr>
          <w:rFonts w:eastAsiaTheme="minorHAnsi"/>
          <w:szCs w:val="24"/>
          <w:lang w:eastAsia="en-US"/>
        </w:rPr>
        <w:t>podejmowania wyzwań zawodowych indywidualnych i zespołowych</w:t>
      </w:r>
      <w:r w:rsidR="00114678">
        <w:rPr>
          <w:rFonts w:eastAsiaTheme="minorHAnsi"/>
          <w:szCs w:val="24"/>
          <w:lang w:eastAsia="en-US"/>
        </w:rPr>
        <w:t xml:space="preserve"> </w:t>
      </w:r>
      <w:r w:rsidR="00D40FBE" w:rsidRPr="00FF7F2A">
        <w:rPr>
          <w:rFonts w:eastAsiaTheme="minorHAnsi"/>
          <w:szCs w:val="24"/>
          <w:lang w:eastAsia="en-US"/>
        </w:rPr>
        <w:t>we współpracy z rodzicami wychowanków, nauczycielami i innymi specjalistami; pełni</w:t>
      </w:r>
      <w:r w:rsidR="000F7169">
        <w:rPr>
          <w:rFonts w:eastAsiaTheme="minorHAnsi"/>
          <w:szCs w:val="24"/>
          <w:lang w:eastAsia="en-US"/>
        </w:rPr>
        <w:t>enia</w:t>
      </w:r>
      <w:r w:rsidR="00114678">
        <w:rPr>
          <w:rFonts w:eastAsiaTheme="minorHAnsi"/>
          <w:szCs w:val="24"/>
          <w:lang w:eastAsia="en-US"/>
        </w:rPr>
        <w:t xml:space="preserve"> </w:t>
      </w:r>
      <w:r w:rsidR="00D40FBE" w:rsidRPr="00FF7F2A">
        <w:rPr>
          <w:rFonts w:eastAsiaTheme="minorHAnsi"/>
          <w:szCs w:val="24"/>
          <w:lang w:eastAsia="en-US"/>
        </w:rPr>
        <w:t>różn</w:t>
      </w:r>
      <w:r w:rsidR="000F7169">
        <w:rPr>
          <w:rFonts w:eastAsiaTheme="minorHAnsi"/>
          <w:szCs w:val="24"/>
          <w:lang w:eastAsia="en-US"/>
        </w:rPr>
        <w:t>ych</w:t>
      </w:r>
      <w:r w:rsidR="00D40FBE" w:rsidRPr="00FF7F2A">
        <w:rPr>
          <w:rFonts w:eastAsiaTheme="minorHAnsi"/>
          <w:szCs w:val="24"/>
          <w:lang w:eastAsia="en-US"/>
        </w:rPr>
        <w:t xml:space="preserve"> r</w:t>
      </w:r>
      <w:r w:rsidR="000F7169">
        <w:rPr>
          <w:rFonts w:eastAsiaTheme="minorHAnsi"/>
          <w:szCs w:val="24"/>
          <w:lang w:eastAsia="en-US"/>
        </w:rPr>
        <w:t>ól</w:t>
      </w:r>
      <w:r w:rsidR="00D40FBE" w:rsidRPr="00FF7F2A">
        <w:rPr>
          <w:rFonts w:eastAsiaTheme="minorHAnsi"/>
          <w:szCs w:val="24"/>
          <w:lang w:eastAsia="en-US"/>
        </w:rPr>
        <w:t xml:space="preserve"> w zespole.</w:t>
      </w:r>
    </w:p>
    <w:p w14:paraId="35F4F531" w14:textId="018A59AB" w:rsidR="0007578A" w:rsidRDefault="0007578A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>Forma prowadzenia zajęć:</w:t>
      </w:r>
      <w:r w:rsidRPr="00FF7F2A">
        <w:rPr>
          <w:iCs/>
          <w:szCs w:val="24"/>
        </w:rPr>
        <w:t xml:space="preserve"> </w:t>
      </w:r>
      <w:r w:rsidR="00B33FCD" w:rsidRPr="00FF7F2A">
        <w:rPr>
          <w:iCs/>
          <w:szCs w:val="24"/>
        </w:rPr>
        <w:t>praktyki</w:t>
      </w:r>
    </w:p>
    <w:p w14:paraId="70FB8D08" w14:textId="77777777" w:rsidR="007E788B" w:rsidRDefault="007E788B" w:rsidP="007E788B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78EBCACF" w14:textId="658772FB" w:rsidR="009139CF" w:rsidRDefault="009139CF" w:rsidP="009139CF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412EA3" w:rsidRPr="00C577A4">
        <w:rPr>
          <w:rFonts w:eastAsia="ArialMT"/>
          <w:szCs w:val="24"/>
          <w:lang w:eastAsia="en-US"/>
        </w:rPr>
        <w:t>KA7_WG4</w:t>
      </w:r>
      <w:r w:rsidR="00A0189D" w:rsidRPr="00A0189D">
        <w:rPr>
          <w:rFonts w:eastAsia="ArialMT"/>
          <w:szCs w:val="24"/>
          <w:lang w:eastAsia="en-US"/>
        </w:rPr>
        <w:t xml:space="preserve"> </w:t>
      </w:r>
      <w:r w:rsidR="00A0189D">
        <w:rPr>
          <w:rFonts w:eastAsia="ArialMT"/>
          <w:szCs w:val="24"/>
          <w:lang w:eastAsia="en-US"/>
        </w:rPr>
        <w:t>pedagogika</w:t>
      </w:r>
      <w:r w:rsidR="00412EA3" w:rsidRPr="00C577A4">
        <w:rPr>
          <w:rFonts w:eastAsia="ArialMT"/>
          <w:szCs w:val="24"/>
          <w:lang w:eastAsia="en-US"/>
        </w:rPr>
        <w:t>, KA7_WG8</w:t>
      </w:r>
      <w:r w:rsidR="004325D4" w:rsidRPr="004325D4">
        <w:rPr>
          <w:rFonts w:eastAsia="ArialMT"/>
          <w:szCs w:val="24"/>
          <w:lang w:eastAsia="en-US"/>
        </w:rPr>
        <w:t xml:space="preserve"> </w:t>
      </w:r>
      <w:r w:rsidR="004325D4">
        <w:rPr>
          <w:rFonts w:eastAsia="ArialMT"/>
          <w:szCs w:val="24"/>
          <w:lang w:eastAsia="en-US"/>
        </w:rPr>
        <w:t>pedagogika</w:t>
      </w:r>
      <w:r w:rsidR="00412EA3" w:rsidRPr="00C577A4">
        <w:rPr>
          <w:rFonts w:eastAsia="ArialMT"/>
          <w:szCs w:val="24"/>
          <w:lang w:eastAsia="en-US"/>
        </w:rPr>
        <w:t xml:space="preserve">, </w:t>
      </w:r>
      <w:r w:rsidR="00326164" w:rsidRPr="00C577A4">
        <w:rPr>
          <w:rFonts w:eastAsia="ArialMT"/>
          <w:szCs w:val="24"/>
          <w:lang w:eastAsia="en-US"/>
        </w:rPr>
        <w:t>KA7_WG9</w:t>
      </w:r>
      <w:r w:rsidR="004325D4" w:rsidRPr="004325D4">
        <w:rPr>
          <w:rFonts w:eastAsia="ArialMT"/>
          <w:szCs w:val="24"/>
          <w:lang w:eastAsia="en-US"/>
        </w:rPr>
        <w:t xml:space="preserve"> </w:t>
      </w:r>
      <w:r w:rsidR="004325D4">
        <w:rPr>
          <w:rFonts w:eastAsia="ArialMT"/>
          <w:szCs w:val="24"/>
          <w:lang w:eastAsia="en-US"/>
        </w:rPr>
        <w:t>pedagogika</w:t>
      </w:r>
      <w:r w:rsidR="00326164" w:rsidRPr="00C577A4">
        <w:rPr>
          <w:rFonts w:eastAsia="ArialMT"/>
          <w:szCs w:val="24"/>
          <w:lang w:eastAsia="en-US"/>
        </w:rPr>
        <w:t>, KA7_UW1</w:t>
      </w:r>
      <w:r w:rsidR="004325D4">
        <w:rPr>
          <w:rFonts w:eastAsia="ArialMT"/>
          <w:szCs w:val="24"/>
          <w:lang w:eastAsia="en-US"/>
        </w:rPr>
        <w:t xml:space="preserve"> psychologia</w:t>
      </w:r>
      <w:r w:rsidR="00326164" w:rsidRPr="00C577A4">
        <w:rPr>
          <w:rFonts w:eastAsia="ArialMT"/>
          <w:szCs w:val="24"/>
          <w:lang w:eastAsia="en-US"/>
        </w:rPr>
        <w:t xml:space="preserve">, </w:t>
      </w:r>
      <w:r w:rsidR="00EC51B9" w:rsidRPr="00C577A4">
        <w:rPr>
          <w:rFonts w:eastAsia="ArialMT"/>
          <w:szCs w:val="24"/>
          <w:lang w:eastAsia="en-US"/>
        </w:rPr>
        <w:t>KA7_UW2</w:t>
      </w:r>
      <w:r w:rsidR="004325D4" w:rsidRPr="004325D4">
        <w:rPr>
          <w:rFonts w:eastAsia="ArialMT"/>
          <w:szCs w:val="24"/>
          <w:lang w:eastAsia="en-US"/>
        </w:rPr>
        <w:t xml:space="preserve"> </w:t>
      </w:r>
      <w:r w:rsidR="004325D4">
        <w:rPr>
          <w:rFonts w:eastAsia="ArialMT"/>
          <w:szCs w:val="24"/>
          <w:lang w:eastAsia="en-US"/>
        </w:rPr>
        <w:t>pedagogika</w:t>
      </w:r>
      <w:r w:rsidR="00EC51B9" w:rsidRPr="00C577A4">
        <w:rPr>
          <w:rFonts w:eastAsia="ArialMT"/>
          <w:szCs w:val="24"/>
          <w:lang w:eastAsia="en-US"/>
        </w:rPr>
        <w:t>, KA7_UW3</w:t>
      </w:r>
      <w:r w:rsidR="004325D4" w:rsidRPr="004325D4">
        <w:rPr>
          <w:rFonts w:eastAsia="ArialMT"/>
          <w:szCs w:val="24"/>
          <w:lang w:eastAsia="en-US"/>
        </w:rPr>
        <w:t xml:space="preserve"> </w:t>
      </w:r>
      <w:r w:rsidR="004325D4">
        <w:rPr>
          <w:rFonts w:eastAsia="ArialMT"/>
          <w:szCs w:val="24"/>
          <w:lang w:eastAsia="en-US"/>
        </w:rPr>
        <w:t>pedagogika</w:t>
      </w:r>
      <w:r w:rsidR="00EC51B9" w:rsidRPr="00C577A4">
        <w:rPr>
          <w:rFonts w:eastAsia="ArialMT"/>
          <w:szCs w:val="24"/>
          <w:lang w:eastAsia="en-US"/>
        </w:rPr>
        <w:t>, KA7_UW5</w:t>
      </w:r>
      <w:r w:rsidR="004325D4" w:rsidRPr="004325D4">
        <w:rPr>
          <w:rFonts w:eastAsia="ArialMT"/>
          <w:szCs w:val="24"/>
          <w:lang w:eastAsia="en-US"/>
        </w:rPr>
        <w:t xml:space="preserve"> </w:t>
      </w:r>
      <w:r w:rsidR="004325D4">
        <w:rPr>
          <w:rFonts w:eastAsia="ArialMT"/>
          <w:szCs w:val="24"/>
          <w:lang w:eastAsia="en-US"/>
        </w:rPr>
        <w:t>pedagogika</w:t>
      </w:r>
      <w:r w:rsidR="00EC51B9" w:rsidRPr="00C577A4">
        <w:rPr>
          <w:rFonts w:eastAsia="ArialMT"/>
          <w:szCs w:val="24"/>
          <w:lang w:eastAsia="en-US"/>
        </w:rPr>
        <w:t xml:space="preserve">, </w:t>
      </w:r>
      <w:r w:rsidR="005629F4" w:rsidRPr="00C577A4">
        <w:rPr>
          <w:rFonts w:eastAsia="ArialMT"/>
          <w:szCs w:val="24"/>
          <w:lang w:eastAsia="en-US"/>
        </w:rPr>
        <w:t>KA7_UW6</w:t>
      </w:r>
      <w:r w:rsidR="00DF443F" w:rsidRPr="00DF443F">
        <w:rPr>
          <w:rFonts w:eastAsia="ArialMT"/>
          <w:szCs w:val="24"/>
          <w:lang w:eastAsia="en-US"/>
        </w:rPr>
        <w:t xml:space="preserve"> </w:t>
      </w:r>
      <w:r w:rsidR="00DF443F">
        <w:rPr>
          <w:rFonts w:eastAsia="ArialMT"/>
          <w:szCs w:val="24"/>
          <w:lang w:eastAsia="en-US"/>
        </w:rPr>
        <w:t>pedagogika</w:t>
      </w:r>
      <w:r w:rsidR="005629F4" w:rsidRPr="00C577A4">
        <w:rPr>
          <w:rFonts w:eastAsia="ArialMT"/>
          <w:szCs w:val="24"/>
          <w:lang w:eastAsia="en-US"/>
        </w:rPr>
        <w:t>, KA7_UW7</w:t>
      </w:r>
      <w:r w:rsidR="00DF443F" w:rsidRPr="00DF443F">
        <w:rPr>
          <w:rFonts w:eastAsia="ArialMT"/>
          <w:szCs w:val="24"/>
          <w:lang w:eastAsia="en-US"/>
        </w:rPr>
        <w:t xml:space="preserve"> </w:t>
      </w:r>
      <w:r w:rsidR="00DF443F">
        <w:rPr>
          <w:rFonts w:eastAsia="ArialMT"/>
          <w:szCs w:val="24"/>
          <w:lang w:eastAsia="en-US"/>
        </w:rPr>
        <w:t>pedagogika</w:t>
      </w:r>
      <w:r w:rsidR="005629F4" w:rsidRPr="00C577A4">
        <w:rPr>
          <w:rFonts w:eastAsia="ArialMT"/>
          <w:szCs w:val="24"/>
          <w:lang w:eastAsia="en-US"/>
        </w:rPr>
        <w:t>, KA7_UW8</w:t>
      </w:r>
      <w:r w:rsidR="00DF443F" w:rsidRPr="00DF443F">
        <w:rPr>
          <w:rFonts w:eastAsia="ArialMT"/>
          <w:szCs w:val="24"/>
          <w:lang w:eastAsia="en-US"/>
        </w:rPr>
        <w:t xml:space="preserve"> </w:t>
      </w:r>
      <w:r w:rsidR="00DF443F">
        <w:rPr>
          <w:rFonts w:eastAsia="ArialMT"/>
          <w:szCs w:val="24"/>
          <w:lang w:eastAsia="en-US"/>
        </w:rPr>
        <w:t>pedagogika</w:t>
      </w:r>
      <w:r w:rsidR="005629F4" w:rsidRPr="00C577A4">
        <w:rPr>
          <w:rFonts w:eastAsia="ArialMT"/>
          <w:szCs w:val="24"/>
          <w:lang w:eastAsia="en-US"/>
        </w:rPr>
        <w:t xml:space="preserve">, </w:t>
      </w:r>
      <w:r w:rsidR="00CE6F4D" w:rsidRPr="00C577A4">
        <w:rPr>
          <w:rFonts w:eastAsia="ArialMT"/>
          <w:szCs w:val="24"/>
          <w:lang w:eastAsia="en-US"/>
        </w:rPr>
        <w:t>KA7_UK1</w:t>
      </w:r>
      <w:r w:rsidR="00DF443F" w:rsidRPr="00DF443F">
        <w:rPr>
          <w:rFonts w:eastAsia="ArialMT"/>
          <w:szCs w:val="24"/>
          <w:lang w:eastAsia="en-US"/>
        </w:rPr>
        <w:t xml:space="preserve"> </w:t>
      </w:r>
      <w:r w:rsidR="00DF443F">
        <w:rPr>
          <w:rFonts w:eastAsia="ArialMT"/>
          <w:szCs w:val="24"/>
          <w:lang w:eastAsia="en-US"/>
        </w:rPr>
        <w:t>pedagogika</w:t>
      </w:r>
      <w:r w:rsidR="00CE6F4D" w:rsidRPr="00C577A4">
        <w:rPr>
          <w:rFonts w:eastAsia="ArialMT"/>
          <w:szCs w:val="24"/>
          <w:lang w:eastAsia="en-US"/>
        </w:rPr>
        <w:t>, KA7_UO2</w:t>
      </w:r>
      <w:r w:rsidR="00A9132C" w:rsidRPr="00A9132C">
        <w:rPr>
          <w:rFonts w:eastAsia="ArialMT"/>
          <w:szCs w:val="24"/>
          <w:lang w:eastAsia="en-US"/>
        </w:rPr>
        <w:t xml:space="preserve"> </w:t>
      </w:r>
      <w:r w:rsidR="00A9132C">
        <w:rPr>
          <w:rFonts w:eastAsia="ArialMT"/>
          <w:szCs w:val="24"/>
          <w:lang w:eastAsia="en-US"/>
        </w:rPr>
        <w:t>pedagogika</w:t>
      </w:r>
      <w:r w:rsidR="00CE6F4D" w:rsidRPr="00C577A4">
        <w:rPr>
          <w:rFonts w:eastAsia="ArialMT"/>
          <w:szCs w:val="24"/>
          <w:lang w:eastAsia="en-US"/>
        </w:rPr>
        <w:t>, KA7_KK1</w:t>
      </w:r>
      <w:r w:rsidR="00A9132C" w:rsidRPr="00A9132C">
        <w:rPr>
          <w:rFonts w:eastAsia="ArialMT"/>
          <w:szCs w:val="24"/>
          <w:lang w:eastAsia="en-US"/>
        </w:rPr>
        <w:t xml:space="preserve"> </w:t>
      </w:r>
      <w:r w:rsidR="00A9132C">
        <w:rPr>
          <w:rFonts w:eastAsia="ArialMT"/>
          <w:szCs w:val="24"/>
          <w:lang w:eastAsia="en-US"/>
        </w:rPr>
        <w:t>pedagogika</w:t>
      </w:r>
      <w:r w:rsidR="00097B4C" w:rsidRPr="00C577A4">
        <w:rPr>
          <w:rFonts w:eastAsia="ArialMT"/>
          <w:szCs w:val="24"/>
          <w:lang w:eastAsia="en-US"/>
        </w:rPr>
        <w:t>, KA7_KK2</w:t>
      </w:r>
      <w:r w:rsidR="00A9132C" w:rsidRPr="00A9132C">
        <w:rPr>
          <w:rFonts w:eastAsia="ArialMT"/>
          <w:szCs w:val="24"/>
          <w:lang w:eastAsia="en-US"/>
        </w:rPr>
        <w:t xml:space="preserve"> </w:t>
      </w:r>
      <w:r w:rsidR="00A9132C">
        <w:rPr>
          <w:rFonts w:eastAsia="ArialMT"/>
          <w:szCs w:val="24"/>
          <w:lang w:eastAsia="en-US"/>
        </w:rPr>
        <w:t>pedagogika</w:t>
      </w:r>
      <w:r w:rsidR="00097B4C" w:rsidRPr="00C577A4">
        <w:rPr>
          <w:rFonts w:eastAsia="ArialMT"/>
          <w:szCs w:val="24"/>
          <w:lang w:eastAsia="en-US"/>
        </w:rPr>
        <w:t>, KA7_KK3</w:t>
      </w:r>
      <w:r w:rsidR="00A9132C" w:rsidRPr="00A9132C">
        <w:rPr>
          <w:rFonts w:eastAsia="ArialMT"/>
          <w:szCs w:val="24"/>
          <w:lang w:eastAsia="en-US"/>
        </w:rPr>
        <w:t xml:space="preserve"> </w:t>
      </w:r>
      <w:r w:rsidR="00A9132C">
        <w:rPr>
          <w:rFonts w:eastAsia="ArialMT"/>
          <w:szCs w:val="24"/>
          <w:lang w:eastAsia="en-US"/>
        </w:rPr>
        <w:t>pedagogika</w:t>
      </w:r>
      <w:r w:rsidR="00097B4C" w:rsidRPr="00C577A4">
        <w:rPr>
          <w:rFonts w:eastAsia="ArialMT"/>
          <w:szCs w:val="24"/>
          <w:lang w:eastAsia="en-US"/>
        </w:rPr>
        <w:t>, KA7_KO3</w:t>
      </w:r>
      <w:r w:rsidR="00A9132C" w:rsidRPr="00A9132C">
        <w:rPr>
          <w:rFonts w:eastAsia="ArialMT"/>
          <w:szCs w:val="24"/>
          <w:lang w:eastAsia="en-US"/>
        </w:rPr>
        <w:t xml:space="preserve"> </w:t>
      </w:r>
      <w:r w:rsidR="00A9132C">
        <w:rPr>
          <w:rFonts w:eastAsia="ArialMT"/>
          <w:szCs w:val="24"/>
          <w:lang w:eastAsia="en-US"/>
        </w:rPr>
        <w:t>pedagogika</w:t>
      </w:r>
      <w:r w:rsidR="00C577A4" w:rsidRPr="00C577A4">
        <w:rPr>
          <w:rFonts w:eastAsia="ArialMT"/>
          <w:szCs w:val="24"/>
          <w:lang w:eastAsia="en-US"/>
        </w:rPr>
        <w:t>, KA7_KR2</w:t>
      </w:r>
      <w:r w:rsidR="009504FA" w:rsidRPr="009504FA">
        <w:rPr>
          <w:rFonts w:eastAsia="ArialMT"/>
          <w:szCs w:val="24"/>
          <w:lang w:eastAsia="en-US"/>
        </w:rPr>
        <w:t xml:space="preserve"> </w:t>
      </w:r>
      <w:r w:rsidR="009504FA">
        <w:rPr>
          <w:rFonts w:eastAsia="ArialMT"/>
          <w:szCs w:val="24"/>
          <w:lang w:eastAsia="en-US"/>
        </w:rPr>
        <w:t>pedagogika</w:t>
      </w:r>
    </w:p>
    <w:p w14:paraId="0805B71C" w14:textId="0E6B57FC" w:rsidR="000D7BF3" w:rsidRPr="00440F2A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440F2A">
        <w:rPr>
          <w:rFonts w:eastAsia="ArialMT"/>
          <w:szCs w:val="24"/>
          <w:lang w:eastAsia="en-US"/>
        </w:rPr>
        <w:t>S – nauki społeczne</w:t>
      </w:r>
    </w:p>
    <w:p w14:paraId="339EB470" w14:textId="77777777" w:rsidR="009139CF" w:rsidRPr="00FF7F2A" w:rsidRDefault="009139CF" w:rsidP="00D96303">
      <w:pPr>
        <w:jc w:val="both"/>
        <w:rPr>
          <w:i/>
          <w:szCs w:val="24"/>
        </w:rPr>
      </w:pPr>
    </w:p>
    <w:p w14:paraId="46FB6B18" w14:textId="455842D5" w:rsidR="00B33FCD" w:rsidRPr="00FF7F2A" w:rsidRDefault="00B33FCD" w:rsidP="00D96303">
      <w:pPr>
        <w:tabs>
          <w:tab w:val="left" w:pos="1160"/>
        </w:tabs>
        <w:jc w:val="both"/>
        <w:rPr>
          <w:b/>
          <w:szCs w:val="24"/>
        </w:rPr>
      </w:pPr>
      <w:r w:rsidRPr="00FF7F2A">
        <w:rPr>
          <w:b/>
          <w:szCs w:val="24"/>
        </w:rPr>
        <w:t xml:space="preserve">J.2.2. Praktyka ciągła w szkole </w:t>
      </w:r>
    </w:p>
    <w:p w14:paraId="36485947" w14:textId="4AE900C1" w:rsidR="00B33FCD" w:rsidRPr="00FF7F2A" w:rsidRDefault="00B33FCD" w:rsidP="00114678">
      <w:pPr>
        <w:autoSpaceDE w:val="0"/>
        <w:autoSpaceDN w:val="0"/>
        <w:adjustRightInd w:val="0"/>
        <w:jc w:val="both"/>
        <w:rPr>
          <w:i/>
          <w:szCs w:val="24"/>
        </w:rPr>
      </w:pPr>
      <w:r w:rsidRPr="00FF7F2A">
        <w:rPr>
          <w:i/>
          <w:szCs w:val="24"/>
        </w:rPr>
        <w:t>Cel kształcenia:</w:t>
      </w:r>
      <w:r w:rsidR="00C044AD" w:rsidRPr="00FF7F2A">
        <w:rPr>
          <w:rFonts w:eastAsiaTheme="minorHAnsi"/>
          <w:szCs w:val="24"/>
          <w:lang w:eastAsia="en-US"/>
        </w:rPr>
        <w:t xml:space="preserve"> Zaznajomienie z organizacją i działalnością szkoły (zajęcia pozalekcyjne, dokumentacja</w:t>
      </w:r>
      <w:r w:rsidR="00114678">
        <w:rPr>
          <w:rFonts w:eastAsiaTheme="minorHAnsi"/>
          <w:szCs w:val="24"/>
          <w:lang w:eastAsia="en-US"/>
        </w:rPr>
        <w:t xml:space="preserve"> </w:t>
      </w:r>
      <w:r w:rsidR="00C044AD" w:rsidRPr="00FF7F2A">
        <w:rPr>
          <w:rFonts w:eastAsiaTheme="minorHAnsi"/>
          <w:szCs w:val="24"/>
          <w:lang w:eastAsia="en-US"/>
        </w:rPr>
        <w:t>nauczycieli, środki dydaktyczne, współpraca z rodzicami itp.). Poznanie specyfiki pracy</w:t>
      </w:r>
      <w:r w:rsidR="00694AA5">
        <w:rPr>
          <w:rFonts w:eastAsiaTheme="minorHAnsi"/>
          <w:szCs w:val="24"/>
          <w:lang w:eastAsia="en-US"/>
        </w:rPr>
        <w:t xml:space="preserve"> </w:t>
      </w:r>
      <w:r w:rsidR="00C044AD" w:rsidRPr="00FF7F2A">
        <w:rPr>
          <w:rFonts w:eastAsiaTheme="minorHAnsi"/>
          <w:szCs w:val="24"/>
          <w:lang w:eastAsia="en-US"/>
        </w:rPr>
        <w:t>nauczyciela wczesnej edukacji oraz zakresu obowiązków związanych z wykonywaniem</w:t>
      </w:r>
      <w:r w:rsidR="00114678">
        <w:rPr>
          <w:rFonts w:eastAsiaTheme="minorHAnsi"/>
          <w:szCs w:val="24"/>
          <w:lang w:eastAsia="en-US"/>
        </w:rPr>
        <w:t xml:space="preserve"> </w:t>
      </w:r>
      <w:r w:rsidR="00C044AD" w:rsidRPr="00FF7F2A">
        <w:rPr>
          <w:rFonts w:eastAsiaTheme="minorHAnsi"/>
          <w:szCs w:val="24"/>
          <w:lang w:eastAsia="en-US"/>
        </w:rPr>
        <w:t>zawodu. Kształtowanie kompetencji dydaktycznych i opiekuńczo – wychowawczych.</w:t>
      </w:r>
      <w:r w:rsidR="00114678">
        <w:rPr>
          <w:rFonts w:eastAsiaTheme="minorHAnsi"/>
          <w:szCs w:val="24"/>
          <w:lang w:eastAsia="en-US"/>
        </w:rPr>
        <w:t xml:space="preserve"> </w:t>
      </w:r>
      <w:r w:rsidR="00C044AD" w:rsidRPr="00FF7F2A">
        <w:rPr>
          <w:rFonts w:eastAsiaTheme="minorHAnsi"/>
          <w:szCs w:val="24"/>
          <w:lang w:eastAsia="en-US"/>
        </w:rPr>
        <w:t>Konfrontacja zdobytej w toku studiów wiedzy teoretycznej z rzeczywistością praktyczną.</w:t>
      </w:r>
      <w:r w:rsidR="00114678">
        <w:rPr>
          <w:rFonts w:eastAsiaTheme="minorHAnsi"/>
          <w:szCs w:val="24"/>
          <w:lang w:eastAsia="en-US"/>
        </w:rPr>
        <w:t xml:space="preserve"> </w:t>
      </w:r>
      <w:r w:rsidR="00C044AD" w:rsidRPr="00FF7F2A">
        <w:rPr>
          <w:rFonts w:eastAsiaTheme="minorHAnsi"/>
          <w:szCs w:val="24"/>
          <w:lang w:eastAsia="en-US"/>
        </w:rPr>
        <w:t>Zdobycie podstawowych umiejętności w zakresie planowania, organizacji i prowadzenia</w:t>
      </w:r>
      <w:r w:rsidR="00114678">
        <w:rPr>
          <w:rFonts w:eastAsiaTheme="minorHAnsi"/>
          <w:szCs w:val="24"/>
          <w:lang w:eastAsia="en-US"/>
        </w:rPr>
        <w:t xml:space="preserve"> </w:t>
      </w:r>
      <w:r w:rsidR="00C044AD" w:rsidRPr="00FF7F2A">
        <w:rPr>
          <w:rFonts w:eastAsiaTheme="minorHAnsi"/>
          <w:szCs w:val="24"/>
          <w:lang w:eastAsia="en-US"/>
        </w:rPr>
        <w:t>zajęć na poziomie wczesnej edukacji.</w:t>
      </w:r>
    </w:p>
    <w:p w14:paraId="1095BF4E" w14:textId="24816938" w:rsidR="00B33FCD" w:rsidRPr="00FF7F2A" w:rsidRDefault="00B33FCD" w:rsidP="00B26395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180C6A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180C6A" w:rsidRPr="00FF7F2A">
        <w:rPr>
          <w:rFonts w:eastAsiaTheme="minorHAnsi"/>
          <w:szCs w:val="24"/>
          <w:lang w:eastAsia="en-US"/>
        </w:rPr>
        <w:t>Ogólne rozpoznanie kierunków działalności szkoły podstawowej. Zaznajomienie z</w:t>
      </w:r>
      <w:r w:rsidR="00114678">
        <w:rPr>
          <w:rFonts w:eastAsiaTheme="minorHAnsi"/>
          <w:szCs w:val="24"/>
          <w:lang w:eastAsia="en-US"/>
        </w:rPr>
        <w:t xml:space="preserve"> </w:t>
      </w:r>
      <w:r w:rsidR="00180C6A" w:rsidRPr="00FF7F2A">
        <w:rPr>
          <w:rFonts w:eastAsiaTheme="minorHAnsi"/>
          <w:szCs w:val="24"/>
          <w:lang w:eastAsia="en-US"/>
        </w:rPr>
        <w:t>dokumentacją szkolną i dokumentacją prawa oświatowego. Poznanie specyfiki pracy</w:t>
      </w:r>
      <w:r w:rsidR="00114678">
        <w:rPr>
          <w:rFonts w:eastAsiaTheme="minorHAnsi"/>
          <w:szCs w:val="24"/>
          <w:lang w:eastAsia="en-US"/>
        </w:rPr>
        <w:t xml:space="preserve"> </w:t>
      </w:r>
      <w:r w:rsidR="00180C6A" w:rsidRPr="00FF7F2A">
        <w:rPr>
          <w:rFonts w:eastAsiaTheme="minorHAnsi"/>
          <w:szCs w:val="24"/>
          <w:lang w:eastAsia="en-US"/>
        </w:rPr>
        <w:t>nauczyciela wczesnej edukacji oraz zakresu obowiązków związanych z wykonywaniem</w:t>
      </w:r>
      <w:r w:rsidR="00114678">
        <w:rPr>
          <w:rFonts w:eastAsiaTheme="minorHAnsi"/>
          <w:szCs w:val="24"/>
          <w:lang w:eastAsia="en-US"/>
        </w:rPr>
        <w:t xml:space="preserve"> </w:t>
      </w:r>
      <w:r w:rsidR="00180C6A" w:rsidRPr="00FF7F2A">
        <w:rPr>
          <w:rFonts w:eastAsiaTheme="minorHAnsi"/>
          <w:szCs w:val="24"/>
          <w:lang w:eastAsia="en-US"/>
        </w:rPr>
        <w:t>zawodu. Zdobycie podstawowych umiejętności w zakresie planowania, organizacji i</w:t>
      </w:r>
      <w:r w:rsidR="00114678">
        <w:rPr>
          <w:rFonts w:eastAsiaTheme="minorHAnsi"/>
          <w:szCs w:val="24"/>
          <w:lang w:eastAsia="en-US"/>
        </w:rPr>
        <w:t xml:space="preserve"> </w:t>
      </w:r>
      <w:r w:rsidR="00180C6A" w:rsidRPr="00FF7F2A">
        <w:rPr>
          <w:rFonts w:eastAsiaTheme="minorHAnsi"/>
          <w:szCs w:val="24"/>
          <w:lang w:eastAsia="en-US"/>
        </w:rPr>
        <w:t>prowadzenia zajęć na poziomie wczesnej edukacji. Hospitowanie lekcji prowadzonych przez</w:t>
      </w:r>
      <w:r w:rsidR="00114678">
        <w:rPr>
          <w:rFonts w:eastAsiaTheme="minorHAnsi"/>
          <w:szCs w:val="24"/>
          <w:lang w:eastAsia="en-US"/>
        </w:rPr>
        <w:t xml:space="preserve"> </w:t>
      </w:r>
      <w:r w:rsidR="00180C6A" w:rsidRPr="00FF7F2A">
        <w:rPr>
          <w:rFonts w:eastAsiaTheme="minorHAnsi"/>
          <w:szCs w:val="24"/>
          <w:lang w:eastAsia="en-US"/>
        </w:rPr>
        <w:t>nauczycieli w klasach I-III i podejmowanie krytycznego namysłu na obserwowanymi</w:t>
      </w:r>
      <w:r w:rsidR="00114678">
        <w:rPr>
          <w:rFonts w:eastAsiaTheme="minorHAnsi"/>
          <w:szCs w:val="24"/>
          <w:lang w:eastAsia="en-US"/>
        </w:rPr>
        <w:t xml:space="preserve"> </w:t>
      </w:r>
      <w:r w:rsidR="00180C6A" w:rsidRPr="00FF7F2A">
        <w:rPr>
          <w:rFonts w:eastAsiaTheme="minorHAnsi"/>
          <w:szCs w:val="24"/>
          <w:lang w:eastAsia="en-US"/>
        </w:rPr>
        <w:t>sytuacjami dydaktyczno-</w:t>
      </w:r>
      <w:r w:rsidR="00180C6A" w:rsidRPr="00FF7F2A">
        <w:rPr>
          <w:rFonts w:eastAsiaTheme="minorHAnsi"/>
          <w:szCs w:val="24"/>
          <w:lang w:eastAsia="en-US"/>
        </w:rPr>
        <w:lastRenderedPageBreak/>
        <w:t>wychowawczymi. Przygotowanie scenariuszy zajęć i prowadzenie</w:t>
      </w:r>
      <w:r w:rsidR="00114678">
        <w:rPr>
          <w:rFonts w:eastAsiaTheme="minorHAnsi"/>
          <w:szCs w:val="24"/>
          <w:lang w:eastAsia="en-US"/>
        </w:rPr>
        <w:t xml:space="preserve"> </w:t>
      </w:r>
      <w:r w:rsidR="00180C6A" w:rsidRPr="00FF7F2A">
        <w:rPr>
          <w:rFonts w:eastAsiaTheme="minorHAnsi"/>
          <w:szCs w:val="24"/>
          <w:lang w:eastAsia="en-US"/>
        </w:rPr>
        <w:t>lekcji w klasach I-III. Uczestniczenie w życiu szkoły; obserwacja zajęć, np. języka obcego,</w:t>
      </w:r>
      <w:r w:rsidR="00114678">
        <w:rPr>
          <w:rFonts w:eastAsiaTheme="minorHAnsi"/>
          <w:szCs w:val="24"/>
          <w:lang w:eastAsia="en-US"/>
        </w:rPr>
        <w:t xml:space="preserve"> </w:t>
      </w:r>
      <w:r w:rsidR="00180C6A" w:rsidRPr="00FF7F2A">
        <w:rPr>
          <w:rFonts w:eastAsiaTheme="minorHAnsi"/>
          <w:szCs w:val="24"/>
          <w:lang w:eastAsia="en-US"/>
        </w:rPr>
        <w:t>zajęć dodatkowych, zajęć pozalekcyjnych, zapoznanie z pracą psychologa, pedagoga</w:t>
      </w:r>
      <w:r w:rsidR="00B26395">
        <w:rPr>
          <w:rFonts w:eastAsiaTheme="minorHAnsi"/>
          <w:szCs w:val="24"/>
          <w:lang w:eastAsia="en-US"/>
        </w:rPr>
        <w:t xml:space="preserve"> </w:t>
      </w:r>
      <w:r w:rsidR="00180C6A" w:rsidRPr="00FF7F2A">
        <w:rPr>
          <w:rFonts w:eastAsiaTheme="minorHAnsi"/>
          <w:szCs w:val="24"/>
          <w:lang w:eastAsia="en-US"/>
        </w:rPr>
        <w:t>szkolnego, logopedy.</w:t>
      </w:r>
      <w:r w:rsidR="000F7169">
        <w:rPr>
          <w:rFonts w:eastAsiaTheme="minorHAnsi"/>
          <w:szCs w:val="24"/>
          <w:lang w:eastAsia="en-US"/>
        </w:rPr>
        <w:t xml:space="preserve"> </w:t>
      </w:r>
      <w:r w:rsidR="00180C6A" w:rsidRPr="00FF7F2A">
        <w:rPr>
          <w:rFonts w:eastAsiaTheme="minorHAnsi"/>
          <w:szCs w:val="24"/>
          <w:lang w:eastAsia="en-US"/>
        </w:rPr>
        <w:t>Udział, w miarę możliwości w zebraniach z rodzicami, oraz radach</w:t>
      </w:r>
      <w:r w:rsidR="00B26395">
        <w:rPr>
          <w:rFonts w:eastAsiaTheme="minorHAnsi"/>
          <w:szCs w:val="24"/>
          <w:lang w:eastAsia="en-US"/>
        </w:rPr>
        <w:t xml:space="preserve"> </w:t>
      </w:r>
      <w:r w:rsidR="00180C6A" w:rsidRPr="00FF7F2A">
        <w:rPr>
          <w:rFonts w:eastAsiaTheme="minorHAnsi"/>
          <w:szCs w:val="24"/>
          <w:lang w:eastAsia="en-US"/>
        </w:rPr>
        <w:t>pedagogicznych, pomoc w organizowaniu apeli szkolnych, uczestniczenie w wyjściach</w:t>
      </w:r>
      <w:r w:rsidR="00B26395">
        <w:rPr>
          <w:rFonts w:eastAsiaTheme="minorHAnsi"/>
          <w:szCs w:val="24"/>
          <w:lang w:eastAsia="en-US"/>
        </w:rPr>
        <w:t xml:space="preserve"> </w:t>
      </w:r>
      <w:r w:rsidR="00180C6A" w:rsidRPr="00FF7F2A">
        <w:rPr>
          <w:rFonts w:eastAsiaTheme="minorHAnsi"/>
          <w:szCs w:val="24"/>
          <w:lang w:eastAsia="en-US"/>
        </w:rPr>
        <w:t>pozaszkolnych, dyżury na korytarzach. Pomoc nauczycielowi w zajęciach opiekuńczych i w</w:t>
      </w:r>
      <w:r w:rsidR="00B26395">
        <w:rPr>
          <w:rFonts w:eastAsiaTheme="minorHAnsi"/>
          <w:szCs w:val="24"/>
          <w:lang w:eastAsia="en-US"/>
        </w:rPr>
        <w:t xml:space="preserve"> </w:t>
      </w:r>
      <w:r w:rsidR="00180C6A" w:rsidRPr="00FF7F2A">
        <w:rPr>
          <w:rFonts w:eastAsiaTheme="minorHAnsi"/>
          <w:szCs w:val="24"/>
          <w:lang w:eastAsia="en-US"/>
        </w:rPr>
        <w:t>prowadzeniu zajęć, pomoc indywidualna uczniom.</w:t>
      </w:r>
    </w:p>
    <w:p w14:paraId="5BD8C3E3" w14:textId="77777777" w:rsidR="00B33FCD" w:rsidRPr="00FF7F2A" w:rsidRDefault="00B33FCD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289880B8" w14:textId="3C2E3294" w:rsidR="00180C6A" w:rsidRPr="00FF7F2A" w:rsidRDefault="00B33FCD" w:rsidP="00B26395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180C6A" w:rsidRPr="00FF7F2A">
        <w:rPr>
          <w:rFonts w:eastAsiaTheme="minorHAnsi"/>
          <w:szCs w:val="24"/>
          <w:lang w:eastAsia="en-US"/>
        </w:rPr>
        <w:t>praktyczn</w:t>
      </w:r>
      <w:r w:rsidR="000F7169">
        <w:rPr>
          <w:rFonts w:eastAsiaTheme="minorHAnsi"/>
          <w:szCs w:val="24"/>
          <w:lang w:eastAsia="en-US"/>
        </w:rPr>
        <w:t>e</w:t>
      </w:r>
      <w:r w:rsidR="00180C6A" w:rsidRPr="00FF7F2A">
        <w:rPr>
          <w:rFonts w:eastAsiaTheme="minorHAnsi"/>
          <w:szCs w:val="24"/>
          <w:lang w:eastAsia="en-US"/>
        </w:rPr>
        <w:t xml:space="preserve"> zasad</w:t>
      </w:r>
      <w:r w:rsidR="000F7169">
        <w:rPr>
          <w:rFonts w:eastAsiaTheme="minorHAnsi"/>
          <w:szCs w:val="24"/>
          <w:lang w:eastAsia="en-US"/>
        </w:rPr>
        <w:t>y</w:t>
      </w:r>
      <w:r w:rsidR="00180C6A" w:rsidRPr="00FF7F2A">
        <w:rPr>
          <w:rFonts w:eastAsiaTheme="minorHAnsi"/>
          <w:szCs w:val="24"/>
          <w:lang w:eastAsia="en-US"/>
        </w:rPr>
        <w:t xml:space="preserve"> samodzielnego planowania i</w:t>
      </w:r>
      <w:r w:rsidR="00B26395">
        <w:rPr>
          <w:rFonts w:eastAsiaTheme="minorHAnsi"/>
          <w:szCs w:val="24"/>
          <w:lang w:eastAsia="en-US"/>
        </w:rPr>
        <w:t xml:space="preserve"> </w:t>
      </w:r>
      <w:r w:rsidR="00180C6A" w:rsidRPr="00FF7F2A">
        <w:rPr>
          <w:rFonts w:eastAsiaTheme="minorHAnsi"/>
          <w:szCs w:val="24"/>
          <w:lang w:eastAsia="en-US"/>
        </w:rPr>
        <w:t>realizowania pracy wychowawczo-dydaktycznej w klasach I-III szkoły podstawowej</w:t>
      </w:r>
      <w:r w:rsidR="009A3C2D">
        <w:rPr>
          <w:rFonts w:eastAsiaTheme="minorHAnsi"/>
          <w:szCs w:val="24"/>
          <w:lang w:eastAsia="en-US"/>
        </w:rPr>
        <w:t>.</w:t>
      </w:r>
    </w:p>
    <w:p w14:paraId="2C765753" w14:textId="668FD960" w:rsidR="00180C6A" w:rsidRPr="00FF7F2A" w:rsidRDefault="00B33FCD" w:rsidP="000F64AB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180C6A" w:rsidRPr="00FF7F2A">
        <w:rPr>
          <w:rFonts w:eastAsiaTheme="minorHAnsi"/>
          <w:szCs w:val="24"/>
          <w:lang w:eastAsia="en-US"/>
        </w:rPr>
        <w:t xml:space="preserve"> zastosować posiadaną wiedzę teoretyczną i przedmiotową do</w:t>
      </w:r>
      <w:r w:rsidR="00B26395">
        <w:rPr>
          <w:rFonts w:eastAsiaTheme="minorHAnsi"/>
          <w:szCs w:val="24"/>
          <w:lang w:eastAsia="en-US"/>
        </w:rPr>
        <w:t xml:space="preserve"> </w:t>
      </w:r>
      <w:r w:rsidR="00180C6A" w:rsidRPr="00FF7F2A">
        <w:rPr>
          <w:rFonts w:eastAsiaTheme="minorHAnsi"/>
          <w:szCs w:val="24"/>
          <w:lang w:eastAsia="en-US"/>
        </w:rPr>
        <w:t>realizacji podjętych zadań opiekuńczo-wychowawczych i edukacyjnych w czasie</w:t>
      </w:r>
      <w:r w:rsidR="00B26395">
        <w:rPr>
          <w:rFonts w:eastAsiaTheme="minorHAnsi"/>
          <w:szCs w:val="24"/>
          <w:lang w:eastAsia="en-US"/>
        </w:rPr>
        <w:t xml:space="preserve"> </w:t>
      </w:r>
      <w:r w:rsidR="00180C6A" w:rsidRPr="00FF7F2A">
        <w:rPr>
          <w:rFonts w:eastAsiaTheme="minorHAnsi"/>
          <w:szCs w:val="24"/>
          <w:lang w:eastAsia="en-US"/>
        </w:rPr>
        <w:t>praktyki</w:t>
      </w:r>
      <w:r w:rsidR="000F7169">
        <w:rPr>
          <w:rFonts w:eastAsiaTheme="minorHAnsi"/>
          <w:szCs w:val="24"/>
          <w:lang w:eastAsia="en-US"/>
        </w:rPr>
        <w:t xml:space="preserve">; </w:t>
      </w:r>
      <w:r w:rsidR="00180C6A" w:rsidRPr="00FF7F2A">
        <w:rPr>
          <w:rFonts w:eastAsiaTheme="minorHAnsi"/>
          <w:szCs w:val="24"/>
          <w:lang w:eastAsia="en-US"/>
        </w:rPr>
        <w:t>planować i realizować działania wychowawczo-dydaktyczne w</w:t>
      </w:r>
      <w:r w:rsidR="00B26395">
        <w:rPr>
          <w:rFonts w:eastAsiaTheme="minorHAnsi"/>
          <w:szCs w:val="24"/>
          <w:lang w:eastAsia="en-US"/>
        </w:rPr>
        <w:t xml:space="preserve"> </w:t>
      </w:r>
      <w:r w:rsidR="00180C6A" w:rsidRPr="00FF7F2A">
        <w:rPr>
          <w:rFonts w:eastAsiaTheme="minorHAnsi"/>
          <w:szCs w:val="24"/>
          <w:lang w:eastAsia="en-US"/>
        </w:rPr>
        <w:t>klasach I-III szkoły podstawowej pod kierunkiem nauczyciela z odpowiednim doświadczeniem zawodowym</w:t>
      </w:r>
      <w:r w:rsidR="00991FE4">
        <w:rPr>
          <w:rFonts w:eastAsiaTheme="minorHAnsi"/>
          <w:szCs w:val="24"/>
          <w:lang w:eastAsia="en-US"/>
        </w:rPr>
        <w:t xml:space="preserve">; </w:t>
      </w:r>
      <w:r w:rsidR="00180C6A" w:rsidRPr="00FF7F2A">
        <w:rPr>
          <w:rFonts w:eastAsiaTheme="minorHAnsi"/>
          <w:szCs w:val="24"/>
          <w:lang w:eastAsia="en-US"/>
        </w:rPr>
        <w:t>poddawać refleksji i identyfikować</w:t>
      </w:r>
      <w:r w:rsidR="00B26395">
        <w:rPr>
          <w:rFonts w:eastAsiaTheme="minorHAnsi"/>
          <w:szCs w:val="24"/>
          <w:lang w:eastAsia="en-US"/>
        </w:rPr>
        <w:t xml:space="preserve"> </w:t>
      </w:r>
      <w:r w:rsidR="00180C6A" w:rsidRPr="00FF7F2A">
        <w:rPr>
          <w:rFonts w:eastAsiaTheme="minorHAnsi"/>
          <w:szCs w:val="24"/>
          <w:lang w:eastAsia="en-US"/>
        </w:rPr>
        <w:t>spontaniczne zachowania uczniów jako sytuacje wychowawczo-dydaktyczne</w:t>
      </w:r>
      <w:r w:rsidR="00991FE4">
        <w:rPr>
          <w:rFonts w:eastAsiaTheme="minorHAnsi"/>
          <w:szCs w:val="24"/>
          <w:lang w:eastAsia="en-US"/>
        </w:rPr>
        <w:t xml:space="preserve"> </w:t>
      </w:r>
      <w:r w:rsidR="00180C6A" w:rsidRPr="00FF7F2A">
        <w:rPr>
          <w:rFonts w:eastAsiaTheme="minorHAnsi"/>
          <w:szCs w:val="24"/>
          <w:lang w:eastAsia="en-US"/>
        </w:rPr>
        <w:t>i</w:t>
      </w:r>
      <w:r w:rsidR="000F64AB">
        <w:rPr>
          <w:rFonts w:eastAsiaTheme="minorHAnsi"/>
          <w:szCs w:val="24"/>
          <w:lang w:eastAsia="en-US"/>
        </w:rPr>
        <w:t xml:space="preserve"> </w:t>
      </w:r>
      <w:r w:rsidR="00180C6A" w:rsidRPr="00FF7F2A">
        <w:rPr>
          <w:rFonts w:eastAsiaTheme="minorHAnsi"/>
          <w:szCs w:val="24"/>
          <w:lang w:eastAsia="en-US"/>
        </w:rPr>
        <w:t>wykorzystywać je w czasie prowadzonych zajęć</w:t>
      </w:r>
      <w:r w:rsidR="009A3C2D">
        <w:rPr>
          <w:rFonts w:eastAsiaTheme="minorHAnsi"/>
          <w:szCs w:val="24"/>
          <w:lang w:eastAsia="en-US"/>
        </w:rPr>
        <w:t>.</w:t>
      </w:r>
    </w:p>
    <w:p w14:paraId="198B65C2" w14:textId="1481481C" w:rsidR="00B33FCD" w:rsidRPr="00FF7F2A" w:rsidRDefault="00B33FCD" w:rsidP="00B26395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>:</w:t>
      </w:r>
      <w:r w:rsidR="006A244D" w:rsidRPr="00FF7F2A">
        <w:rPr>
          <w:rFonts w:eastAsiaTheme="minorHAnsi"/>
          <w:szCs w:val="24"/>
          <w:lang w:eastAsia="en-US"/>
        </w:rPr>
        <w:t xml:space="preserve"> rozwijania swojego przygotowania merytorycznego we</w:t>
      </w:r>
      <w:r w:rsidR="00B26395">
        <w:rPr>
          <w:rFonts w:eastAsiaTheme="minorHAnsi"/>
          <w:szCs w:val="24"/>
          <w:lang w:eastAsia="en-US"/>
        </w:rPr>
        <w:t xml:space="preserve"> </w:t>
      </w:r>
      <w:r w:rsidR="006A244D" w:rsidRPr="00FF7F2A">
        <w:rPr>
          <w:rFonts w:eastAsiaTheme="minorHAnsi"/>
          <w:szCs w:val="24"/>
          <w:lang w:eastAsia="en-US"/>
        </w:rPr>
        <w:t>współpracy z nauczycielami i specjalistami</w:t>
      </w:r>
      <w:r w:rsidR="009A3C2D">
        <w:rPr>
          <w:rFonts w:eastAsiaTheme="minorHAnsi"/>
          <w:szCs w:val="24"/>
          <w:lang w:eastAsia="en-US"/>
        </w:rPr>
        <w:t>.</w:t>
      </w:r>
      <w:r w:rsidRPr="00FF7F2A">
        <w:rPr>
          <w:szCs w:val="24"/>
        </w:rPr>
        <w:t xml:space="preserve"> </w:t>
      </w:r>
    </w:p>
    <w:p w14:paraId="13CB7F1F" w14:textId="08D05D11" w:rsidR="00B33FCD" w:rsidRDefault="00B33FCD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>Forma prowadzenia zajęć:</w:t>
      </w:r>
      <w:r w:rsidRPr="00FF7F2A">
        <w:rPr>
          <w:iCs/>
          <w:szCs w:val="24"/>
        </w:rPr>
        <w:t xml:space="preserve"> praktyki</w:t>
      </w:r>
    </w:p>
    <w:p w14:paraId="7B6DFE7F" w14:textId="77777777" w:rsidR="00462C89" w:rsidRDefault="00462C89" w:rsidP="00462C89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650B6211" w14:textId="68763D2F" w:rsidR="009139CF" w:rsidRDefault="009139CF" w:rsidP="009139CF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B6329F" w:rsidRPr="0041244F">
        <w:rPr>
          <w:rFonts w:eastAsia="ArialMT"/>
          <w:szCs w:val="24"/>
          <w:lang w:eastAsia="en-US"/>
        </w:rPr>
        <w:t>KA7_WG8</w:t>
      </w:r>
      <w:r w:rsidR="00B96D5B" w:rsidRPr="00B96D5B">
        <w:rPr>
          <w:rFonts w:eastAsia="ArialMT"/>
          <w:szCs w:val="24"/>
          <w:lang w:eastAsia="en-US"/>
        </w:rPr>
        <w:t xml:space="preserve"> </w:t>
      </w:r>
      <w:r w:rsidR="00B96D5B">
        <w:rPr>
          <w:rFonts w:eastAsia="ArialMT"/>
          <w:szCs w:val="24"/>
          <w:lang w:eastAsia="en-US"/>
        </w:rPr>
        <w:t>pedagogika</w:t>
      </w:r>
      <w:r w:rsidR="00B6329F" w:rsidRPr="0041244F">
        <w:rPr>
          <w:rFonts w:eastAsia="ArialMT"/>
          <w:szCs w:val="24"/>
          <w:lang w:eastAsia="en-US"/>
        </w:rPr>
        <w:t>, KA7_WG9</w:t>
      </w:r>
      <w:r w:rsidR="00B96D5B" w:rsidRPr="00B96D5B">
        <w:rPr>
          <w:rFonts w:eastAsia="ArialMT"/>
          <w:szCs w:val="24"/>
          <w:lang w:eastAsia="en-US"/>
        </w:rPr>
        <w:t xml:space="preserve"> </w:t>
      </w:r>
      <w:r w:rsidR="00B96D5B">
        <w:rPr>
          <w:rFonts w:eastAsia="ArialMT"/>
          <w:szCs w:val="24"/>
          <w:lang w:eastAsia="en-US"/>
        </w:rPr>
        <w:t>pedagogika</w:t>
      </w:r>
      <w:r w:rsidR="00B6329F" w:rsidRPr="0041244F">
        <w:rPr>
          <w:rFonts w:eastAsia="ArialMT"/>
          <w:szCs w:val="24"/>
          <w:lang w:eastAsia="en-US"/>
        </w:rPr>
        <w:t xml:space="preserve">, </w:t>
      </w:r>
      <w:r w:rsidR="007F5D87" w:rsidRPr="0041244F">
        <w:rPr>
          <w:rFonts w:eastAsia="ArialMT"/>
          <w:szCs w:val="24"/>
          <w:lang w:eastAsia="en-US"/>
        </w:rPr>
        <w:t>KA7_WG10</w:t>
      </w:r>
      <w:r w:rsidR="00B96D5B" w:rsidRPr="00B96D5B">
        <w:rPr>
          <w:rFonts w:eastAsia="ArialMT"/>
          <w:szCs w:val="24"/>
          <w:lang w:eastAsia="en-US"/>
        </w:rPr>
        <w:t xml:space="preserve"> </w:t>
      </w:r>
      <w:r w:rsidR="00B96D5B">
        <w:rPr>
          <w:rFonts w:eastAsia="ArialMT"/>
          <w:szCs w:val="24"/>
          <w:lang w:eastAsia="en-US"/>
        </w:rPr>
        <w:t>pedagogika</w:t>
      </w:r>
      <w:r w:rsidR="007F5D87" w:rsidRPr="0041244F">
        <w:rPr>
          <w:rFonts w:eastAsia="ArialMT"/>
          <w:szCs w:val="24"/>
          <w:lang w:eastAsia="en-US"/>
        </w:rPr>
        <w:t>, KA7_UW1</w:t>
      </w:r>
      <w:r w:rsidR="00114895">
        <w:rPr>
          <w:rFonts w:eastAsia="ArialMT"/>
          <w:szCs w:val="24"/>
          <w:lang w:eastAsia="en-US"/>
        </w:rPr>
        <w:t xml:space="preserve"> psychologia</w:t>
      </w:r>
      <w:r w:rsidR="007F5D87" w:rsidRPr="0041244F">
        <w:rPr>
          <w:rFonts w:eastAsia="ArialMT"/>
          <w:szCs w:val="24"/>
          <w:lang w:eastAsia="en-US"/>
        </w:rPr>
        <w:t xml:space="preserve">, </w:t>
      </w:r>
      <w:r w:rsidR="005246EE" w:rsidRPr="0041244F">
        <w:rPr>
          <w:rFonts w:eastAsia="ArialMT"/>
          <w:szCs w:val="24"/>
          <w:lang w:eastAsia="en-US"/>
        </w:rPr>
        <w:t>KA7_UW3</w:t>
      </w:r>
      <w:r w:rsidR="00114895" w:rsidRPr="00114895">
        <w:rPr>
          <w:rFonts w:eastAsia="ArialMT"/>
          <w:szCs w:val="24"/>
          <w:lang w:eastAsia="en-US"/>
        </w:rPr>
        <w:t xml:space="preserve"> </w:t>
      </w:r>
      <w:r w:rsidR="00114895">
        <w:rPr>
          <w:rFonts w:eastAsia="ArialMT"/>
          <w:szCs w:val="24"/>
          <w:lang w:eastAsia="en-US"/>
        </w:rPr>
        <w:t>pedagogika</w:t>
      </w:r>
      <w:r w:rsidR="005246EE" w:rsidRPr="0041244F">
        <w:rPr>
          <w:rFonts w:eastAsia="ArialMT"/>
          <w:szCs w:val="24"/>
          <w:lang w:eastAsia="en-US"/>
        </w:rPr>
        <w:t>, KA7_UW5</w:t>
      </w:r>
      <w:r w:rsidR="00114895" w:rsidRPr="00114895">
        <w:rPr>
          <w:rFonts w:eastAsia="ArialMT"/>
          <w:szCs w:val="24"/>
          <w:lang w:eastAsia="en-US"/>
        </w:rPr>
        <w:t xml:space="preserve"> </w:t>
      </w:r>
      <w:r w:rsidR="00114895">
        <w:rPr>
          <w:rFonts w:eastAsia="ArialMT"/>
          <w:szCs w:val="24"/>
          <w:lang w:eastAsia="en-US"/>
        </w:rPr>
        <w:t>pedagogika</w:t>
      </w:r>
      <w:r w:rsidR="005246EE" w:rsidRPr="0041244F">
        <w:rPr>
          <w:rFonts w:eastAsia="ArialMT"/>
          <w:szCs w:val="24"/>
          <w:lang w:eastAsia="en-US"/>
        </w:rPr>
        <w:t>, KA7_UW8</w:t>
      </w:r>
      <w:r w:rsidR="009A44C4" w:rsidRPr="009A44C4">
        <w:rPr>
          <w:rFonts w:eastAsia="ArialMT"/>
          <w:szCs w:val="24"/>
          <w:lang w:eastAsia="en-US"/>
        </w:rPr>
        <w:t xml:space="preserve"> </w:t>
      </w:r>
      <w:r w:rsidR="009A44C4">
        <w:rPr>
          <w:rFonts w:eastAsia="ArialMT"/>
          <w:szCs w:val="24"/>
          <w:lang w:eastAsia="en-US"/>
        </w:rPr>
        <w:t>pedagogika</w:t>
      </w:r>
      <w:r w:rsidR="0041244F" w:rsidRPr="0041244F">
        <w:rPr>
          <w:rFonts w:eastAsia="ArialMT"/>
          <w:szCs w:val="24"/>
          <w:lang w:eastAsia="en-US"/>
        </w:rPr>
        <w:t>, KA7_KK1</w:t>
      </w:r>
      <w:r w:rsidR="009A44C4" w:rsidRPr="009A44C4">
        <w:rPr>
          <w:rFonts w:eastAsia="ArialMT"/>
          <w:szCs w:val="24"/>
          <w:lang w:eastAsia="en-US"/>
        </w:rPr>
        <w:t xml:space="preserve"> </w:t>
      </w:r>
      <w:r w:rsidR="009A44C4">
        <w:rPr>
          <w:rFonts w:eastAsia="ArialMT"/>
          <w:szCs w:val="24"/>
          <w:lang w:eastAsia="en-US"/>
        </w:rPr>
        <w:t>pedagogika</w:t>
      </w:r>
    </w:p>
    <w:p w14:paraId="5E4E630B" w14:textId="1DD77D57" w:rsidR="000D7BF3" w:rsidRPr="00694AA5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694AA5">
        <w:rPr>
          <w:rFonts w:eastAsia="ArialMT"/>
          <w:szCs w:val="24"/>
          <w:lang w:eastAsia="en-US"/>
        </w:rPr>
        <w:t>S – nauki społeczne</w:t>
      </w:r>
    </w:p>
    <w:p w14:paraId="3C8EFE03" w14:textId="77777777" w:rsidR="009139CF" w:rsidRPr="00FF7F2A" w:rsidRDefault="009139CF" w:rsidP="00D96303">
      <w:pPr>
        <w:jc w:val="both"/>
        <w:rPr>
          <w:i/>
          <w:szCs w:val="24"/>
        </w:rPr>
      </w:pPr>
    </w:p>
    <w:p w14:paraId="3FA4CDC8" w14:textId="1BADA27E" w:rsidR="00DD0FEF" w:rsidRPr="00FF7F2A" w:rsidRDefault="003877AF" w:rsidP="00D96303">
      <w:pPr>
        <w:tabs>
          <w:tab w:val="left" w:pos="1160"/>
        </w:tabs>
        <w:jc w:val="both"/>
        <w:rPr>
          <w:b/>
          <w:szCs w:val="24"/>
        </w:rPr>
      </w:pPr>
      <w:r w:rsidRPr="00FF7F2A">
        <w:rPr>
          <w:b/>
          <w:szCs w:val="24"/>
        </w:rPr>
        <w:t xml:space="preserve">XI - </w:t>
      </w:r>
      <w:r w:rsidR="00DD0FEF" w:rsidRPr="00FF7F2A">
        <w:rPr>
          <w:b/>
          <w:szCs w:val="24"/>
        </w:rPr>
        <w:t>K. Metodologia badań naukowych</w:t>
      </w:r>
    </w:p>
    <w:p w14:paraId="4A9C47CC" w14:textId="5AFD3441" w:rsidR="00C20A2A" w:rsidRPr="00FF7F2A" w:rsidRDefault="00C20A2A" w:rsidP="00D96303">
      <w:pPr>
        <w:tabs>
          <w:tab w:val="left" w:pos="1160"/>
        </w:tabs>
        <w:jc w:val="both"/>
        <w:rPr>
          <w:b/>
          <w:szCs w:val="24"/>
        </w:rPr>
      </w:pPr>
      <w:r w:rsidRPr="00FF7F2A">
        <w:rPr>
          <w:b/>
          <w:szCs w:val="24"/>
        </w:rPr>
        <w:t xml:space="preserve">K.1. </w:t>
      </w:r>
      <w:r w:rsidR="00604EC5" w:rsidRPr="00FF7F2A">
        <w:rPr>
          <w:b/>
          <w:szCs w:val="24"/>
        </w:rPr>
        <w:t>Metodologia badań społecznych</w:t>
      </w:r>
    </w:p>
    <w:p w14:paraId="47E7FDB7" w14:textId="3EB808DA" w:rsidR="00162244" w:rsidRPr="00FF7F2A" w:rsidRDefault="00C20A2A" w:rsidP="00A37137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Cel kształcenia:</w:t>
      </w:r>
      <w:r w:rsidR="00162244" w:rsidRPr="00FF7F2A">
        <w:rPr>
          <w:rFonts w:eastAsiaTheme="minorHAnsi"/>
          <w:szCs w:val="24"/>
          <w:lang w:eastAsia="en-US"/>
        </w:rPr>
        <w:t xml:space="preserve"> Ukształtowanie rozwiniętych umiejętności i kompetencji w zakresie rozumienia</w:t>
      </w:r>
      <w:r w:rsidR="00B26395">
        <w:rPr>
          <w:rFonts w:eastAsiaTheme="minorHAnsi"/>
          <w:szCs w:val="24"/>
          <w:lang w:eastAsia="en-US"/>
        </w:rPr>
        <w:t xml:space="preserve"> </w:t>
      </w:r>
      <w:r w:rsidR="00162244" w:rsidRPr="00FF7F2A">
        <w:rPr>
          <w:rFonts w:eastAsiaTheme="minorHAnsi"/>
          <w:szCs w:val="24"/>
          <w:lang w:eastAsia="en-US"/>
        </w:rPr>
        <w:t>paradygmatów wiedzy naukowej, specyfiki badań ilościowych i jakościowych; krytycznej</w:t>
      </w:r>
      <w:r w:rsidR="00B26395">
        <w:rPr>
          <w:rFonts w:eastAsiaTheme="minorHAnsi"/>
          <w:szCs w:val="24"/>
          <w:lang w:eastAsia="en-US"/>
        </w:rPr>
        <w:t xml:space="preserve"> </w:t>
      </w:r>
      <w:r w:rsidR="00162244" w:rsidRPr="00FF7F2A">
        <w:rPr>
          <w:rFonts w:eastAsiaTheme="minorHAnsi"/>
          <w:szCs w:val="24"/>
          <w:lang w:eastAsia="en-US"/>
        </w:rPr>
        <w:t>postawy wobec wybieranych metod, technik i narzędzi badawczych; świadomego wyboru</w:t>
      </w:r>
      <w:r w:rsidR="00A37137">
        <w:rPr>
          <w:rFonts w:eastAsiaTheme="minorHAnsi"/>
          <w:szCs w:val="24"/>
          <w:lang w:eastAsia="en-US"/>
        </w:rPr>
        <w:t xml:space="preserve"> </w:t>
      </w:r>
      <w:r w:rsidR="00162244" w:rsidRPr="00FF7F2A">
        <w:rPr>
          <w:rFonts w:eastAsiaTheme="minorHAnsi"/>
          <w:szCs w:val="24"/>
          <w:lang w:eastAsia="en-US"/>
        </w:rPr>
        <w:t>strategii badawczych w badaniach własnych</w:t>
      </w:r>
      <w:r w:rsidR="009A3C2D">
        <w:rPr>
          <w:rFonts w:eastAsiaTheme="minorHAnsi"/>
          <w:szCs w:val="24"/>
          <w:lang w:eastAsia="en-US"/>
        </w:rPr>
        <w:t>.</w:t>
      </w:r>
    </w:p>
    <w:p w14:paraId="5C2B409A" w14:textId="0B89276B" w:rsidR="00C20A2A" w:rsidRPr="00FF7F2A" w:rsidRDefault="00C20A2A" w:rsidP="00E6198C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1E6DDC" w:rsidRPr="00FF7F2A">
        <w:rPr>
          <w:rFonts w:eastAsiaTheme="minorHAnsi"/>
          <w:b/>
          <w:bCs/>
          <w:szCs w:val="24"/>
          <w:lang w:eastAsia="en-US"/>
        </w:rPr>
        <w:t xml:space="preserve"> </w:t>
      </w:r>
      <w:r w:rsidR="001E6DDC" w:rsidRPr="00FF7F2A">
        <w:rPr>
          <w:rFonts w:eastAsiaTheme="minorHAnsi"/>
          <w:szCs w:val="24"/>
          <w:lang w:eastAsia="en-US"/>
        </w:rPr>
        <w:t>Orientacja pozytywistyczna i humanistyczna jako epistemologiczne zaplecze empirycznych</w:t>
      </w:r>
      <w:r w:rsidR="00A37137">
        <w:rPr>
          <w:rFonts w:eastAsiaTheme="minorHAnsi"/>
          <w:szCs w:val="24"/>
          <w:lang w:eastAsia="en-US"/>
        </w:rPr>
        <w:t xml:space="preserve"> </w:t>
      </w:r>
      <w:r w:rsidR="001E6DDC" w:rsidRPr="00FF7F2A">
        <w:rPr>
          <w:rFonts w:eastAsiaTheme="minorHAnsi"/>
          <w:szCs w:val="24"/>
          <w:lang w:eastAsia="en-US"/>
        </w:rPr>
        <w:t>nauk społecznych</w:t>
      </w:r>
      <w:r w:rsidR="00991FE4">
        <w:rPr>
          <w:rFonts w:eastAsiaTheme="minorHAnsi"/>
          <w:szCs w:val="24"/>
          <w:lang w:eastAsia="en-US"/>
        </w:rPr>
        <w:t>.</w:t>
      </w:r>
      <w:r w:rsidR="001E6DDC" w:rsidRPr="00FF7F2A">
        <w:rPr>
          <w:rFonts w:eastAsiaTheme="minorHAnsi"/>
          <w:szCs w:val="24"/>
          <w:lang w:eastAsia="en-US"/>
        </w:rPr>
        <w:t xml:space="preserve"> Współczesne paradygmaty naukowe</w:t>
      </w:r>
      <w:r w:rsidR="00991FE4">
        <w:rPr>
          <w:rFonts w:eastAsiaTheme="minorHAnsi"/>
          <w:szCs w:val="24"/>
          <w:lang w:eastAsia="en-US"/>
        </w:rPr>
        <w:t>.</w:t>
      </w:r>
      <w:r w:rsidR="001E6DDC" w:rsidRPr="00FF7F2A">
        <w:rPr>
          <w:rFonts w:eastAsiaTheme="minorHAnsi"/>
          <w:szCs w:val="24"/>
          <w:lang w:eastAsia="en-US"/>
        </w:rPr>
        <w:t xml:space="preserve"> Teorie i prawa nauki</w:t>
      </w:r>
      <w:r w:rsidR="00991FE4">
        <w:rPr>
          <w:rFonts w:eastAsiaTheme="minorHAnsi"/>
          <w:szCs w:val="24"/>
          <w:lang w:eastAsia="en-US"/>
        </w:rPr>
        <w:t>.</w:t>
      </w:r>
      <w:r w:rsidR="001E6DDC" w:rsidRPr="00FF7F2A">
        <w:rPr>
          <w:rFonts w:eastAsiaTheme="minorHAnsi"/>
          <w:szCs w:val="24"/>
          <w:lang w:eastAsia="en-US"/>
        </w:rPr>
        <w:t xml:space="preserve"> Modele</w:t>
      </w:r>
      <w:r w:rsidR="00A37137">
        <w:rPr>
          <w:rFonts w:eastAsiaTheme="minorHAnsi"/>
          <w:szCs w:val="24"/>
          <w:lang w:eastAsia="en-US"/>
        </w:rPr>
        <w:t xml:space="preserve"> </w:t>
      </w:r>
      <w:r w:rsidR="001E6DDC" w:rsidRPr="00FF7F2A">
        <w:rPr>
          <w:rFonts w:eastAsiaTheme="minorHAnsi"/>
          <w:szCs w:val="24"/>
          <w:lang w:eastAsia="en-US"/>
        </w:rPr>
        <w:t>poznania i procedury wyjaśniania</w:t>
      </w:r>
      <w:r w:rsidR="00991FE4">
        <w:rPr>
          <w:rFonts w:eastAsiaTheme="minorHAnsi"/>
          <w:szCs w:val="24"/>
          <w:lang w:eastAsia="en-US"/>
        </w:rPr>
        <w:t xml:space="preserve">. </w:t>
      </w:r>
      <w:r w:rsidR="001E6DDC" w:rsidRPr="00FF7F2A">
        <w:rPr>
          <w:rFonts w:eastAsiaTheme="minorHAnsi"/>
          <w:szCs w:val="24"/>
          <w:lang w:eastAsia="en-US"/>
        </w:rPr>
        <w:t>Jakościowe strategie w badaniach społecznych</w:t>
      </w:r>
      <w:r w:rsidR="00991FE4">
        <w:rPr>
          <w:rFonts w:eastAsiaTheme="minorHAnsi"/>
          <w:szCs w:val="24"/>
          <w:lang w:eastAsia="en-US"/>
        </w:rPr>
        <w:t xml:space="preserve">. </w:t>
      </w:r>
      <w:r w:rsidR="001E6DDC" w:rsidRPr="00FF7F2A">
        <w:rPr>
          <w:rFonts w:eastAsiaTheme="minorHAnsi"/>
          <w:szCs w:val="24"/>
          <w:lang w:eastAsia="en-US"/>
        </w:rPr>
        <w:t>Procedury</w:t>
      </w:r>
      <w:r w:rsidR="00A37137">
        <w:rPr>
          <w:rFonts w:eastAsiaTheme="minorHAnsi"/>
          <w:szCs w:val="24"/>
          <w:lang w:eastAsia="en-US"/>
        </w:rPr>
        <w:t xml:space="preserve"> </w:t>
      </w:r>
      <w:r w:rsidR="001E6DDC" w:rsidRPr="00FF7F2A">
        <w:rPr>
          <w:rFonts w:eastAsiaTheme="minorHAnsi"/>
          <w:szCs w:val="24"/>
          <w:lang w:eastAsia="en-US"/>
        </w:rPr>
        <w:t>analizy i interpretacji danych jakościowych</w:t>
      </w:r>
      <w:r w:rsidR="00991FE4">
        <w:rPr>
          <w:rFonts w:eastAsiaTheme="minorHAnsi"/>
          <w:szCs w:val="24"/>
          <w:lang w:eastAsia="en-US"/>
        </w:rPr>
        <w:t xml:space="preserve">. </w:t>
      </w:r>
      <w:r w:rsidR="001E6DDC" w:rsidRPr="00FF7F2A">
        <w:rPr>
          <w:rFonts w:eastAsiaTheme="minorHAnsi"/>
          <w:szCs w:val="24"/>
          <w:lang w:eastAsia="en-US"/>
        </w:rPr>
        <w:t>Etyczne problemy terenowych badań</w:t>
      </w:r>
      <w:r w:rsidR="00A37137">
        <w:rPr>
          <w:rFonts w:eastAsiaTheme="minorHAnsi"/>
          <w:szCs w:val="24"/>
          <w:lang w:eastAsia="en-US"/>
        </w:rPr>
        <w:t xml:space="preserve"> </w:t>
      </w:r>
      <w:r w:rsidR="001E6DDC" w:rsidRPr="00FF7F2A">
        <w:rPr>
          <w:rFonts w:eastAsiaTheme="minorHAnsi"/>
          <w:szCs w:val="24"/>
          <w:lang w:eastAsia="en-US"/>
        </w:rPr>
        <w:t>empirycznych. Istota, rodzaje i charakter badań pedagogicznych. Jakościowe, ilościowe i</w:t>
      </w:r>
      <w:r w:rsidR="00A37137">
        <w:rPr>
          <w:rFonts w:eastAsiaTheme="minorHAnsi"/>
          <w:szCs w:val="24"/>
          <w:lang w:eastAsia="en-US"/>
        </w:rPr>
        <w:t xml:space="preserve"> </w:t>
      </w:r>
      <w:r w:rsidR="001E6DDC" w:rsidRPr="00FF7F2A">
        <w:rPr>
          <w:rFonts w:eastAsiaTheme="minorHAnsi"/>
          <w:szCs w:val="24"/>
          <w:lang w:eastAsia="en-US"/>
        </w:rPr>
        <w:t>mieszane modele badawcze. Fazy (etapy) procesu badawczego w naukach empirycznych.</w:t>
      </w:r>
      <w:r w:rsidR="00A37137">
        <w:rPr>
          <w:rFonts w:eastAsiaTheme="minorHAnsi"/>
          <w:szCs w:val="24"/>
          <w:lang w:eastAsia="en-US"/>
        </w:rPr>
        <w:t xml:space="preserve"> </w:t>
      </w:r>
      <w:r w:rsidR="001E6DDC" w:rsidRPr="00FF7F2A">
        <w:rPr>
          <w:rFonts w:eastAsiaTheme="minorHAnsi"/>
          <w:szCs w:val="24"/>
          <w:lang w:eastAsia="en-US"/>
        </w:rPr>
        <w:t>Formułowanie problemu badawczego, definiowanie zmiennych oraz dobór wskaźników.</w:t>
      </w:r>
      <w:r w:rsidR="00A37137">
        <w:rPr>
          <w:rFonts w:eastAsiaTheme="minorHAnsi"/>
          <w:szCs w:val="24"/>
          <w:lang w:eastAsia="en-US"/>
        </w:rPr>
        <w:t xml:space="preserve"> </w:t>
      </w:r>
      <w:r w:rsidR="001E6DDC" w:rsidRPr="00FF7F2A">
        <w:rPr>
          <w:rFonts w:eastAsiaTheme="minorHAnsi"/>
          <w:szCs w:val="24"/>
          <w:lang w:eastAsia="en-US"/>
        </w:rPr>
        <w:t>Klasyfikacje strategii i metod badawczych. Zasady konstrukcji narzędzi badawczych. Metody</w:t>
      </w:r>
      <w:r w:rsidR="00A37137">
        <w:rPr>
          <w:rFonts w:eastAsiaTheme="minorHAnsi"/>
          <w:szCs w:val="24"/>
          <w:lang w:eastAsia="en-US"/>
        </w:rPr>
        <w:t xml:space="preserve"> </w:t>
      </w:r>
      <w:r w:rsidR="001E6DDC" w:rsidRPr="00FF7F2A">
        <w:rPr>
          <w:rFonts w:eastAsiaTheme="minorHAnsi"/>
          <w:szCs w:val="24"/>
          <w:lang w:eastAsia="en-US"/>
        </w:rPr>
        <w:t>ilościowej i jakościowej analizy danych empirycznych. Podstawy warsztatu pisarstwa</w:t>
      </w:r>
      <w:r w:rsidR="00A37137">
        <w:rPr>
          <w:rFonts w:eastAsiaTheme="minorHAnsi"/>
          <w:szCs w:val="24"/>
          <w:lang w:eastAsia="en-US"/>
        </w:rPr>
        <w:t xml:space="preserve"> </w:t>
      </w:r>
      <w:r w:rsidR="001E6DDC" w:rsidRPr="00FF7F2A">
        <w:rPr>
          <w:rFonts w:eastAsiaTheme="minorHAnsi"/>
          <w:szCs w:val="24"/>
          <w:lang w:eastAsia="en-US"/>
        </w:rPr>
        <w:t>naukowego. Etyka badania naukowego.</w:t>
      </w:r>
      <w:r w:rsidR="00991FE4">
        <w:rPr>
          <w:rFonts w:eastAsiaTheme="minorHAnsi"/>
          <w:szCs w:val="24"/>
          <w:lang w:eastAsia="en-US"/>
        </w:rPr>
        <w:t xml:space="preserve"> </w:t>
      </w:r>
      <w:r w:rsidR="001E6DDC" w:rsidRPr="00FF7F2A">
        <w:rPr>
          <w:rFonts w:eastAsiaTheme="minorHAnsi"/>
          <w:szCs w:val="24"/>
          <w:lang w:eastAsia="en-US"/>
        </w:rPr>
        <w:t>Istota poznania naukowego; cele nauk społecznych; klasyfikacje paradygmatów naukowych;</w:t>
      </w:r>
      <w:r w:rsidR="00A37137">
        <w:rPr>
          <w:rFonts w:eastAsiaTheme="minorHAnsi"/>
          <w:szCs w:val="24"/>
          <w:lang w:eastAsia="en-US"/>
        </w:rPr>
        <w:t xml:space="preserve"> </w:t>
      </w:r>
      <w:r w:rsidR="001E6DDC" w:rsidRPr="00FF7F2A">
        <w:rPr>
          <w:rFonts w:eastAsiaTheme="minorHAnsi"/>
          <w:szCs w:val="24"/>
          <w:lang w:eastAsia="en-US"/>
        </w:rPr>
        <w:t>strategie/schematy postępowania badawczego – analiza porównawcza; organizacja i etapy</w:t>
      </w:r>
      <w:r w:rsidR="00A37137">
        <w:rPr>
          <w:rFonts w:eastAsiaTheme="minorHAnsi"/>
          <w:szCs w:val="24"/>
          <w:lang w:eastAsia="en-US"/>
        </w:rPr>
        <w:t xml:space="preserve"> </w:t>
      </w:r>
      <w:r w:rsidR="001E6DDC" w:rsidRPr="00FF7F2A">
        <w:rPr>
          <w:rFonts w:eastAsiaTheme="minorHAnsi"/>
          <w:szCs w:val="24"/>
          <w:lang w:eastAsia="en-US"/>
        </w:rPr>
        <w:t>badania naukowego: etapy postępowania badawczego, opracowanie koncepcji badań,</w:t>
      </w:r>
      <w:r w:rsidR="00A37137">
        <w:rPr>
          <w:rFonts w:eastAsiaTheme="minorHAnsi"/>
          <w:szCs w:val="24"/>
          <w:lang w:eastAsia="en-US"/>
        </w:rPr>
        <w:t xml:space="preserve"> </w:t>
      </w:r>
      <w:r w:rsidR="001E6DDC" w:rsidRPr="00FF7F2A">
        <w:rPr>
          <w:rFonts w:eastAsiaTheme="minorHAnsi"/>
          <w:szCs w:val="24"/>
          <w:lang w:eastAsia="en-US"/>
        </w:rPr>
        <w:t>określenie tematu i celu pracy, formułowanie problemu i hipotez badawczych, wybór terenu</w:t>
      </w:r>
      <w:r w:rsidR="00A37137">
        <w:rPr>
          <w:rFonts w:eastAsiaTheme="minorHAnsi"/>
          <w:szCs w:val="24"/>
          <w:lang w:eastAsia="en-US"/>
        </w:rPr>
        <w:t xml:space="preserve"> </w:t>
      </w:r>
      <w:r w:rsidR="001E6DDC" w:rsidRPr="00FF7F2A">
        <w:rPr>
          <w:rFonts w:eastAsiaTheme="minorHAnsi"/>
          <w:szCs w:val="24"/>
          <w:lang w:eastAsia="en-US"/>
        </w:rPr>
        <w:t>badań i dobór próby, typologia zmiennych, typologia wskaźników, badania pilotażowe,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1E6DDC" w:rsidRPr="00FF7F2A">
        <w:rPr>
          <w:rFonts w:eastAsiaTheme="minorHAnsi"/>
          <w:szCs w:val="24"/>
          <w:lang w:eastAsia="en-US"/>
        </w:rPr>
        <w:t>harmonogram badań. Zasady doboru strategii oraz metod badań. Konstruowanie narzędzi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1E6DDC" w:rsidRPr="00FF7F2A">
        <w:rPr>
          <w:rFonts w:eastAsiaTheme="minorHAnsi"/>
          <w:szCs w:val="24"/>
          <w:lang w:eastAsia="en-US"/>
        </w:rPr>
        <w:t>badawczych, podstawowe zasady budowy narzędzi badawczych. Metody analizy danych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1E6DDC" w:rsidRPr="00FF7F2A">
        <w:rPr>
          <w:rFonts w:eastAsiaTheme="minorHAnsi"/>
          <w:szCs w:val="24"/>
          <w:lang w:eastAsia="en-US"/>
        </w:rPr>
        <w:t>empirycznych w badaniach ilościowych i jakościowych. Prezentacja wyników badań, analiza i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1E6DDC" w:rsidRPr="00FF7F2A">
        <w:rPr>
          <w:rFonts w:eastAsiaTheme="minorHAnsi"/>
          <w:szCs w:val="24"/>
          <w:lang w:eastAsia="en-US"/>
        </w:rPr>
        <w:t>interpretacja danych empirycznych.</w:t>
      </w:r>
    </w:p>
    <w:p w14:paraId="025A2B3E" w14:textId="77777777" w:rsidR="00C20A2A" w:rsidRPr="00FF7F2A" w:rsidRDefault="00C20A2A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58398E16" w14:textId="1C9BA25B" w:rsidR="00C20A2A" w:rsidRPr="00FF7F2A" w:rsidRDefault="00C20A2A" w:rsidP="00E6198C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1E6DDC" w:rsidRPr="00FF7F2A">
        <w:rPr>
          <w:rFonts w:eastAsiaTheme="minorHAnsi"/>
          <w:szCs w:val="24"/>
          <w:lang w:eastAsia="en-US"/>
        </w:rPr>
        <w:t xml:space="preserve">w pogłębionym stopniu metodologię badań naukowych stosowanych </w:t>
      </w:r>
      <w:r w:rsidR="000F64AB">
        <w:rPr>
          <w:rFonts w:eastAsiaTheme="minorHAnsi"/>
          <w:szCs w:val="24"/>
          <w:lang w:eastAsia="en-US"/>
        </w:rPr>
        <w:br/>
      </w:r>
      <w:r w:rsidR="001E6DDC" w:rsidRPr="00FF7F2A">
        <w:rPr>
          <w:rFonts w:eastAsiaTheme="minorHAnsi"/>
          <w:szCs w:val="24"/>
          <w:lang w:eastAsia="en-US"/>
        </w:rPr>
        <w:t>w dziedzinie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1E6DDC" w:rsidRPr="00FF7F2A">
        <w:rPr>
          <w:rFonts w:eastAsiaTheme="minorHAnsi"/>
          <w:szCs w:val="24"/>
          <w:lang w:eastAsia="en-US"/>
        </w:rPr>
        <w:t>nauk społecznych; terminy i założenia metodologiczne oraz zasady i normy etyczne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1E6DDC" w:rsidRPr="00FF7F2A">
        <w:rPr>
          <w:rFonts w:eastAsiaTheme="minorHAnsi"/>
          <w:szCs w:val="24"/>
          <w:lang w:eastAsia="en-US"/>
        </w:rPr>
        <w:lastRenderedPageBreak/>
        <w:t xml:space="preserve">projektowania i realizacji badań naukowych w zakresie pedagogiki przedszkolnej, szkolnej </w:t>
      </w:r>
      <w:r w:rsidR="000F64AB">
        <w:rPr>
          <w:rFonts w:eastAsiaTheme="minorHAnsi"/>
          <w:szCs w:val="24"/>
          <w:lang w:eastAsia="en-US"/>
        </w:rPr>
        <w:br/>
      </w:r>
      <w:r w:rsidR="001E6DDC" w:rsidRPr="00FF7F2A">
        <w:rPr>
          <w:rFonts w:eastAsiaTheme="minorHAnsi"/>
          <w:szCs w:val="24"/>
          <w:lang w:eastAsia="en-US"/>
        </w:rPr>
        <w:t>i alternatywnej</w:t>
      </w:r>
      <w:r w:rsidR="00536CCD">
        <w:rPr>
          <w:szCs w:val="24"/>
        </w:rPr>
        <w:t>.</w:t>
      </w:r>
    </w:p>
    <w:p w14:paraId="7A93ED58" w14:textId="19B0448B" w:rsidR="00357831" w:rsidRPr="00FF7F2A" w:rsidRDefault="00C20A2A" w:rsidP="00E6198C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357831" w:rsidRPr="00FF7F2A">
        <w:rPr>
          <w:rFonts w:eastAsiaTheme="minorHAnsi"/>
          <w:szCs w:val="24"/>
          <w:lang w:eastAsia="en-US"/>
        </w:rPr>
        <w:t xml:space="preserve"> rozróżniać orientacje metodologiczne w badaniach naukowych, formułować cele i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357831" w:rsidRPr="00FF7F2A">
        <w:rPr>
          <w:rFonts w:eastAsiaTheme="minorHAnsi"/>
          <w:szCs w:val="24"/>
          <w:lang w:eastAsia="en-US"/>
        </w:rPr>
        <w:t>problemy badawcze, stosować dobór adekwatnych metod i technik, konstruować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357831" w:rsidRPr="00FF7F2A">
        <w:rPr>
          <w:rFonts w:eastAsiaTheme="minorHAnsi"/>
          <w:szCs w:val="24"/>
          <w:lang w:eastAsia="en-US"/>
        </w:rPr>
        <w:t>narzędzia badawcze, opracowywać, prezentować i interpretować wyniki badań, wyciągać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357831" w:rsidRPr="00FF7F2A">
        <w:rPr>
          <w:rFonts w:eastAsiaTheme="minorHAnsi"/>
          <w:szCs w:val="24"/>
          <w:lang w:eastAsia="en-US"/>
        </w:rPr>
        <w:t>wnioski, wskazywać kierunki dalszych badań w obrębie pedagogiki przedszkolnej i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357831" w:rsidRPr="00FF7F2A">
        <w:rPr>
          <w:rFonts w:eastAsiaTheme="minorHAnsi"/>
          <w:szCs w:val="24"/>
          <w:lang w:eastAsia="en-US"/>
        </w:rPr>
        <w:t>wczesnoszkolnej</w:t>
      </w:r>
      <w:r w:rsidR="00536CCD">
        <w:rPr>
          <w:rFonts w:eastAsiaTheme="minorHAnsi"/>
          <w:szCs w:val="24"/>
          <w:lang w:eastAsia="en-US"/>
        </w:rPr>
        <w:t>.</w:t>
      </w:r>
    </w:p>
    <w:p w14:paraId="5590A9B8" w14:textId="1A4246EA" w:rsidR="00357831" w:rsidRPr="00FF7F2A" w:rsidRDefault="00C20A2A" w:rsidP="00E6198C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357831" w:rsidRPr="00FF7F2A">
        <w:rPr>
          <w:rFonts w:eastAsiaTheme="minorHAnsi"/>
          <w:szCs w:val="24"/>
          <w:lang w:eastAsia="en-US"/>
        </w:rPr>
        <w:t>rzetelnego sprawozdawania wyników swoich badań; przestrzegania zasad rzetelności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357831" w:rsidRPr="00FF7F2A">
        <w:rPr>
          <w:rFonts w:eastAsiaTheme="minorHAnsi"/>
          <w:szCs w:val="24"/>
          <w:lang w:eastAsia="en-US"/>
        </w:rPr>
        <w:t>intelektualnej i reguł własności intelektualnej; projektowania działań zmierzających do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357831" w:rsidRPr="00FF7F2A">
        <w:rPr>
          <w:rFonts w:eastAsiaTheme="minorHAnsi"/>
          <w:szCs w:val="24"/>
          <w:lang w:eastAsia="en-US"/>
        </w:rPr>
        <w:t>rozwoju przedszkola lub szkoły oraz stymulowania poprawy jakości pracy tych instytucji</w:t>
      </w:r>
      <w:r w:rsidR="00536CCD">
        <w:rPr>
          <w:rFonts w:eastAsiaTheme="minorHAnsi"/>
          <w:szCs w:val="24"/>
          <w:lang w:eastAsia="en-US"/>
        </w:rPr>
        <w:t>.</w:t>
      </w:r>
    </w:p>
    <w:p w14:paraId="6C156C8B" w14:textId="00BE19A5" w:rsidR="00C20A2A" w:rsidRDefault="00C20A2A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 xml:space="preserve">Forma prowadzenia zajęć: </w:t>
      </w:r>
      <w:r w:rsidRPr="00FF7F2A">
        <w:rPr>
          <w:iCs/>
          <w:szCs w:val="24"/>
        </w:rPr>
        <w:t>wykłady, ćwiczenia</w:t>
      </w:r>
    </w:p>
    <w:p w14:paraId="0C4CEB76" w14:textId="77777777" w:rsidR="00CA2333" w:rsidRDefault="00CA2333" w:rsidP="00CA2333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6C8CE24E" w14:textId="62840B15" w:rsidR="009139CF" w:rsidRDefault="009139CF" w:rsidP="009139CF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2E5FED" w:rsidRPr="00AF2EDC">
        <w:rPr>
          <w:rFonts w:eastAsia="ArialMT"/>
          <w:szCs w:val="24"/>
          <w:lang w:eastAsia="en-US"/>
        </w:rPr>
        <w:t>KA7_WK3</w:t>
      </w:r>
      <w:r w:rsidR="00F82143" w:rsidRPr="00F82143">
        <w:rPr>
          <w:rFonts w:eastAsia="ArialMT"/>
          <w:szCs w:val="24"/>
          <w:lang w:eastAsia="en-US"/>
        </w:rPr>
        <w:t xml:space="preserve"> </w:t>
      </w:r>
      <w:r w:rsidR="00F82143">
        <w:rPr>
          <w:rFonts w:eastAsia="ArialMT"/>
          <w:szCs w:val="24"/>
          <w:lang w:eastAsia="en-US"/>
        </w:rPr>
        <w:t>pedagogika</w:t>
      </w:r>
      <w:r w:rsidR="00F82143" w:rsidRPr="00AF2EDC">
        <w:rPr>
          <w:rFonts w:eastAsia="ArialMT"/>
          <w:szCs w:val="24"/>
          <w:lang w:eastAsia="en-US"/>
        </w:rPr>
        <w:t xml:space="preserve"> </w:t>
      </w:r>
      <w:r w:rsidR="0025336E" w:rsidRPr="00AF2EDC">
        <w:rPr>
          <w:rFonts w:eastAsia="ArialMT"/>
          <w:szCs w:val="24"/>
          <w:lang w:eastAsia="en-US"/>
        </w:rPr>
        <w:t>KA7_UW4</w:t>
      </w:r>
      <w:r w:rsidR="00F82143" w:rsidRPr="00F82143">
        <w:rPr>
          <w:rFonts w:eastAsia="ArialMT"/>
          <w:szCs w:val="24"/>
          <w:lang w:eastAsia="en-US"/>
        </w:rPr>
        <w:t xml:space="preserve"> </w:t>
      </w:r>
      <w:r w:rsidR="00F82143">
        <w:rPr>
          <w:rFonts w:eastAsia="ArialMT"/>
          <w:szCs w:val="24"/>
          <w:lang w:eastAsia="en-US"/>
        </w:rPr>
        <w:t>pedagogika</w:t>
      </w:r>
      <w:r w:rsidR="0025336E" w:rsidRPr="00AF2EDC">
        <w:rPr>
          <w:rFonts w:eastAsia="ArialMT"/>
          <w:szCs w:val="24"/>
          <w:lang w:eastAsia="en-US"/>
        </w:rPr>
        <w:t>, KA7_KR1</w:t>
      </w:r>
      <w:r w:rsidR="003D2C25" w:rsidRPr="003D2C25">
        <w:rPr>
          <w:rFonts w:eastAsia="ArialMT"/>
          <w:szCs w:val="24"/>
          <w:lang w:eastAsia="en-US"/>
        </w:rPr>
        <w:t xml:space="preserve"> </w:t>
      </w:r>
      <w:r w:rsidR="003D2C25">
        <w:rPr>
          <w:rFonts w:eastAsia="ArialMT"/>
          <w:szCs w:val="24"/>
          <w:lang w:eastAsia="en-US"/>
        </w:rPr>
        <w:t>pedagogika</w:t>
      </w:r>
      <w:r w:rsidR="0025336E" w:rsidRPr="00AF2EDC">
        <w:rPr>
          <w:rFonts w:eastAsia="ArialMT"/>
          <w:szCs w:val="24"/>
          <w:lang w:eastAsia="en-US"/>
        </w:rPr>
        <w:t xml:space="preserve">, </w:t>
      </w:r>
      <w:r w:rsidR="00AF2EDC" w:rsidRPr="00AF2EDC">
        <w:rPr>
          <w:rFonts w:eastAsia="ArialMT"/>
          <w:szCs w:val="24"/>
          <w:lang w:eastAsia="en-US"/>
        </w:rPr>
        <w:t>KA7_KR3</w:t>
      </w:r>
      <w:r w:rsidR="003D2C25" w:rsidRPr="003D2C25">
        <w:rPr>
          <w:rFonts w:eastAsia="ArialMT"/>
          <w:szCs w:val="24"/>
          <w:lang w:eastAsia="en-US"/>
        </w:rPr>
        <w:t xml:space="preserve"> </w:t>
      </w:r>
      <w:r w:rsidR="003D2C25">
        <w:rPr>
          <w:rFonts w:eastAsia="ArialMT"/>
          <w:szCs w:val="24"/>
          <w:lang w:eastAsia="en-US"/>
        </w:rPr>
        <w:t>pedagogika</w:t>
      </w:r>
    </w:p>
    <w:p w14:paraId="003A8DD8" w14:textId="02E8B690" w:rsidR="000D7BF3" w:rsidRPr="00745D49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745D49">
        <w:rPr>
          <w:rFonts w:eastAsia="ArialMT"/>
          <w:szCs w:val="24"/>
          <w:lang w:eastAsia="en-US"/>
        </w:rPr>
        <w:t>S – nauki społeczne</w:t>
      </w:r>
    </w:p>
    <w:p w14:paraId="17EA7EE6" w14:textId="77777777" w:rsidR="009139CF" w:rsidRPr="00FF7F2A" w:rsidRDefault="009139CF" w:rsidP="00D96303">
      <w:pPr>
        <w:jc w:val="both"/>
        <w:rPr>
          <w:i/>
          <w:szCs w:val="24"/>
        </w:rPr>
      </w:pPr>
    </w:p>
    <w:p w14:paraId="403D61DB" w14:textId="70C8D5D2" w:rsidR="00604EC5" w:rsidRPr="00FF7F2A" w:rsidRDefault="00604EC5" w:rsidP="00D96303">
      <w:pPr>
        <w:tabs>
          <w:tab w:val="left" w:pos="1160"/>
        </w:tabs>
        <w:jc w:val="both"/>
        <w:rPr>
          <w:b/>
          <w:szCs w:val="24"/>
        </w:rPr>
      </w:pPr>
      <w:r w:rsidRPr="00FF7F2A">
        <w:rPr>
          <w:b/>
          <w:szCs w:val="24"/>
        </w:rPr>
        <w:t>K.2. Seminarium magis</w:t>
      </w:r>
      <w:r w:rsidR="00F71F7C" w:rsidRPr="00FF7F2A">
        <w:rPr>
          <w:b/>
          <w:szCs w:val="24"/>
        </w:rPr>
        <w:t>terskie i praca dyplomowa</w:t>
      </w:r>
    </w:p>
    <w:p w14:paraId="4270E138" w14:textId="0374F0C0" w:rsidR="00ED7641" w:rsidRPr="00FF7F2A" w:rsidRDefault="00604EC5" w:rsidP="00E6198C">
      <w:pPr>
        <w:autoSpaceDE w:val="0"/>
        <w:autoSpaceDN w:val="0"/>
        <w:adjustRightInd w:val="0"/>
        <w:jc w:val="both"/>
        <w:rPr>
          <w:i/>
          <w:szCs w:val="24"/>
          <w:highlight w:val="yellow"/>
        </w:rPr>
      </w:pPr>
      <w:r w:rsidRPr="00FF7F2A">
        <w:rPr>
          <w:i/>
          <w:szCs w:val="24"/>
        </w:rPr>
        <w:t>Cel kształcenia:</w:t>
      </w:r>
      <w:r w:rsidR="00BF327B" w:rsidRPr="00FF7F2A">
        <w:rPr>
          <w:rFonts w:eastAsiaTheme="minorHAnsi"/>
          <w:szCs w:val="24"/>
          <w:lang w:eastAsia="en-US"/>
        </w:rPr>
        <w:t xml:space="preserve"> Rozbudzanie zainteresowań badawczych zawiązanych z rozwojem dziecka, wychowaniem i edukacją dziecka w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BF327B" w:rsidRPr="00FF7F2A">
        <w:rPr>
          <w:rFonts w:eastAsiaTheme="minorHAnsi"/>
          <w:szCs w:val="24"/>
          <w:lang w:eastAsia="en-US"/>
        </w:rPr>
        <w:t>wieku przedszkolnym oraz wczesnoszkolnym oraz jej uwarunkowaniami, wyrabianie umiejętności właściwego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BF327B" w:rsidRPr="00FF7F2A">
        <w:rPr>
          <w:rFonts w:eastAsiaTheme="minorHAnsi"/>
          <w:szCs w:val="24"/>
          <w:lang w:eastAsia="en-US"/>
        </w:rPr>
        <w:t>określenia tematu pracy magisterskiej, kształtowanie samodzielności w poszukiwaniu literatury, kształtowanie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BF327B" w:rsidRPr="00FF7F2A">
        <w:rPr>
          <w:rFonts w:eastAsiaTheme="minorHAnsi"/>
          <w:szCs w:val="24"/>
          <w:lang w:eastAsia="en-US"/>
        </w:rPr>
        <w:t>właściwych postaw etycznych w zakresie prowadzenia badań terenowych i rozwijanie umiejętności planowania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BF327B" w:rsidRPr="00FF7F2A">
        <w:rPr>
          <w:rFonts w:eastAsiaTheme="minorHAnsi"/>
          <w:szCs w:val="24"/>
          <w:lang w:eastAsia="en-US"/>
        </w:rPr>
        <w:t>własnej pracy naukowej.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685971" w:rsidRPr="00FF7F2A">
        <w:rPr>
          <w:rFonts w:eastAsiaTheme="minorHAnsi"/>
          <w:szCs w:val="24"/>
          <w:lang w:eastAsia="en-US"/>
        </w:rPr>
        <w:t>Wyrabianie umiejętności krytycznego spojrzenia na wyniki badań niereprezentatywnych i umiejętności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685971" w:rsidRPr="00FF7F2A">
        <w:rPr>
          <w:rFonts w:eastAsiaTheme="minorHAnsi"/>
          <w:szCs w:val="24"/>
          <w:lang w:eastAsia="en-US"/>
        </w:rPr>
        <w:t>dostrzegania własnych ograniczeń w zakresie obiektywizmu badawczego; rozwijanie umiejętności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685971" w:rsidRPr="00FF7F2A">
        <w:rPr>
          <w:rFonts w:eastAsiaTheme="minorHAnsi"/>
          <w:szCs w:val="24"/>
          <w:lang w:eastAsia="en-US"/>
        </w:rPr>
        <w:t>interpersonalnych w zakresie pozyskiwania zgody na prowadzenie badań w różnego rodzaju środowiskach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685971" w:rsidRPr="00FF7F2A">
        <w:rPr>
          <w:rFonts w:eastAsiaTheme="minorHAnsi"/>
          <w:szCs w:val="24"/>
          <w:lang w:eastAsia="en-US"/>
        </w:rPr>
        <w:t>wychowawczych i placówkach edukacyjnych.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6660BA" w:rsidRPr="00FF7F2A">
        <w:rPr>
          <w:rFonts w:eastAsiaTheme="minorHAnsi"/>
          <w:szCs w:val="24"/>
          <w:lang w:eastAsia="en-US"/>
        </w:rPr>
        <w:t>Pogłębianie wiedzy i umiejętności badawczych związanych z rozwojem dziecka i edukacją przedszkolną i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6660BA" w:rsidRPr="00FF7F2A">
        <w:rPr>
          <w:rFonts w:eastAsiaTheme="minorHAnsi"/>
          <w:szCs w:val="24"/>
          <w:lang w:eastAsia="en-US"/>
        </w:rPr>
        <w:t>wczesnoszkolną oraz jej uwarunkowaniami, pogłębianie umiejętności analizy literatury obejmującej zakres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6660BA" w:rsidRPr="00FF7F2A">
        <w:rPr>
          <w:rFonts w:eastAsiaTheme="minorHAnsi"/>
          <w:szCs w:val="24"/>
          <w:lang w:eastAsia="en-US"/>
        </w:rPr>
        <w:t>prowadzonych badań, analiza ilościowa i/lub jakościowa zgromadzonego materiału empirycznego w odniesieniu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6660BA" w:rsidRPr="00FF7F2A">
        <w:rPr>
          <w:rFonts w:eastAsiaTheme="minorHAnsi"/>
          <w:szCs w:val="24"/>
          <w:lang w:eastAsia="en-US"/>
        </w:rPr>
        <w:t>do przyjętej strategii badawczej; rozwijanie umiejętności przestrzegania zasad etyki prowadzenia badań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6660BA" w:rsidRPr="00FF7F2A">
        <w:rPr>
          <w:rFonts w:eastAsiaTheme="minorHAnsi"/>
          <w:szCs w:val="24"/>
          <w:lang w:eastAsia="en-US"/>
        </w:rPr>
        <w:t>terenowych.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ED7641" w:rsidRPr="00FF7F2A">
        <w:rPr>
          <w:rFonts w:eastAsiaTheme="minorHAnsi"/>
          <w:szCs w:val="24"/>
          <w:lang w:eastAsia="en-US"/>
        </w:rPr>
        <w:t>Rozwijanie krytycznego podejścia do studiowanej literatury i poznanych teorii wyjaśniających procesy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ED7641" w:rsidRPr="00FF7F2A">
        <w:rPr>
          <w:rFonts w:eastAsiaTheme="minorHAnsi"/>
          <w:szCs w:val="24"/>
          <w:lang w:eastAsia="en-US"/>
        </w:rPr>
        <w:t>edukacyjne i zjawiska społeczno-pedagogiczne; przeprowadzenie dokładnej analizy jakościowej/ilościowej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ED7641" w:rsidRPr="00FF7F2A">
        <w:rPr>
          <w:rFonts w:eastAsiaTheme="minorHAnsi"/>
          <w:szCs w:val="24"/>
          <w:lang w:eastAsia="en-US"/>
        </w:rPr>
        <w:t>materiału i przygotowanie całości pracy magisterskiej do druku pod względem edytorskim i przestrzegania praw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ED7641" w:rsidRPr="00FF7F2A">
        <w:rPr>
          <w:rFonts w:eastAsiaTheme="minorHAnsi"/>
          <w:szCs w:val="24"/>
          <w:lang w:eastAsia="en-US"/>
        </w:rPr>
        <w:t>autorskich.</w:t>
      </w:r>
    </w:p>
    <w:p w14:paraId="151F6AB7" w14:textId="0C597712" w:rsidR="00B12382" w:rsidRPr="00FF7F2A" w:rsidRDefault="00604EC5" w:rsidP="00E6198C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Treści merytoryczne</w:t>
      </w:r>
      <w:r w:rsidRPr="00FF7F2A">
        <w:rPr>
          <w:szCs w:val="24"/>
        </w:rPr>
        <w:t>:</w:t>
      </w:r>
      <w:r w:rsidR="00BF327B" w:rsidRPr="00FF7F2A">
        <w:rPr>
          <w:rFonts w:eastAsiaTheme="minorHAnsi"/>
          <w:szCs w:val="24"/>
          <w:lang w:eastAsia="en-US"/>
        </w:rPr>
        <w:t xml:space="preserve"> Zapoznanie się z propozycjami tematyki badawczej w obrębie pedagogiki wczesnoszkolnej i przedszkolnej;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BF327B" w:rsidRPr="00FF7F2A">
        <w:rPr>
          <w:rFonts w:eastAsiaTheme="minorHAnsi"/>
          <w:szCs w:val="24"/>
          <w:lang w:eastAsia="en-US"/>
        </w:rPr>
        <w:t>dyskusja nad możliwościami realizacyjnymi prowadzenia bada</w:t>
      </w:r>
      <w:r w:rsidR="00991FE4">
        <w:rPr>
          <w:rFonts w:eastAsiaTheme="minorHAnsi"/>
          <w:szCs w:val="24"/>
          <w:lang w:eastAsia="en-US"/>
        </w:rPr>
        <w:t>ń</w:t>
      </w:r>
      <w:r w:rsidR="00BF327B" w:rsidRPr="00FF7F2A">
        <w:rPr>
          <w:rFonts w:eastAsiaTheme="minorHAnsi"/>
          <w:szCs w:val="24"/>
          <w:lang w:eastAsia="en-US"/>
        </w:rPr>
        <w:t xml:space="preserve"> terenowych; wybór i opracowanie tematu oraz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BF327B" w:rsidRPr="00FF7F2A">
        <w:rPr>
          <w:rFonts w:eastAsiaTheme="minorHAnsi"/>
          <w:szCs w:val="24"/>
          <w:lang w:eastAsia="en-US"/>
        </w:rPr>
        <w:t>problematyki badawczej zgodnie z prezentowanymi zainteresowaniami badawczymi; omówienie różnic mi</w:t>
      </w:r>
      <w:r w:rsidR="00991FE4">
        <w:rPr>
          <w:rFonts w:eastAsiaTheme="minorHAnsi"/>
          <w:szCs w:val="24"/>
          <w:lang w:eastAsia="en-US"/>
        </w:rPr>
        <w:t>ę</w:t>
      </w:r>
      <w:r w:rsidR="00BF327B" w:rsidRPr="00FF7F2A">
        <w:rPr>
          <w:rFonts w:eastAsiaTheme="minorHAnsi"/>
          <w:szCs w:val="24"/>
          <w:lang w:eastAsia="en-US"/>
        </w:rPr>
        <w:t>dzy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BF327B" w:rsidRPr="00FF7F2A">
        <w:rPr>
          <w:rFonts w:eastAsiaTheme="minorHAnsi"/>
          <w:szCs w:val="24"/>
          <w:lang w:eastAsia="en-US"/>
        </w:rPr>
        <w:t>strategi</w:t>
      </w:r>
      <w:r w:rsidR="00991FE4">
        <w:rPr>
          <w:rFonts w:eastAsiaTheme="minorHAnsi"/>
          <w:szCs w:val="24"/>
          <w:lang w:eastAsia="en-US"/>
        </w:rPr>
        <w:t>ą</w:t>
      </w:r>
      <w:r w:rsidR="00BF327B" w:rsidRPr="00FF7F2A">
        <w:rPr>
          <w:rFonts w:eastAsiaTheme="minorHAnsi"/>
          <w:szCs w:val="24"/>
          <w:lang w:eastAsia="en-US"/>
        </w:rPr>
        <w:t xml:space="preserve"> ilościową a jakościową badań </w:t>
      </w:r>
      <w:r w:rsidR="000F64AB">
        <w:rPr>
          <w:rFonts w:eastAsiaTheme="minorHAnsi"/>
          <w:szCs w:val="24"/>
          <w:lang w:eastAsia="en-US"/>
        </w:rPr>
        <w:br/>
      </w:r>
      <w:r w:rsidR="00BF327B" w:rsidRPr="00FF7F2A">
        <w:rPr>
          <w:rFonts w:eastAsiaTheme="minorHAnsi"/>
          <w:szCs w:val="24"/>
          <w:lang w:eastAsia="en-US"/>
        </w:rPr>
        <w:t>w naukach społecznych; omówienie etyki prowadzenia badań;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BF327B" w:rsidRPr="00FF7F2A">
        <w:rPr>
          <w:rFonts w:eastAsiaTheme="minorHAnsi"/>
          <w:szCs w:val="24"/>
          <w:lang w:eastAsia="en-US"/>
        </w:rPr>
        <w:t>przygotowanie koncepcji pracy magisterskiej.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5F186B" w:rsidRPr="00FF7F2A">
        <w:rPr>
          <w:rFonts w:eastAsiaTheme="minorHAnsi"/>
          <w:szCs w:val="24"/>
          <w:lang w:eastAsia="en-US"/>
        </w:rPr>
        <w:t xml:space="preserve">Przeprowadzenie rozpoznania w zakresie możliwości prowadzenia badań terenowych </w:t>
      </w:r>
      <w:r w:rsidR="000F64AB">
        <w:rPr>
          <w:rFonts w:eastAsiaTheme="minorHAnsi"/>
          <w:szCs w:val="24"/>
          <w:lang w:eastAsia="en-US"/>
        </w:rPr>
        <w:br/>
      </w:r>
      <w:r w:rsidR="005F186B" w:rsidRPr="00FF7F2A">
        <w:rPr>
          <w:rFonts w:eastAsiaTheme="minorHAnsi"/>
          <w:szCs w:val="24"/>
          <w:lang w:eastAsia="en-US"/>
        </w:rPr>
        <w:t>i wybór narzędzi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5F186B" w:rsidRPr="00FF7F2A">
        <w:rPr>
          <w:rFonts w:eastAsiaTheme="minorHAnsi"/>
          <w:szCs w:val="24"/>
          <w:lang w:eastAsia="en-US"/>
        </w:rPr>
        <w:t>standaryzowanych lub opracowanie własnych narzędzi badawczych; dyskusja nad dostępnością terenu badan i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5F186B" w:rsidRPr="00FF7F2A">
        <w:rPr>
          <w:rFonts w:eastAsiaTheme="minorHAnsi"/>
          <w:szCs w:val="24"/>
          <w:lang w:eastAsia="en-US"/>
        </w:rPr>
        <w:t>zasadami doboru próbki badawczej zależnie od wybranej strategii badań; ustalenie słabych i mocnych stron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5F186B" w:rsidRPr="00FF7F2A">
        <w:rPr>
          <w:rFonts w:eastAsiaTheme="minorHAnsi"/>
          <w:szCs w:val="24"/>
          <w:lang w:eastAsia="en-US"/>
        </w:rPr>
        <w:t>wybranej metody, technik i narzędzi badawczych; uzyskanie zgody na prowadzenie badań terenowych;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5F186B" w:rsidRPr="00FF7F2A">
        <w:rPr>
          <w:rFonts w:eastAsiaTheme="minorHAnsi"/>
          <w:szCs w:val="24"/>
          <w:lang w:eastAsia="en-US"/>
        </w:rPr>
        <w:t>dyskusja nad problemami związanymi z podstawami metodologicznymi planowanych bada</w:t>
      </w:r>
      <w:r w:rsidR="00991FE4">
        <w:rPr>
          <w:rFonts w:eastAsiaTheme="minorHAnsi"/>
          <w:szCs w:val="24"/>
          <w:lang w:eastAsia="en-US"/>
        </w:rPr>
        <w:t>ń</w:t>
      </w:r>
      <w:r w:rsidR="005F186B" w:rsidRPr="00FF7F2A">
        <w:rPr>
          <w:rFonts w:eastAsiaTheme="minorHAnsi"/>
          <w:szCs w:val="24"/>
          <w:lang w:eastAsia="en-US"/>
        </w:rPr>
        <w:t xml:space="preserve"> terenowych.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5F186B" w:rsidRPr="00FF7F2A">
        <w:rPr>
          <w:rFonts w:eastAsiaTheme="minorHAnsi"/>
          <w:szCs w:val="24"/>
          <w:lang w:eastAsia="en-US"/>
        </w:rPr>
        <w:t xml:space="preserve">Prowadzenie badań właściwych; analiza jakościowa i ilościowa zebranego materiału empirycznego </w:t>
      </w:r>
      <w:r w:rsidR="00E6198C">
        <w:rPr>
          <w:rFonts w:eastAsiaTheme="minorHAnsi"/>
          <w:szCs w:val="24"/>
          <w:lang w:eastAsia="en-US"/>
        </w:rPr>
        <w:t>–</w:t>
      </w:r>
      <w:r w:rsidR="005F186B" w:rsidRPr="00FF7F2A">
        <w:rPr>
          <w:rFonts w:eastAsiaTheme="minorHAnsi"/>
          <w:szCs w:val="24"/>
          <w:lang w:eastAsia="en-US"/>
        </w:rPr>
        <w:t xml:space="preserve"> dobór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5F186B" w:rsidRPr="00FF7F2A">
        <w:rPr>
          <w:rFonts w:eastAsiaTheme="minorHAnsi"/>
          <w:szCs w:val="24"/>
          <w:lang w:eastAsia="en-US"/>
        </w:rPr>
        <w:t>metod analizy jakościowej i/lub statystycznej.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557F0E" w:rsidRPr="00FF7F2A">
        <w:rPr>
          <w:rFonts w:eastAsiaTheme="minorHAnsi"/>
          <w:szCs w:val="24"/>
          <w:lang w:eastAsia="en-US"/>
        </w:rPr>
        <w:t xml:space="preserve">Kontynuacja (w razie konieczności) badań terenowych przy użyciu opracowanych </w:t>
      </w:r>
      <w:r w:rsidR="000F64AB">
        <w:rPr>
          <w:rFonts w:eastAsiaTheme="minorHAnsi"/>
          <w:szCs w:val="24"/>
          <w:lang w:eastAsia="en-US"/>
        </w:rPr>
        <w:br/>
      </w:r>
      <w:r w:rsidR="00557F0E" w:rsidRPr="00FF7F2A">
        <w:rPr>
          <w:rFonts w:eastAsiaTheme="minorHAnsi"/>
          <w:szCs w:val="24"/>
          <w:lang w:eastAsia="en-US"/>
        </w:rPr>
        <w:t>i zatwierdzonych przez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557F0E" w:rsidRPr="00FF7F2A">
        <w:rPr>
          <w:rFonts w:eastAsiaTheme="minorHAnsi"/>
          <w:szCs w:val="24"/>
          <w:lang w:eastAsia="en-US"/>
        </w:rPr>
        <w:t xml:space="preserve">promotora narzędzi badawczych; prezentacja cząstkowych wyników badań </w:t>
      </w:r>
      <w:r w:rsidR="000F64AB">
        <w:rPr>
          <w:rFonts w:eastAsiaTheme="minorHAnsi"/>
          <w:szCs w:val="24"/>
          <w:lang w:eastAsia="en-US"/>
        </w:rPr>
        <w:br/>
      </w:r>
      <w:r w:rsidR="00557F0E" w:rsidRPr="00FF7F2A">
        <w:rPr>
          <w:rFonts w:eastAsiaTheme="minorHAnsi"/>
          <w:szCs w:val="24"/>
          <w:lang w:eastAsia="en-US"/>
        </w:rPr>
        <w:t>i dyskusja nad częścią teoretyczną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557F0E" w:rsidRPr="00FF7F2A">
        <w:rPr>
          <w:rFonts w:eastAsiaTheme="minorHAnsi"/>
          <w:szCs w:val="24"/>
          <w:lang w:eastAsia="en-US"/>
        </w:rPr>
        <w:t xml:space="preserve">pracy, krytyczna analiza przeczytanej literatury; prezentacja </w:t>
      </w:r>
      <w:r w:rsidR="00557F0E" w:rsidRPr="00FF7F2A">
        <w:rPr>
          <w:rFonts w:eastAsiaTheme="minorHAnsi"/>
          <w:szCs w:val="24"/>
          <w:lang w:eastAsia="en-US"/>
        </w:rPr>
        <w:lastRenderedPageBreak/>
        <w:t>opracowanych fragmentów pracy magisterskiej.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8324F2">
        <w:rPr>
          <w:rFonts w:eastAsiaTheme="minorHAnsi"/>
          <w:szCs w:val="24"/>
          <w:lang w:eastAsia="en-US"/>
        </w:rPr>
        <w:t>K</w:t>
      </w:r>
      <w:r w:rsidR="00B12382" w:rsidRPr="00FF7F2A">
        <w:rPr>
          <w:rFonts w:eastAsiaTheme="minorHAnsi"/>
          <w:szCs w:val="24"/>
          <w:lang w:eastAsia="en-US"/>
        </w:rPr>
        <w:t xml:space="preserve">ontrola postępów pracy. </w:t>
      </w:r>
      <w:r w:rsidR="008324F2">
        <w:rPr>
          <w:rFonts w:eastAsiaTheme="minorHAnsi"/>
          <w:szCs w:val="24"/>
          <w:lang w:eastAsia="en-US"/>
        </w:rPr>
        <w:t>W</w:t>
      </w:r>
      <w:r w:rsidR="00B12382" w:rsidRPr="00FF7F2A">
        <w:rPr>
          <w:rFonts w:eastAsiaTheme="minorHAnsi"/>
          <w:szCs w:val="24"/>
          <w:lang w:eastAsia="en-US"/>
        </w:rPr>
        <w:t>ykorzystanie metody prawno</w:t>
      </w:r>
      <w:r w:rsidR="0000636B">
        <w:rPr>
          <w:rFonts w:eastAsiaTheme="minorHAnsi"/>
          <w:szCs w:val="24"/>
          <w:lang w:eastAsia="en-US"/>
        </w:rPr>
        <w:t>-</w:t>
      </w:r>
      <w:r w:rsidR="00B12382" w:rsidRPr="00FF7F2A">
        <w:rPr>
          <w:rFonts w:eastAsiaTheme="minorHAnsi"/>
          <w:szCs w:val="24"/>
          <w:lang w:eastAsia="en-US"/>
        </w:rPr>
        <w:t xml:space="preserve">porównawczej w pracy magisterskiej. </w:t>
      </w:r>
      <w:r w:rsidR="008324F2">
        <w:rPr>
          <w:rFonts w:eastAsiaTheme="minorHAnsi"/>
          <w:szCs w:val="24"/>
          <w:lang w:eastAsia="en-US"/>
        </w:rPr>
        <w:t>M</w:t>
      </w:r>
      <w:r w:rsidR="00B12382" w:rsidRPr="00FF7F2A">
        <w:rPr>
          <w:rFonts w:eastAsiaTheme="minorHAnsi"/>
          <w:szCs w:val="24"/>
          <w:lang w:eastAsia="en-US"/>
        </w:rPr>
        <w:t>etody i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B12382" w:rsidRPr="00FF7F2A">
        <w:rPr>
          <w:rFonts w:eastAsiaTheme="minorHAnsi"/>
          <w:szCs w:val="24"/>
          <w:lang w:eastAsia="en-US"/>
        </w:rPr>
        <w:t xml:space="preserve">technika pisania pracy. </w:t>
      </w:r>
      <w:r w:rsidR="008324F2">
        <w:rPr>
          <w:rFonts w:eastAsiaTheme="minorHAnsi"/>
          <w:szCs w:val="24"/>
          <w:lang w:eastAsia="en-US"/>
        </w:rPr>
        <w:t>K</w:t>
      </w:r>
      <w:r w:rsidR="00B12382" w:rsidRPr="00FF7F2A">
        <w:rPr>
          <w:rFonts w:eastAsiaTheme="minorHAnsi"/>
          <w:szCs w:val="24"/>
          <w:lang w:eastAsia="en-US"/>
        </w:rPr>
        <w:t xml:space="preserve">ompozycja pracy. </w:t>
      </w:r>
      <w:r w:rsidR="008324F2">
        <w:rPr>
          <w:rFonts w:eastAsiaTheme="minorHAnsi"/>
          <w:szCs w:val="24"/>
          <w:lang w:eastAsia="en-US"/>
        </w:rPr>
        <w:t>W</w:t>
      </w:r>
      <w:r w:rsidR="00B12382" w:rsidRPr="00FF7F2A">
        <w:rPr>
          <w:rFonts w:eastAsiaTheme="minorHAnsi"/>
          <w:szCs w:val="24"/>
          <w:lang w:eastAsia="en-US"/>
        </w:rPr>
        <w:t xml:space="preserve">ymagania redakcyjne: styl i język pracy. </w:t>
      </w:r>
      <w:r w:rsidR="008324F2">
        <w:rPr>
          <w:rFonts w:eastAsiaTheme="minorHAnsi"/>
          <w:szCs w:val="24"/>
          <w:lang w:eastAsia="en-US"/>
        </w:rPr>
        <w:t>B</w:t>
      </w:r>
      <w:r w:rsidR="00B12382" w:rsidRPr="00FF7F2A">
        <w:rPr>
          <w:rFonts w:eastAsiaTheme="minorHAnsi"/>
          <w:szCs w:val="24"/>
          <w:lang w:eastAsia="en-US"/>
        </w:rPr>
        <w:t>ibliografia i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B12382" w:rsidRPr="00FF7F2A">
        <w:rPr>
          <w:rFonts w:eastAsiaTheme="minorHAnsi"/>
          <w:szCs w:val="24"/>
          <w:lang w:eastAsia="en-US"/>
        </w:rPr>
        <w:t xml:space="preserve">redagowanie przypisów. </w:t>
      </w:r>
      <w:r w:rsidR="008324F2">
        <w:rPr>
          <w:rFonts w:eastAsiaTheme="minorHAnsi"/>
          <w:szCs w:val="24"/>
          <w:lang w:eastAsia="en-US"/>
        </w:rPr>
        <w:t>P</w:t>
      </w:r>
      <w:r w:rsidR="00B12382" w:rsidRPr="00FF7F2A">
        <w:rPr>
          <w:rFonts w:eastAsiaTheme="minorHAnsi"/>
          <w:szCs w:val="24"/>
          <w:lang w:eastAsia="en-US"/>
        </w:rPr>
        <w:t>oszanowania prawa autorskiego. Dyskusja nad zebranym materiałem empirycznym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B12382" w:rsidRPr="00FF7F2A">
        <w:rPr>
          <w:rFonts w:eastAsiaTheme="minorHAnsi"/>
          <w:szCs w:val="24"/>
          <w:lang w:eastAsia="en-US"/>
        </w:rPr>
        <w:t>z badań terenowych; przeprowadzenie dokładnej analizy jakościowej/ilościowej materiału i przygotowanie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B12382" w:rsidRPr="00FF7F2A">
        <w:rPr>
          <w:rFonts w:eastAsiaTheme="minorHAnsi"/>
          <w:szCs w:val="24"/>
          <w:lang w:eastAsia="en-US"/>
        </w:rPr>
        <w:t>całości pracy magisterskiej do druku.</w:t>
      </w:r>
    </w:p>
    <w:p w14:paraId="61EBFBBF" w14:textId="77777777" w:rsidR="00604EC5" w:rsidRPr="00FF7F2A" w:rsidRDefault="00604EC5" w:rsidP="00D96303">
      <w:pPr>
        <w:jc w:val="both"/>
        <w:rPr>
          <w:szCs w:val="24"/>
        </w:rPr>
      </w:pPr>
      <w:r w:rsidRPr="00FF7F2A">
        <w:rPr>
          <w:i/>
          <w:szCs w:val="24"/>
        </w:rPr>
        <w:t>Efekty uczenia się</w:t>
      </w:r>
      <w:r w:rsidRPr="00FF7F2A">
        <w:rPr>
          <w:szCs w:val="24"/>
        </w:rPr>
        <w:t xml:space="preserve">: </w:t>
      </w:r>
    </w:p>
    <w:p w14:paraId="4AC90901" w14:textId="4E908BDF" w:rsidR="00B12382" w:rsidRPr="00FF7F2A" w:rsidRDefault="00604EC5" w:rsidP="00E6198C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Wiedza (zna i rozumie)</w:t>
      </w:r>
      <w:r w:rsidRPr="00FF7F2A">
        <w:rPr>
          <w:szCs w:val="24"/>
        </w:rPr>
        <w:t xml:space="preserve">: </w:t>
      </w:r>
      <w:r w:rsidR="00BF327B" w:rsidRPr="00FF7F2A">
        <w:rPr>
          <w:rFonts w:eastAsiaTheme="minorHAnsi"/>
          <w:szCs w:val="24"/>
          <w:lang w:eastAsia="en-US"/>
        </w:rPr>
        <w:t>terminologię, teorię i techniki pozyskiwania danych oraz zaawansowaną metodologię prowadzenia badań z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BF327B" w:rsidRPr="00FF7F2A">
        <w:rPr>
          <w:rFonts w:eastAsiaTheme="minorHAnsi"/>
          <w:szCs w:val="24"/>
          <w:lang w:eastAsia="en-US"/>
        </w:rPr>
        <w:t>zakresu pedagogiki przedszkolnej i wczesnoszkolnej; w sposób uporządkowany i podbudowany teoretycznie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BF327B" w:rsidRPr="00FF7F2A">
        <w:rPr>
          <w:rFonts w:eastAsiaTheme="minorHAnsi"/>
          <w:szCs w:val="24"/>
          <w:lang w:eastAsia="en-US"/>
        </w:rPr>
        <w:t>zagadnienia zaawansowanych technik informacyjnych, przetwarzania tekstów, wykorzystywania arkuszy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BF327B" w:rsidRPr="00FF7F2A">
        <w:rPr>
          <w:rFonts w:eastAsiaTheme="minorHAnsi"/>
          <w:szCs w:val="24"/>
          <w:lang w:eastAsia="en-US"/>
        </w:rPr>
        <w:t>kalkulacyjnych, korzystania z baz danych, posługiwania się grafiką prezentacyjną, korzystania z usług w sieciach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BF327B" w:rsidRPr="00FF7F2A">
        <w:rPr>
          <w:rFonts w:eastAsiaTheme="minorHAnsi"/>
          <w:szCs w:val="24"/>
          <w:lang w:eastAsia="en-US"/>
        </w:rPr>
        <w:t>informatycznych, pozyskiwania i przetwarzania informacji</w:t>
      </w:r>
      <w:r w:rsidR="0044322D">
        <w:rPr>
          <w:rFonts w:eastAsiaTheme="minorHAnsi"/>
          <w:szCs w:val="24"/>
          <w:lang w:eastAsia="en-US"/>
        </w:rPr>
        <w:t>; w</w:t>
      </w:r>
      <w:r w:rsidR="005F186B" w:rsidRPr="00FF7F2A">
        <w:rPr>
          <w:rFonts w:eastAsiaTheme="minorHAnsi"/>
          <w:szCs w:val="24"/>
          <w:lang w:eastAsia="en-US"/>
        </w:rPr>
        <w:t xml:space="preserve"> pogłębionym stopniu terminologię, teorię i techniki pozyskiwania danych oraz zaawansowaną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5F186B" w:rsidRPr="00FF7F2A">
        <w:rPr>
          <w:rFonts w:eastAsiaTheme="minorHAnsi"/>
          <w:szCs w:val="24"/>
          <w:lang w:eastAsia="en-US"/>
        </w:rPr>
        <w:t>metodologię prowadzenia badań z zakresu pedagogiki wczesnej edukacji; w sposób uporządkowany i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5F186B" w:rsidRPr="00FF7F2A">
        <w:rPr>
          <w:rFonts w:eastAsiaTheme="minorHAnsi"/>
          <w:szCs w:val="24"/>
          <w:lang w:eastAsia="en-US"/>
        </w:rPr>
        <w:t>podbudowany teoretycznie zagadnienia zaawansowanych technik informacyjnych, przetwarzania tekstów,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5F186B" w:rsidRPr="00FF7F2A">
        <w:rPr>
          <w:rFonts w:eastAsiaTheme="minorHAnsi"/>
          <w:szCs w:val="24"/>
          <w:lang w:eastAsia="en-US"/>
        </w:rPr>
        <w:t>wykorzystywania arkuszy kalkulacyjnych, korzystania z baz danych, posługiwania się grafiką prezentacyjną,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5F186B" w:rsidRPr="00FF7F2A">
        <w:rPr>
          <w:rFonts w:eastAsiaTheme="minorHAnsi"/>
          <w:szCs w:val="24"/>
          <w:lang w:eastAsia="en-US"/>
        </w:rPr>
        <w:t>korzystania z usług w sieciach informatycznych, pozyskiwania i przetwarzania informacji</w:t>
      </w:r>
      <w:r w:rsidR="0044322D">
        <w:rPr>
          <w:rFonts w:eastAsiaTheme="minorHAnsi"/>
          <w:szCs w:val="24"/>
          <w:lang w:eastAsia="en-US"/>
        </w:rPr>
        <w:t xml:space="preserve">; </w:t>
      </w:r>
      <w:r w:rsidR="00557F0E" w:rsidRPr="00FF7F2A">
        <w:rPr>
          <w:rFonts w:eastAsiaTheme="minorHAnsi"/>
          <w:szCs w:val="24"/>
          <w:lang w:eastAsia="en-US"/>
        </w:rPr>
        <w:t>zasady przetwarzania i krytycznej analizy danych w kontekście przyjętej strategii badań naukowych i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557F0E" w:rsidRPr="00FF7F2A">
        <w:rPr>
          <w:rFonts w:eastAsiaTheme="minorHAnsi"/>
          <w:szCs w:val="24"/>
          <w:lang w:eastAsia="en-US"/>
        </w:rPr>
        <w:t>rodzaju danych; weryfikację, selekcję, kodowanie, klasyfikację, kwantyfikację i kategoryzację danych; zasady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557F0E" w:rsidRPr="00FF7F2A">
        <w:rPr>
          <w:rFonts w:eastAsiaTheme="minorHAnsi"/>
          <w:szCs w:val="24"/>
          <w:lang w:eastAsia="en-US"/>
        </w:rPr>
        <w:t>opracowywania wyników i raportu z badań naukowych; sposoby prezentacji wyników badań, zasady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557F0E" w:rsidRPr="00FF7F2A">
        <w:rPr>
          <w:rFonts w:eastAsiaTheme="minorHAnsi"/>
          <w:szCs w:val="24"/>
          <w:lang w:eastAsia="en-US"/>
        </w:rPr>
        <w:t>przygotowania i opracowania różnych rodzajów tekstów naukowych</w:t>
      </w:r>
      <w:r w:rsidR="0044322D">
        <w:rPr>
          <w:rFonts w:eastAsiaTheme="minorHAnsi"/>
          <w:szCs w:val="24"/>
          <w:lang w:eastAsia="en-US"/>
        </w:rPr>
        <w:t xml:space="preserve">; </w:t>
      </w:r>
      <w:r w:rsidR="00B12382" w:rsidRPr="00FF7F2A">
        <w:rPr>
          <w:rFonts w:eastAsiaTheme="minorHAnsi"/>
          <w:szCs w:val="24"/>
          <w:lang w:eastAsia="en-US"/>
        </w:rPr>
        <w:t>zaawansowane metody analizy i interpretacji wytworów kultury w obszarze kształcenia</w:t>
      </w:r>
      <w:r w:rsidR="00FE755A">
        <w:rPr>
          <w:rFonts w:eastAsiaTheme="minorHAnsi"/>
          <w:szCs w:val="24"/>
          <w:lang w:eastAsia="en-US"/>
        </w:rPr>
        <w:t xml:space="preserve"> </w:t>
      </w:r>
      <w:r w:rsidR="00B12382" w:rsidRPr="00FF7F2A">
        <w:rPr>
          <w:rFonts w:eastAsiaTheme="minorHAnsi"/>
          <w:szCs w:val="24"/>
          <w:lang w:eastAsia="en-US"/>
        </w:rPr>
        <w:t>i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B12382" w:rsidRPr="00FF7F2A">
        <w:rPr>
          <w:rFonts w:eastAsiaTheme="minorHAnsi"/>
          <w:szCs w:val="24"/>
          <w:lang w:eastAsia="en-US"/>
        </w:rPr>
        <w:t>wychowania, wybrane tradycje i teorie badań nad dzieckiem i jego środowiskiem właściwe dla pedagogiki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B12382" w:rsidRPr="00FF7F2A">
        <w:rPr>
          <w:rFonts w:eastAsiaTheme="minorHAnsi"/>
          <w:szCs w:val="24"/>
          <w:lang w:eastAsia="en-US"/>
        </w:rPr>
        <w:t>wczesnoszkolnej i przedszkolnej</w:t>
      </w:r>
      <w:r w:rsidR="008324F2">
        <w:rPr>
          <w:rFonts w:eastAsiaTheme="minorHAnsi"/>
          <w:szCs w:val="24"/>
          <w:lang w:eastAsia="en-US"/>
        </w:rPr>
        <w:t>.</w:t>
      </w:r>
    </w:p>
    <w:p w14:paraId="379A4CD3" w14:textId="136E7AE8" w:rsidR="00B12382" w:rsidRPr="00FF7F2A" w:rsidRDefault="00604EC5" w:rsidP="00E6198C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Umiejętności (potrafi)</w:t>
      </w:r>
      <w:r w:rsidRPr="00FF7F2A">
        <w:rPr>
          <w:szCs w:val="24"/>
        </w:rPr>
        <w:t>:</w:t>
      </w:r>
      <w:r w:rsidR="00685971" w:rsidRPr="00FF7F2A">
        <w:rPr>
          <w:rFonts w:eastAsiaTheme="minorHAnsi"/>
          <w:szCs w:val="24"/>
          <w:lang w:eastAsia="en-US"/>
        </w:rPr>
        <w:t xml:space="preserve"> formułować i analizować problemy badawcze, dobierać metody i narzędzia ich rozwiązania,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685971" w:rsidRPr="00FF7F2A">
        <w:rPr>
          <w:rFonts w:eastAsiaTheme="minorHAnsi"/>
          <w:szCs w:val="24"/>
          <w:lang w:eastAsia="en-US"/>
        </w:rPr>
        <w:t xml:space="preserve">syntetyzować różne idee i punkty widzenia z wykorzystaniem wiedzy z pedagogiki, </w:t>
      </w:r>
      <w:r w:rsidR="000F64AB">
        <w:rPr>
          <w:rFonts w:eastAsiaTheme="minorHAnsi"/>
          <w:szCs w:val="24"/>
          <w:lang w:eastAsia="en-US"/>
        </w:rPr>
        <w:br/>
      </w:r>
      <w:r w:rsidR="00685971" w:rsidRPr="00FF7F2A">
        <w:rPr>
          <w:rFonts w:eastAsiaTheme="minorHAnsi"/>
          <w:szCs w:val="24"/>
          <w:lang w:eastAsia="en-US"/>
        </w:rPr>
        <w:t>a w szczególności z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685971" w:rsidRPr="00FF7F2A">
        <w:rPr>
          <w:rFonts w:eastAsiaTheme="minorHAnsi"/>
          <w:szCs w:val="24"/>
          <w:lang w:eastAsia="en-US"/>
        </w:rPr>
        <w:t>pedagogiki przedszkolnej i wczesnoszkolnej</w:t>
      </w:r>
      <w:r w:rsidR="0044322D">
        <w:rPr>
          <w:rFonts w:eastAsiaTheme="minorHAnsi"/>
          <w:szCs w:val="24"/>
          <w:lang w:eastAsia="en-US"/>
        </w:rPr>
        <w:t>; p</w:t>
      </w:r>
      <w:r w:rsidR="005F186B" w:rsidRPr="00FF7F2A">
        <w:rPr>
          <w:rFonts w:eastAsiaTheme="minorHAnsi"/>
          <w:szCs w:val="24"/>
          <w:lang w:eastAsia="en-US"/>
        </w:rPr>
        <w:t>rawidłowo posługiwać się normami i zasadami (prawnymi, moralnymi, zawodowymi) przy rozwiązywaniu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5F186B" w:rsidRPr="00FF7F2A">
        <w:rPr>
          <w:rFonts w:eastAsiaTheme="minorHAnsi"/>
          <w:szCs w:val="24"/>
          <w:lang w:eastAsia="en-US"/>
        </w:rPr>
        <w:t>problemów w podejmowanej działalności, dostrzegać i analizować dylematy etyczne, w tym dylematy roli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5F186B" w:rsidRPr="00FF7F2A">
        <w:rPr>
          <w:rFonts w:eastAsiaTheme="minorHAnsi"/>
          <w:szCs w:val="24"/>
          <w:lang w:eastAsia="en-US"/>
        </w:rPr>
        <w:t>nauczyciela</w:t>
      </w:r>
      <w:r w:rsidR="0044322D">
        <w:rPr>
          <w:rFonts w:eastAsiaTheme="minorHAnsi"/>
          <w:szCs w:val="24"/>
          <w:lang w:eastAsia="en-US"/>
        </w:rPr>
        <w:t xml:space="preserve">; </w:t>
      </w:r>
      <w:r w:rsidR="00557F0E" w:rsidRPr="00FF7F2A">
        <w:rPr>
          <w:rFonts w:eastAsiaTheme="minorHAnsi"/>
          <w:szCs w:val="24"/>
          <w:lang w:eastAsia="en-US"/>
        </w:rPr>
        <w:t>zebrać dane adekwatne do postawionego problemu badawczego; poprawnie przeprowadzić analizę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557F0E" w:rsidRPr="00FF7F2A">
        <w:rPr>
          <w:rFonts w:eastAsiaTheme="minorHAnsi"/>
          <w:szCs w:val="24"/>
          <w:lang w:eastAsia="en-US"/>
        </w:rPr>
        <w:t>danych; opracować raport z wyników badań; umie wykorzystywać technologie informacyjne w pracy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557F0E" w:rsidRPr="00FF7F2A">
        <w:rPr>
          <w:rFonts w:eastAsiaTheme="minorHAnsi"/>
          <w:szCs w:val="24"/>
          <w:lang w:eastAsia="en-US"/>
        </w:rPr>
        <w:t>pedagogicznej</w:t>
      </w:r>
      <w:r w:rsidR="0044322D">
        <w:rPr>
          <w:rFonts w:eastAsiaTheme="minorHAnsi"/>
          <w:szCs w:val="24"/>
          <w:lang w:eastAsia="en-US"/>
        </w:rPr>
        <w:t xml:space="preserve">; </w:t>
      </w:r>
      <w:r w:rsidR="00B12382" w:rsidRPr="00FF7F2A">
        <w:rPr>
          <w:rFonts w:eastAsiaTheme="minorHAnsi"/>
          <w:szCs w:val="24"/>
          <w:lang w:eastAsia="en-US"/>
        </w:rPr>
        <w:t>wykorzystywać wiedzę pedagogiczną i innowacyjnie wykonywać zadania przez dobór oraz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B12382" w:rsidRPr="00FF7F2A">
        <w:rPr>
          <w:rFonts w:eastAsiaTheme="minorHAnsi"/>
          <w:szCs w:val="24"/>
          <w:lang w:eastAsia="en-US"/>
        </w:rPr>
        <w:t>stosowanie odpowiednich metod i narzędzi, w tym zaawansowanych technik informacyjno-komunikacyjnych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B12382" w:rsidRPr="00FF7F2A">
        <w:rPr>
          <w:rFonts w:eastAsiaTheme="minorHAnsi"/>
          <w:szCs w:val="24"/>
          <w:lang w:eastAsia="en-US"/>
        </w:rPr>
        <w:t>(ICT).</w:t>
      </w:r>
    </w:p>
    <w:p w14:paraId="4374216E" w14:textId="267457AA" w:rsidR="00F11EF5" w:rsidRPr="00FF7F2A" w:rsidRDefault="00604EC5" w:rsidP="00E6198C">
      <w:pPr>
        <w:autoSpaceDE w:val="0"/>
        <w:autoSpaceDN w:val="0"/>
        <w:adjustRightInd w:val="0"/>
        <w:jc w:val="both"/>
        <w:rPr>
          <w:szCs w:val="24"/>
        </w:rPr>
      </w:pPr>
      <w:r w:rsidRPr="00FF7F2A">
        <w:rPr>
          <w:i/>
          <w:szCs w:val="24"/>
        </w:rPr>
        <w:t>Kompetencje społeczne (jest gotów do)</w:t>
      </w:r>
      <w:r w:rsidRPr="00FF7F2A">
        <w:rPr>
          <w:szCs w:val="24"/>
        </w:rPr>
        <w:t xml:space="preserve">: </w:t>
      </w:r>
      <w:r w:rsidR="00685971" w:rsidRPr="00FF7F2A">
        <w:rPr>
          <w:rFonts w:eastAsiaTheme="minorHAnsi"/>
          <w:szCs w:val="24"/>
          <w:lang w:eastAsia="en-US"/>
        </w:rPr>
        <w:t>uznawania znaczenia wiedzy pedagogicznej w rozwiązywaniu problemów poznawczych i praktycznych w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685971" w:rsidRPr="00FF7F2A">
        <w:rPr>
          <w:rFonts w:eastAsiaTheme="minorHAnsi"/>
          <w:szCs w:val="24"/>
          <w:lang w:eastAsia="en-US"/>
        </w:rPr>
        <w:t>rozumieniu kontekstu procesów edukacyjnych i odnoszeniu zdobytej wiedzy do projektowania i realizacji działań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685971" w:rsidRPr="00FF7F2A">
        <w:rPr>
          <w:rFonts w:eastAsiaTheme="minorHAnsi"/>
          <w:szCs w:val="24"/>
          <w:lang w:eastAsia="en-US"/>
        </w:rPr>
        <w:t>zawodowych nauczyciela</w:t>
      </w:r>
      <w:r w:rsidR="005E2E96">
        <w:rPr>
          <w:rFonts w:eastAsiaTheme="minorHAnsi"/>
          <w:szCs w:val="24"/>
          <w:lang w:eastAsia="en-US"/>
        </w:rPr>
        <w:t>; p</w:t>
      </w:r>
      <w:r w:rsidR="006660BA" w:rsidRPr="00FF7F2A">
        <w:rPr>
          <w:rFonts w:eastAsiaTheme="minorHAnsi"/>
          <w:szCs w:val="24"/>
          <w:lang w:eastAsia="en-US"/>
        </w:rPr>
        <w:t>rzestrzegania i rozwijania zasad etyki zawodowej oraz działania na rzecz przestrzegania tych zasad w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6660BA" w:rsidRPr="00FF7F2A">
        <w:rPr>
          <w:rFonts w:eastAsiaTheme="minorHAnsi"/>
          <w:szCs w:val="24"/>
          <w:lang w:eastAsia="en-US"/>
        </w:rPr>
        <w:t>środowisku, pogłębionej refleksji nad dylematami etycznymi profesji nauczyciela i ich skutkami dla rozwoju dzieci</w:t>
      </w:r>
      <w:r w:rsidR="005E2E96">
        <w:rPr>
          <w:rFonts w:eastAsiaTheme="minorHAnsi"/>
          <w:szCs w:val="24"/>
          <w:lang w:eastAsia="en-US"/>
        </w:rPr>
        <w:t xml:space="preserve">; </w:t>
      </w:r>
      <w:r w:rsidR="00ED7641" w:rsidRPr="00FF7F2A">
        <w:rPr>
          <w:rFonts w:eastAsiaTheme="minorHAnsi"/>
          <w:szCs w:val="24"/>
          <w:lang w:eastAsia="en-US"/>
        </w:rPr>
        <w:t>do rzetelnego sprawozdania wyników swoich badań; przestrzegania zasad rzetelności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ED7641" w:rsidRPr="00FF7F2A">
        <w:rPr>
          <w:rFonts w:eastAsiaTheme="minorHAnsi"/>
          <w:szCs w:val="24"/>
          <w:lang w:eastAsia="en-US"/>
        </w:rPr>
        <w:t>intelektualnej i reguł własności intelektualnej</w:t>
      </w:r>
      <w:r w:rsidR="00991FE4">
        <w:rPr>
          <w:rFonts w:eastAsiaTheme="minorHAnsi"/>
          <w:szCs w:val="24"/>
          <w:lang w:eastAsia="en-US"/>
        </w:rPr>
        <w:t xml:space="preserve">; </w:t>
      </w:r>
      <w:r w:rsidR="00ED7641" w:rsidRPr="00FF7F2A">
        <w:rPr>
          <w:rFonts w:eastAsiaTheme="minorHAnsi"/>
          <w:szCs w:val="24"/>
          <w:lang w:eastAsia="en-US"/>
        </w:rPr>
        <w:t>krytycznej oceny treści poznawanych w procesie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ED7641" w:rsidRPr="00FF7F2A">
        <w:rPr>
          <w:rFonts w:eastAsiaTheme="minorHAnsi"/>
          <w:szCs w:val="24"/>
          <w:lang w:eastAsia="en-US"/>
        </w:rPr>
        <w:t>kształcenia i samokształcenia; pogłębionej refleksji nad swoją wiedzą i umiejętnościami; edukacją całożyciową i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ED7641" w:rsidRPr="00FF7F2A">
        <w:rPr>
          <w:rFonts w:eastAsiaTheme="minorHAnsi"/>
          <w:szCs w:val="24"/>
          <w:lang w:eastAsia="en-US"/>
        </w:rPr>
        <w:t>życiem osobistym</w:t>
      </w:r>
      <w:r w:rsidR="005E2E96">
        <w:rPr>
          <w:rFonts w:eastAsiaTheme="minorHAnsi"/>
          <w:szCs w:val="24"/>
          <w:lang w:eastAsia="en-US"/>
        </w:rPr>
        <w:t>;</w:t>
      </w:r>
      <w:r w:rsidR="00991FE4">
        <w:rPr>
          <w:rFonts w:eastAsiaTheme="minorHAnsi"/>
          <w:szCs w:val="24"/>
          <w:lang w:eastAsia="en-US"/>
        </w:rPr>
        <w:t xml:space="preserve"> </w:t>
      </w:r>
      <w:r w:rsidR="00F11EF5" w:rsidRPr="00FF7F2A">
        <w:rPr>
          <w:rFonts w:eastAsiaTheme="minorHAnsi"/>
          <w:szCs w:val="24"/>
          <w:lang w:eastAsia="en-US"/>
        </w:rPr>
        <w:t>krytycznej oceny poznawanych treści w procesie kształcenia i samokształcenia,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F11EF5" w:rsidRPr="00FF7F2A">
        <w:rPr>
          <w:rFonts w:eastAsiaTheme="minorHAnsi"/>
          <w:szCs w:val="24"/>
          <w:lang w:eastAsia="en-US"/>
        </w:rPr>
        <w:t>pogłębionej refleksji nad swoją wiedzą i profesjonalnymi umiejętnościami; edukacją całożyciową i życiem</w:t>
      </w:r>
      <w:r w:rsidR="00E6198C">
        <w:rPr>
          <w:rFonts w:eastAsiaTheme="minorHAnsi"/>
          <w:szCs w:val="24"/>
          <w:lang w:eastAsia="en-US"/>
        </w:rPr>
        <w:t xml:space="preserve"> </w:t>
      </w:r>
      <w:r w:rsidR="00F11EF5" w:rsidRPr="00FF7F2A">
        <w:rPr>
          <w:rFonts w:eastAsiaTheme="minorHAnsi"/>
          <w:szCs w:val="24"/>
          <w:lang w:eastAsia="en-US"/>
        </w:rPr>
        <w:t>osobistym.</w:t>
      </w:r>
    </w:p>
    <w:p w14:paraId="2DA5B45E" w14:textId="73D2C8F6" w:rsidR="00604EC5" w:rsidRDefault="00604EC5" w:rsidP="00D96303">
      <w:pPr>
        <w:jc w:val="both"/>
        <w:rPr>
          <w:iCs/>
          <w:szCs w:val="24"/>
        </w:rPr>
      </w:pPr>
      <w:r w:rsidRPr="00FF7F2A">
        <w:rPr>
          <w:i/>
          <w:szCs w:val="24"/>
        </w:rPr>
        <w:t>Forma prowadzenia zajęć:</w:t>
      </w:r>
      <w:r w:rsidRPr="00FF7F2A">
        <w:rPr>
          <w:iCs/>
          <w:szCs w:val="24"/>
        </w:rPr>
        <w:t xml:space="preserve"> ćwiczenia</w:t>
      </w:r>
    </w:p>
    <w:p w14:paraId="550F01F9" w14:textId="77777777" w:rsidR="00973684" w:rsidRDefault="00973684" w:rsidP="00973684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 z oceną</w:t>
      </w:r>
    </w:p>
    <w:p w14:paraId="6A9CBB63" w14:textId="77777777" w:rsidR="00F92FA1" w:rsidRDefault="009139CF" w:rsidP="009139CF">
      <w:pPr>
        <w:autoSpaceDE w:val="0"/>
        <w:autoSpaceDN w:val="0"/>
        <w:adjustRightInd w:val="0"/>
        <w:rPr>
          <w:rFonts w:eastAsia="ArialMT"/>
          <w:i/>
          <w:iCs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>Symbole efektów kierunkowych:</w:t>
      </w:r>
    </w:p>
    <w:p w14:paraId="3CF23C7C" w14:textId="05046989" w:rsidR="00D7027D" w:rsidRDefault="00F92FA1" w:rsidP="009139CF">
      <w:pPr>
        <w:autoSpaceDE w:val="0"/>
        <w:autoSpaceDN w:val="0"/>
        <w:adjustRightInd w:val="0"/>
        <w:rPr>
          <w:b/>
          <w:szCs w:val="24"/>
        </w:rPr>
      </w:pPr>
      <w:r w:rsidRPr="00FF7F2A">
        <w:rPr>
          <w:b/>
          <w:szCs w:val="24"/>
        </w:rPr>
        <w:t>Seminarium magisterskie i praca dyplomowa</w:t>
      </w:r>
      <w:r>
        <w:rPr>
          <w:b/>
          <w:szCs w:val="24"/>
        </w:rPr>
        <w:t xml:space="preserve"> I</w:t>
      </w:r>
      <w:r w:rsidR="00F01DC4" w:rsidRPr="00F01DC4">
        <w:rPr>
          <w:rFonts w:eastAsia="ArialMT"/>
          <w:szCs w:val="24"/>
          <w:lang w:eastAsia="en-US"/>
        </w:rPr>
        <w:t xml:space="preserve"> </w:t>
      </w:r>
      <w:r w:rsidR="00F01DC4" w:rsidRPr="00347197">
        <w:rPr>
          <w:rFonts w:eastAsia="ArialMT"/>
          <w:szCs w:val="24"/>
          <w:lang w:eastAsia="en-US"/>
        </w:rPr>
        <w:t>KA7_WK3</w:t>
      </w:r>
      <w:r w:rsidR="00F01DC4" w:rsidRPr="0035011D">
        <w:rPr>
          <w:rFonts w:eastAsia="ArialMT"/>
          <w:szCs w:val="24"/>
          <w:lang w:eastAsia="en-US"/>
        </w:rPr>
        <w:t xml:space="preserve"> </w:t>
      </w:r>
      <w:r w:rsidR="00F01DC4">
        <w:rPr>
          <w:rFonts w:eastAsia="ArialMT"/>
          <w:szCs w:val="24"/>
          <w:lang w:eastAsia="en-US"/>
        </w:rPr>
        <w:t>pedagogika</w:t>
      </w:r>
      <w:r w:rsidR="00F01DC4" w:rsidRPr="00347197">
        <w:rPr>
          <w:rFonts w:eastAsia="ArialMT"/>
          <w:szCs w:val="24"/>
          <w:lang w:eastAsia="en-US"/>
        </w:rPr>
        <w:t>,</w:t>
      </w:r>
      <w:r w:rsidR="00F01DC4" w:rsidRPr="00F01DC4">
        <w:rPr>
          <w:rFonts w:eastAsia="ArialMT"/>
          <w:szCs w:val="24"/>
          <w:lang w:eastAsia="en-US"/>
        </w:rPr>
        <w:t xml:space="preserve"> </w:t>
      </w:r>
      <w:r w:rsidR="00F01DC4" w:rsidRPr="00347197">
        <w:rPr>
          <w:rFonts w:eastAsia="ArialMT"/>
          <w:szCs w:val="24"/>
          <w:lang w:eastAsia="en-US"/>
        </w:rPr>
        <w:t>KA7_WK6</w:t>
      </w:r>
      <w:r w:rsidR="00F01DC4" w:rsidRPr="00342BBC">
        <w:rPr>
          <w:rFonts w:eastAsia="ArialMT"/>
          <w:szCs w:val="24"/>
          <w:lang w:eastAsia="en-US"/>
        </w:rPr>
        <w:t xml:space="preserve"> </w:t>
      </w:r>
      <w:r w:rsidR="00F01DC4">
        <w:rPr>
          <w:rFonts w:eastAsia="ArialMT"/>
          <w:szCs w:val="24"/>
          <w:lang w:eastAsia="en-US"/>
        </w:rPr>
        <w:t>pedagogika</w:t>
      </w:r>
      <w:r w:rsidR="00F01DC4" w:rsidRPr="00347197">
        <w:rPr>
          <w:rFonts w:eastAsia="ArialMT"/>
          <w:szCs w:val="24"/>
          <w:lang w:eastAsia="en-US"/>
        </w:rPr>
        <w:t>,</w:t>
      </w:r>
      <w:r w:rsidR="00F01DC4" w:rsidRPr="00F01DC4">
        <w:rPr>
          <w:rFonts w:eastAsia="ArialMT"/>
          <w:szCs w:val="24"/>
          <w:lang w:eastAsia="en-US"/>
        </w:rPr>
        <w:t xml:space="preserve"> </w:t>
      </w:r>
      <w:r w:rsidR="00F01DC4" w:rsidRPr="00347197">
        <w:rPr>
          <w:rFonts w:eastAsia="ArialMT"/>
          <w:szCs w:val="24"/>
          <w:lang w:eastAsia="en-US"/>
        </w:rPr>
        <w:t>KA7_UW1</w:t>
      </w:r>
      <w:r w:rsidR="00F01DC4" w:rsidRPr="00B164AD">
        <w:rPr>
          <w:rFonts w:eastAsia="ArialMT"/>
          <w:szCs w:val="24"/>
          <w:lang w:eastAsia="en-US"/>
        </w:rPr>
        <w:t xml:space="preserve"> </w:t>
      </w:r>
      <w:r w:rsidR="00F01DC4">
        <w:rPr>
          <w:rFonts w:eastAsia="ArialMT"/>
          <w:szCs w:val="24"/>
          <w:lang w:eastAsia="en-US"/>
        </w:rPr>
        <w:t>pedagogika</w:t>
      </w:r>
      <w:r w:rsidR="00F01DC4" w:rsidRPr="00347197">
        <w:rPr>
          <w:rFonts w:eastAsia="ArialMT"/>
          <w:szCs w:val="24"/>
          <w:lang w:eastAsia="en-US"/>
        </w:rPr>
        <w:t>,</w:t>
      </w:r>
      <w:r w:rsidR="00F01DC4" w:rsidRPr="00F01DC4">
        <w:rPr>
          <w:rFonts w:eastAsia="ArialMT"/>
          <w:szCs w:val="24"/>
          <w:lang w:eastAsia="en-US"/>
        </w:rPr>
        <w:t xml:space="preserve"> </w:t>
      </w:r>
      <w:r w:rsidR="00F01DC4" w:rsidRPr="00347197">
        <w:rPr>
          <w:rFonts w:eastAsia="ArialMT"/>
          <w:szCs w:val="24"/>
          <w:lang w:eastAsia="en-US"/>
        </w:rPr>
        <w:t>KA7_UW4</w:t>
      </w:r>
      <w:r w:rsidR="00F01DC4" w:rsidRPr="001B627A">
        <w:rPr>
          <w:rFonts w:eastAsia="ArialMT"/>
          <w:szCs w:val="24"/>
          <w:lang w:eastAsia="en-US"/>
        </w:rPr>
        <w:t xml:space="preserve"> </w:t>
      </w:r>
      <w:r w:rsidR="00F01DC4">
        <w:rPr>
          <w:rFonts w:eastAsia="ArialMT"/>
          <w:szCs w:val="24"/>
          <w:lang w:eastAsia="en-US"/>
        </w:rPr>
        <w:t>pedagogika</w:t>
      </w:r>
      <w:r w:rsidR="00F01DC4" w:rsidRPr="00347197">
        <w:rPr>
          <w:rFonts w:eastAsia="ArialMT"/>
          <w:szCs w:val="24"/>
          <w:lang w:eastAsia="en-US"/>
        </w:rPr>
        <w:t>,</w:t>
      </w:r>
      <w:r w:rsidR="00415F7A" w:rsidRPr="00415F7A">
        <w:rPr>
          <w:rFonts w:eastAsia="ArialMT"/>
          <w:szCs w:val="24"/>
          <w:lang w:eastAsia="en-US"/>
        </w:rPr>
        <w:t xml:space="preserve"> </w:t>
      </w:r>
      <w:r w:rsidR="00415F7A" w:rsidRPr="00347197">
        <w:rPr>
          <w:rFonts w:eastAsia="ArialMT"/>
          <w:szCs w:val="24"/>
          <w:lang w:eastAsia="en-US"/>
        </w:rPr>
        <w:t>KA7_KK1</w:t>
      </w:r>
      <w:r w:rsidR="00415F7A" w:rsidRPr="00F25028">
        <w:rPr>
          <w:rFonts w:eastAsia="ArialMT"/>
          <w:szCs w:val="24"/>
          <w:lang w:eastAsia="en-US"/>
        </w:rPr>
        <w:t xml:space="preserve"> </w:t>
      </w:r>
      <w:r w:rsidR="00415F7A">
        <w:rPr>
          <w:rFonts w:eastAsia="ArialMT"/>
          <w:szCs w:val="24"/>
          <w:lang w:eastAsia="en-US"/>
        </w:rPr>
        <w:t>pedagogika</w:t>
      </w:r>
      <w:r w:rsidR="00415F7A" w:rsidRPr="00347197">
        <w:rPr>
          <w:rFonts w:eastAsia="ArialMT"/>
          <w:szCs w:val="24"/>
          <w:lang w:eastAsia="en-US"/>
        </w:rPr>
        <w:t>,</w:t>
      </w:r>
      <w:r w:rsidR="00415F7A" w:rsidRPr="00415F7A">
        <w:rPr>
          <w:rFonts w:eastAsia="ArialMT"/>
          <w:szCs w:val="24"/>
          <w:lang w:eastAsia="en-US"/>
        </w:rPr>
        <w:t xml:space="preserve"> </w:t>
      </w:r>
      <w:r w:rsidR="00415F7A" w:rsidRPr="00347197">
        <w:rPr>
          <w:rFonts w:eastAsia="ArialMT"/>
          <w:szCs w:val="24"/>
          <w:lang w:eastAsia="en-US"/>
        </w:rPr>
        <w:t>KA7_KR1</w:t>
      </w:r>
      <w:r w:rsidR="00415F7A" w:rsidRPr="00F25028">
        <w:rPr>
          <w:rFonts w:eastAsia="ArialMT"/>
          <w:szCs w:val="24"/>
          <w:lang w:eastAsia="en-US"/>
        </w:rPr>
        <w:t xml:space="preserve"> </w:t>
      </w:r>
      <w:r w:rsidR="00415F7A">
        <w:rPr>
          <w:rFonts w:eastAsia="ArialMT"/>
          <w:szCs w:val="24"/>
          <w:lang w:eastAsia="en-US"/>
        </w:rPr>
        <w:t>pedagogika</w:t>
      </w:r>
      <w:r w:rsidR="00415F7A" w:rsidRPr="00347197">
        <w:rPr>
          <w:rFonts w:eastAsia="ArialMT"/>
          <w:szCs w:val="24"/>
          <w:lang w:eastAsia="en-US"/>
        </w:rPr>
        <w:t>,</w:t>
      </w:r>
    </w:p>
    <w:p w14:paraId="164BE7A2" w14:textId="6052BBF3" w:rsidR="00D7027D" w:rsidRDefault="00D7027D" w:rsidP="00D7027D">
      <w:pPr>
        <w:autoSpaceDE w:val="0"/>
        <w:autoSpaceDN w:val="0"/>
        <w:adjustRightInd w:val="0"/>
        <w:rPr>
          <w:b/>
          <w:szCs w:val="24"/>
        </w:rPr>
      </w:pPr>
      <w:r w:rsidRPr="00FF7F2A">
        <w:rPr>
          <w:b/>
          <w:szCs w:val="24"/>
        </w:rPr>
        <w:lastRenderedPageBreak/>
        <w:t>Seminarium magisterskie i praca dyplomowa</w:t>
      </w:r>
      <w:r>
        <w:rPr>
          <w:b/>
          <w:szCs w:val="24"/>
        </w:rPr>
        <w:t xml:space="preserve"> I</w:t>
      </w:r>
      <w:r>
        <w:rPr>
          <w:b/>
          <w:szCs w:val="24"/>
        </w:rPr>
        <w:t>I</w:t>
      </w:r>
      <w:r w:rsidR="00F01DC4" w:rsidRPr="00F01DC4">
        <w:rPr>
          <w:rFonts w:eastAsia="ArialMT"/>
          <w:szCs w:val="24"/>
          <w:lang w:eastAsia="en-US"/>
        </w:rPr>
        <w:t xml:space="preserve"> </w:t>
      </w:r>
      <w:r w:rsidR="00F01DC4" w:rsidRPr="00347197">
        <w:rPr>
          <w:rFonts w:eastAsia="ArialMT"/>
          <w:szCs w:val="24"/>
          <w:lang w:eastAsia="en-US"/>
        </w:rPr>
        <w:t>KA7_WK2</w:t>
      </w:r>
      <w:r w:rsidR="00F01DC4" w:rsidRPr="00506674">
        <w:rPr>
          <w:rFonts w:eastAsia="ArialMT"/>
          <w:szCs w:val="24"/>
          <w:lang w:eastAsia="en-US"/>
        </w:rPr>
        <w:t xml:space="preserve"> </w:t>
      </w:r>
      <w:r w:rsidR="00F01DC4">
        <w:rPr>
          <w:rFonts w:eastAsia="ArialMT"/>
          <w:szCs w:val="24"/>
          <w:lang w:eastAsia="en-US"/>
        </w:rPr>
        <w:t>pedagogika</w:t>
      </w:r>
      <w:r w:rsidR="00F01DC4" w:rsidRPr="00347197">
        <w:rPr>
          <w:rFonts w:eastAsia="ArialMT"/>
          <w:szCs w:val="24"/>
          <w:lang w:eastAsia="en-US"/>
        </w:rPr>
        <w:t>,</w:t>
      </w:r>
      <w:r w:rsidR="00F01DC4" w:rsidRPr="00F01DC4">
        <w:rPr>
          <w:rFonts w:eastAsia="ArialMT"/>
          <w:szCs w:val="24"/>
          <w:lang w:eastAsia="en-US"/>
        </w:rPr>
        <w:t xml:space="preserve"> </w:t>
      </w:r>
      <w:r w:rsidR="00F01DC4" w:rsidRPr="00347197">
        <w:rPr>
          <w:rFonts w:eastAsia="ArialMT"/>
          <w:szCs w:val="24"/>
          <w:lang w:eastAsia="en-US"/>
        </w:rPr>
        <w:t>KA7_WK5</w:t>
      </w:r>
      <w:r w:rsidR="00F01DC4" w:rsidRPr="00342BBC">
        <w:rPr>
          <w:rFonts w:eastAsia="ArialMT"/>
          <w:szCs w:val="24"/>
          <w:lang w:eastAsia="en-US"/>
        </w:rPr>
        <w:t xml:space="preserve"> </w:t>
      </w:r>
      <w:r w:rsidR="00F01DC4">
        <w:rPr>
          <w:rFonts w:eastAsia="ArialMT"/>
          <w:szCs w:val="24"/>
          <w:lang w:eastAsia="en-US"/>
        </w:rPr>
        <w:t>pedagogika</w:t>
      </w:r>
      <w:r w:rsidR="00F01DC4" w:rsidRPr="00347197">
        <w:rPr>
          <w:rFonts w:eastAsia="ArialMT"/>
          <w:szCs w:val="24"/>
          <w:lang w:eastAsia="en-US"/>
        </w:rPr>
        <w:t>,</w:t>
      </w:r>
      <w:r w:rsidR="00F01DC4" w:rsidRPr="00F01DC4">
        <w:rPr>
          <w:rFonts w:eastAsia="ArialMT"/>
          <w:szCs w:val="24"/>
          <w:lang w:eastAsia="en-US"/>
        </w:rPr>
        <w:t xml:space="preserve"> </w:t>
      </w:r>
      <w:r w:rsidR="00F01DC4" w:rsidRPr="00347197">
        <w:rPr>
          <w:rFonts w:eastAsia="ArialMT"/>
          <w:szCs w:val="24"/>
          <w:lang w:eastAsia="en-US"/>
        </w:rPr>
        <w:t>KA7_UW4</w:t>
      </w:r>
      <w:r w:rsidR="00F01DC4" w:rsidRPr="001B627A">
        <w:rPr>
          <w:rFonts w:eastAsia="ArialMT"/>
          <w:szCs w:val="24"/>
          <w:lang w:eastAsia="en-US"/>
        </w:rPr>
        <w:t xml:space="preserve"> </w:t>
      </w:r>
      <w:r w:rsidR="00F01DC4">
        <w:rPr>
          <w:rFonts w:eastAsia="ArialMT"/>
          <w:szCs w:val="24"/>
          <w:lang w:eastAsia="en-US"/>
        </w:rPr>
        <w:t>pedagogika</w:t>
      </w:r>
      <w:r w:rsidR="00F01DC4" w:rsidRPr="00347197">
        <w:rPr>
          <w:rFonts w:eastAsia="ArialMT"/>
          <w:szCs w:val="24"/>
          <w:lang w:eastAsia="en-US"/>
        </w:rPr>
        <w:t>,</w:t>
      </w:r>
      <w:r w:rsidR="00415F7A" w:rsidRPr="00415F7A">
        <w:rPr>
          <w:rFonts w:eastAsia="ArialMT"/>
          <w:szCs w:val="24"/>
          <w:lang w:eastAsia="en-US"/>
        </w:rPr>
        <w:t xml:space="preserve"> </w:t>
      </w:r>
      <w:r w:rsidR="00415F7A" w:rsidRPr="00347197">
        <w:rPr>
          <w:rFonts w:eastAsia="ArialMT"/>
          <w:szCs w:val="24"/>
          <w:lang w:eastAsia="en-US"/>
        </w:rPr>
        <w:t>KA7_UK1</w:t>
      </w:r>
      <w:r w:rsidR="00415F7A" w:rsidRPr="00E22131">
        <w:rPr>
          <w:rFonts w:eastAsia="ArialMT"/>
          <w:szCs w:val="24"/>
          <w:lang w:eastAsia="en-US"/>
        </w:rPr>
        <w:t xml:space="preserve"> </w:t>
      </w:r>
      <w:r w:rsidR="00415F7A">
        <w:rPr>
          <w:rFonts w:eastAsia="ArialMT"/>
          <w:szCs w:val="24"/>
          <w:lang w:eastAsia="en-US"/>
        </w:rPr>
        <w:t>pedagogika</w:t>
      </w:r>
      <w:r w:rsidR="00415F7A" w:rsidRPr="00347197">
        <w:rPr>
          <w:rFonts w:eastAsia="ArialMT"/>
          <w:szCs w:val="24"/>
          <w:lang w:eastAsia="en-US"/>
        </w:rPr>
        <w:t>,</w:t>
      </w:r>
      <w:r w:rsidR="00415F7A" w:rsidRPr="00415F7A">
        <w:rPr>
          <w:rFonts w:eastAsia="ArialMT"/>
          <w:szCs w:val="24"/>
          <w:lang w:eastAsia="en-US"/>
        </w:rPr>
        <w:t xml:space="preserve"> </w:t>
      </w:r>
      <w:r w:rsidR="00415F7A" w:rsidRPr="00347197">
        <w:rPr>
          <w:rFonts w:eastAsia="ArialMT"/>
          <w:szCs w:val="24"/>
          <w:lang w:eastAsia="en-US"/>
        </w:rPr>
        <w:t>KA7_KK1</w:t>
      </w:r>
      <w:r w:rsidR="00415F7A" w:rsidRPr="00F25028">
        <w:rPr>
          <w:rFonts w:eastAsia="ArialMT"/>
          <w:szCs w:val="24"/>
          <w:lang w:eastAsia="en-US"/>
        </w:rPr>
        <w:t xml:space="preserve"> </w:t>
      </w:r>
      <w:r w:rsidR="00415F7A">
        <w:rPr>
          <w:rFonts w:eastAsia="ArialMT"/>
          <w:szCs w:val="24"/>
          <w:lang w:eastAsia="en-US"/>
        </w:rPr>
        <w:t>pedagogika</w:t>
      </w:r>
      <w:r w:rsidR="00415F7A" w:rsidRPr="00347197">
        <w:rPr>
          <w:rFonts w:eastAsia="ArialMT"/>
          <w:szCs w:val="24"/>
          <w:lang w:eastAsia="en-US"/>
        </w:rPr>
        <w:t>,</w:t>
      </w:r>
      <w:r w:rsidR="00415F7A" w:rsidRPr="00415F7A">
        <w:rPr>
          <w:rFonts w:eastAsia="ArialMT"/>
          <w:szCs w:val="24"/>
          <w:lang w:eastAsia="en-US"/>
        </w:rPr>
        <w:t xml:space="preserve"> </w:t>
      </w:r>
      <w:r w:rsidR="00415F7A" w:rsidRPr="00347197">
        <w:rPr>
          <w:rFonts w:eastAsia="ArialMT"/>
          <w:szCs w:val="24"/>
          <w:lang w:eastAsia="en-US"/>
        </w:rPr>
        <w:t>KA7_KR3</w:t>
      </w:r>
      <w:r w:rsidR="00415F7A" w:rsidRPr="006E4FC7">
        <w:rPr>
          <w:rFonts w:eastAsia="ArialMT"/>
          <w:szCs w:val="24"/>
          <w:lang w:eastAsia="en-US"/>
        </w:rPr>
        <w:t xml:space="preserve"> </w:t>
      </w:r>
      <w:r w:rsidR="00415F7A">
        <w:rPr>
          <w:rFonts w:eastAsia="ArialMT"/>
          <w:szCs w:val="24"/>
          <w:lang w:eastAsia="en-US"/>
        </w:rPr>
        <w:t>pedagogika</w:t>
      </w:r>
    </w:p>
    <w:p w14:paraId="36D0B72D" w14:textId="52E75BF8" w:rsidR="00D7027D" w:rsidRDefault="00D7027D" w:rsidP="00D7027D">
      <w:pPr>
        <w:autoSpaceDE w:val="0"/>
        <w:autoSpaceDN w:val="0"/>
        <w:adjustRightInd w:val="0"/>
        <w:rPr>
          <w:b/>
          <w:szCs w:val="24"/>
        </w:rPr>
      </w:pPr>
      <w:r w:rsidRPr="00FF7F2A">
        <w:rPr>
          <w:b/>
          <w:szCs w:val="24"/>
        </w:rPr>
        <w:t>Seminarium magisterskie i praca dyplomowa</w:t>
      </w:r>
      <w:r>
        <w:rPr>
          <w:b/>
          <w:szCs w:val="24"/>
        </w:rPr>
        <w:t xml:space="preserve"> I</w:t>
      </w:r>
      <w:r>
        <w:rPr>
          <w:b/>
          <w:szCs w:val="24"/>
        </w:rPr>
        <w:t>II</w:t>
      </w:r>
      <w:r w:rsidR="004D265A" w:rsidRPr="00EE25EE">
        <w:rPr>
          <w:rFonts w:eastAsia="ArialMT"/>
          <w:i/>
          <w:iCs/>
          <w:szCs w:val="24"/>
          <w:lang w:eastAsia="en-US"/>
        </w:rPr>
        <w:t xml:space="preserve"> </w:t>
      </w:r>
      <w:r w:rsidR="004D265A" w:rsidRPr="00347197">
        <w:rPr>
          <w:rFonts w:eastAsia="ArialMT"/>
          <w:szCs w:val="24"/>
          <w:lang w:eastAsia="en-US"/>
        </w:rPr>
        <w:t>KA7_WG3</w:t>
      </w:r>
      <w:r w:rsidR="004D265A" w:rsidRPr="00BF7E06">
        <w:rPr>
          <w:rFonts w:eastAsia="ArialMT"/>
          <w:szCs w:val="24"/>
          <w:lang w:eastAsia="en-US"/>
        </w:rPr>
        <w:t xml:space="preserve"> </w:t>
      </w:r>
      <w:r w:rsidR="004D265A">
        <w:rPr>
          <w:rFonts w:eastAsia="ArialMT"/>
          <w:szCs w:val="24"/>
          <w:lang w:eastAsia="en-US"/>
        </w:rPr>
        <w:t>pedagogika</w:t>
      </w:r>
      <w:r w:rsidR="004D265A" w:rsidRPr="00347197">
        <w:rPr>
          <w:rFonts w:eastAsia="ArialMT"/>
          <w:szCs w:val="24"/>
          <w:lang w:eastAsia="en-US"/>
        </w:rPr>
        <w:t>, KA7_WG9</w:t>
      </w:r>
      <w:r w:rsidR="004D265A" w:rsidRPr="00506674">
        <w:rPr>
          <w:rFonts w:eastAsia="ArialMT"/>
          <w:szCs w:val="24"/>
          <w:lang w:eastAsia="en-US"/>
        </w:rPr>
        <w:t xml:space="preserve"> </w:t>
      </w:r>
      <w:r w:rsidR="004D265A">
        <w:rPr>
          <w:rFonts w:eastAsia="ArialMT"/>
          <w:szCs w:val="24"/>
          <w:lang w:eastAsia="en-US"/>
        </w:rPr>
        <w:t>pedagogika</w:t>
      </w:r>
      <w:r w:rsidR="00D22FBA" w:rsidRPr="00347197">
        <w:rPr>
          <w:rFonts w:eastAsia="ArialMT"/>
          <w:szCs w:val="24"/>
          <w:lang w:eastAsia="en-US"/>
        </w:rPr>
        <w:t xml:space="preserve">, </w:t>
      </w:r>
      <w:r w:rsidR="00F01DC4" w:rsidRPr="00347197">
        <w:rPr>
          <w:rFonts w:eastAsia="ArialMT"/>
          <w:szCs w:val="24"/>
          <w:lang w:eastAsia="en-US"/>
        </w:rPr>
        <w:t>KA7_UW4</w:t>
      </w:r>
      <w:r w:rsidR="00F01DC4" w:rsidRPr="001B627A">
        <w:rPr>
          <w:rFonts w:eastAsia="ArialMT"/>
          <w:szCs w:val="24"/>
          <w:lang w:eastAsia="en-US"/>
        </w:rPr>
        <w:t xml:space="preserve"> </w:t>
      </w:r>
      <w:r w:rsidR="00F01DC4">
        <w:rPr>
          <w:rFonts w:eastAsia="ArialMT"/>
          <w:szCs w:val="24"/>
          <w:lang w:eastAsia="en-US"/>
        </w:rPr>
        <w:t>pedagogika</w:t>
      </w:r>
      <w:r w:rsidR="00F01DC4" w:rsidRPr="00347197">
        <w:rPr>
          <w:rFonts w:eastAsia="ArialMT"/>
          <w:szCs w:val="24"/>
          <w:lang w:eastAsia="en-US"/>
        </w:rPr>
        <w:t>,</w:t>
      </w:r>
      <w:r w:rsidR="00415F7A" w:rsidRPr="00415F7A">
        <w:rPr>
          <w:rFonts w:eastAsia="ArialMT"/>
          <w:szCs w:val="24"/>
          <w:lang w:eastAsia="en-US"/>
        </w:rPr>
        <w:t xml:space="preserve"> </w:t>
      </w:r>
      <w:r w:rsidR="00415F7A" w:rsidRPr="00347197">
        <w:rPr>
          <w:rFonts w:eastAsia="ArialMT"/>
          <w:szCs w:val="24"/>
          <w:lang w:eastAsia="en-US"/>
        </w:rPr>
        <w:t>KA7_UK1</w:t>
      </w:r>
      <w:r w:rsidR="00415F7A" w:rsidRPr="00E22131">
        <w:rPr>
          <w:rFonts w:eastAsia="ArialMT"/>
          <w:szCs w:val="24"/>
          <w:lang w:eastAsia="en-US"/>
        </w:rPr>
        <w:t xml:space="preserve"> </w:t>
      </w:r>
      <w:r w:rsidR="00415F7A">
        <w:rPr>
          <w:rFonts w:eastAsia="ArialMT"/>
          <w:szCs w:val="24"/>
          <w:lang w:eastAsia="en-US"/>
        </w:rPr>
        <w:t>pedagogika</w:t>
      </w:r>
      <w:r w:rsidR="00415F7A" w:rsidRPr="00347197">
        <w:rPr>
          <w:rFonts w:eastAsia="ArialMT"/>
          <w:szCs w:val="24"/>
          <w:lang w:eastAsia="en-US"/>
        </w:rPr>
        <w:t>,</w:t>
      </w:r>
      <w:r w:rsidR="00415F7A" w:rsidRPr="00415F7A">
        <w:rPr>
          <w:rFonts w:eastAsia="ArialMT"/>
          <w:szCs w:val="24"/>
          <w:lang w:eastAsia="en-US"/>
        </w:rPr>
        <w:t xml:space="preserve"> </w:t>
      </w:r>
      <w:r w:rsidR="00415F7A" w:rsidRPr="00347197">
        <w:rPr>
          <w:rFonts w:eastAsia="ArialMT"/>
          <w:szCs w:val="24"/>
          <w:lang w:eastAsia="en-US"/>
        </w:rPr>
        <w:t>KA7_KK1</w:t>
      </w:r>
      <w:r w:rsidR="00415F7A" w:rsidRPr="00F25028">
        <w:rPr>
          <w:rFonts w:eastAsia="ArialMT"/>
          <w:szCs w:val="24"/>
          <w:lang w:eastAsia="en-US"/>
        </w:rPr>
        <w:t xml:space="preserve"> </w:t>
      </w:r>
      <w:r w:rsidR="00415F7A">
        <w:rPr>
          <w:rFonts w:eastAsia="ArialMT"/>
          <w:szCs w:val="24"/>
          <w:lang w:eastAsia="en-US"/>
        </w:rPr>
        <w:t>pedagogika</w:t>
      </w:r>
    </w:p>
    <w:p w14:paraId="790D6EAC" w14:textId="3E3D4667" w:rsidR="00D7027D" w:rsidRDefault="00D7027D" w:rsidP="00D7027D">
      <w:pPr>
        <w:autoSpaceDE w:val="0"/>
        <w:autoSpaceDN w:val="0"/>
        <w:adjustRightInd w:val="0"/>
        <w:rPr>
          <w:b/>
          <w:szCs w:val="24"/>
        </w:rPr>
      </w:pPr>
      <w:r w:rsidRPr="00FF7F2A">
        <w:rPr>
          <w:b/>
          <w:szCs w:val="24"/>
        </w:rPr>
        <w:t>Seminarium magisterskie i praca dyplomowa</w:t>
      </w:r>
      <w:r>
        <w:rPr>
          <w:b/>
          <w:szCs w:val="24"/>
        </w:rPr>
        <w:t xml:space="preserve"> </w:t>
      </w:r>
      <w:r>
        <w:rPr>
          <w:b/>
          <w:szCs w:val="24"/>
        </w:rPr>
        <w:t>IV</w:t>
      </w:r>
      <w:r w:rsidR="004D265A" w:rsidRPr="00EE25EE">
        <w:rPr>
          <w:rFonts w:eastAsia="ArialMT"/>
          <w:i/>
          <w:iCs/>
          <w:szCs w:val="24"/>
          <w:lang w:eastAsia="en-US"/>
        </w:rPr>
        <w:t xml:space="preserve"> </w:t>
      </w:r>
      <w:r w:rsidR="004D265A" w:rsidRPr="00347197">
        <w:rPr>
          <w:rFonts w:eastAsia="ArialMT"/>
          <w:szCs w:val="24"/>
          <w:lang w:eastAsia="en-US"/>
        </w:rPr>
        <w:t>KA7_WG3</w:t>
      </w:r>
      <w:r w:rsidR="004D265A" w:rsidRPr="00BF7E06">
        <w:rPr>
          <w:rFonts w:eastAsia="ArialMT"/>
          <w:szCs w:val="24"/>
          <w:lang w:eastAsia="en-US"/>
        </w:rPr>
        <w:t xml:space="preserve"> </w:t>
      </w:r>
      <w:r w:rsidR="004D265A">
        <w:rPr>
          <w:rFonts w:eastAsia="ArialMT"/>
          <w:szCs w:val="24"/>
          <w:lang w:eastAsia="en-US"/>
        </w:rPr>
        <w:t>pedagogika</w:t>
      </w:r>
      <w:r w:rsidR="00D437C4">
        <w:rPr>
          <w:rFonts w:eastAsia="ArialMT"/>
          <w:szCs w:val="24"/>
          <w:lang w:eastAsia="en-US"/>
        </w:rPr>
        <w:t>,</w:t>
      </w:r>
      <w:r w:rsidR="00F01DC4" w:rsidRPr="00F01DC4">
        <w:rPr>
          <w:rFonts w:eastAsia="ArialMT"/>
          <w:szCs w:val="24"/>
          <w:lang w:eastAsia="en-US"/>
        </w:rPr>
        <w:t xml:space="preserve"> </w:t>
      </w:r>
      <w:r w:rsidR="00F01DC4" w:rsidRPr="00347197">
        <w:rPr>
          <w:rFonts w:eastAsia="ArialMT"/>
          <w:szCs w:val="24"/>
          <w:lang w:eastAsia="en-US"/>
        </w:rPr>
        <w:t>KA7_WK4</w:t>
      </w:r>
      <w:r w:rsidR="00F01DC4" w:rsidRPr="0035011D">
        <w:rPr>
          <w:rFonts w:eastAsia="ArialMT"/>
          <w:szCs w:val="24"/>
          <w:lang w:eastAsia="en-US"/>
        </w:rPr>
        <w:t xml:space="preserve"> </w:t>
      </w:r>
      <w:r w:rsidR="00F01DC4">
        <w:rPr>
          <w:rFonts w:eastAsia="ArialMT"/>
          <w:szCs w:val="24"/>
          <w:lang w:eastAsia="en-US"/>
        </w:rPr>
        <w:t>pedagogika</w:t>
      </w:r>
      <w:r w:rsidR="00F01DC4" w:rsidRPr="00347197">
        <w:rPr>
          <w:rFonts w:eastAsia="ArialMT"/>
          <w:szCs w:val="24"/>
          <w:lang w:eastAsia="en-US"/>
        </w:rPr>
        <w:t>,</w:t>
      </w:r>
      <w:r w:rsidR="00F01DC4" w:rsidRPr="00F01DC4">
        <w:rPr>
          <w:rFonts w:eastAsia="ArialMT"/>
          <w:szCs w:val="24"/>
          <w:lang w:eastAsia="en-US"/>
        </w:rPr>
        <w:t xml:space="preserve"> </w:t>
      </w:r>
      <w:r w:rsidR="00F01DC4" w:rsidRPr="00347197">
        <w:rPr>
          <w:rFonts w:eastAsia="ArialMT"/>
          <w:szCs w:val="24"/>
          <w:lang w:eastAsia="en-US"/>
        </w:rPr>
        <w:t>KA7_UW1</w:t>
      </w:r>
      <w:r w:rsidR="00F01DC4" w:rsidRPr="00B164AD">
        <w:rPr>
          <w:rFonts w:eastAsia="ArialMT"/>
          <w:szCs w:val="24"/>
          <w:lang w:eastAsia="en-US"/>
        </w:rPr>
        <w:t xml:space="preserve"> </w:t>
      </w:r>
      <w:r w:rsidR="00F01DC4">
        <w:rPr>
          <w:rFonts w:eastAsia="ArialMT"/>
          <w:szCs w:val="24"/>
          <w:lang w:eastAsia="en-US"/>
        </w:rPr>
        <w:t>pedagogika</w:t>
      </w:r>
      <w:r w:rsidR="00F01DC4" w:rsidRPr="00347197">
        <w:rPr>
          <w:rFonts w:eastAsia="ArialMT"/>
          <w:szCs w:val="24"/>
          <w:lang w:eastAsia="en-US"/>
        </w:rPr>
        <w:t>,</w:t>
      </w:r>
      <w:r w:rsidR="00415F7A" w:rsidRPr="00415F7A">
        <w:rPr>
          <w:rFonts w:eastAsia="ArialMT"/>
          <w:szCs w:val="24"/>
          <w:lang w:eastAsia="en-US"/>
        </w:rPr>
        <w:t xml:space="preserve"> </w:t>
      </w:r>
      <w:r w:rsidR="00415F7A" w:rsidRPr="00347197">
        <w:rPr>
          <w:rFonts w:eastAsia="ArialMT"/>
          <w:szCs w:val="24"/>
          <w:lang w:eastAsia="en-US"/>
        </w:rPr>
        <w:t>KA7_UK1</w:t>
      </w:r>
      <w:r w:rsidR="00415F7A" w:rsidRPr="00E22131">
        <w:rPr>
          <w:rFonts w:eastAsia="ArialMT"/>
          <w:szCs w:val="24"/>
          <w:lang w:eastAsia="en-US"/>
        </w:rPr>
        <w:t xml:space="preserve"> </w:t>
      </w:r>
      <w:r w:rsidR="00415F7A">
        <w:rPr>
          <w:rFonts w:eastAsia="ArialMT"/>
          <w:szCs w:val="24"/>
          <w:lang w:eastAsia="en-US"/>
        </w:rPr>
        <w:t>pedagogika</w:t>
      </w:r>
      <w:r w:rsidR="00415F7A" w:rsidRPr="00347197">
        <w:rPr>
          <w:rFonts w:eastAsia="ArialMT"/>
          <w:szCs w:val="24"/>
          <w:lang w:eastAsia="en-US"/>
        </w:rPr>
        <w:t>,</w:t>
      </w:r>
      <w:r w:rsidR="00415F7A" w:rsidRPr="00415F7A">
        <w:rPr>
          <w:rFonts w:eastAsia="ArialMT"/>
          <w:szCs w:val="24"/>
          <w:lang w:eastAsia="en-US"/>
        </w:rPr>
        <w:t xml:space="preserve"> </w:t>
      </w:r>
      <w:r w:rsidR="00415F7A" w:rsidRPr="00347197">
        <w:rPr>
          <w:rFonts w:eastAsia="ArialMT"/>
          <w:szCs w:val="24"/>
          <w:lang w:eastAsia="en-US"/>
        </w:rPr>
        <w:t>KA7_KO3</w:t>
      </w:r>
      <w:r w:rsidR="00415F7A" w:rsidRPr="00F25028">
        <w:rPr>
          <w:rFonts w:eastAsia="ArialMT"/>
          <w:szCs w:val="24"/>
          <w:lang w:eastAsia="en-US"/>
        </w:rPr>
        <w:t xml:space="preserve"> </w:t>
      </w:r>
      <w:r w:rsidR="00415F7A">
        <w:rPr>
          <w:rFonts w:eastAsia="ArialMT"/>
          <w:szCs w:val="24"/>
          <w:lang w:eastAsia="en-US"/>
        </w:rPr>
        <w:t>pedagogika</w:t>
      </w:r>
      <w:r w:rsidR="00415F7A" w:rsidRPr="00347197">
        <w:rPr>
          <w:rFonts w:eastAsia="ArialMT"/>
          <w:szCs w:val="24"/>
          <w:lang w:eastAsia="en-US"/>
        </w:rPr>
        <w:t>,</w:t>
      </w:r>
      <w:r w:rsidR="00415F7A" w:rsidRPr="00415F7A">
        <w:rPr>
          <w:rFonts w:eastAsia="ArialMT"/>
          <w:szCs w:val="24"/>
          <w:lang w:eastAsia="en-US"/>
        </w:rPr>
        <w:t xml:space="preserve"> </w:t>
      </w:r>
      <w:r w:rsidR="00415F7A" w:rsidRPr="00347197">
        <w:rPr>
          <w:rFonts w:eastAsia="ArialMT"/>
          <w:szCs w:val="24"/>
          <w:lang w:eastAsia="en-US"/>
        </w:rPr>
        <w:t>KA7_KR1</w:t>
      </w:r>
      <w:r w:rsidR="00415F7A" w:rsidRPr="00F25028">
        <w:rPr>
          <w:rFonts w:eastAsia="ArialMT"/>
          <w:szCs w:val="24"/>
          <w:lang w:eastAsia="en-US"/>
        </w:rPr>
        <w:t xml:space="preserve"> </w:t>
      </w:r>
      <w:r w:rsidR="00415F7A">
        <w:rPr>
          <w:rFonts w:eastAsia="ArialMT"/>
          <w:szCs w:val="24"/>
          <w:lang w:eastAsia="en-US"/>
        </w:rPr>
        <w:t>pedagogika</w:t>
      </w:r>
    </w:p>
    <w:p w14:paraId="616039B6" w14:textId="5495500F" w:rsidR="000D7BF3" w:rsidRPr="00FE755A" w:rsidRDefault="00C857B4" w:rsidP="000D7BF3">
      <w:pPr>
        <w:autoSpaceDE w:val="0"/>
        <w:autoSpaceDN w:val="0"/>
        <w:adjustRightInd w:val="0"/>
        <w:rPr>
          <w:szCs w:val="24"/>
        </w:rPr>
      </w:pPr>
      <w:r w:rsidRPr="00347197">
        <w:rPr>
          <w:rFonts w:eastAsia="ArialMT"/>
          <w:szCs w:val="24"/>
          <w:lang w:eastAsia="en-US"/>
        </w:rPr>
        <w:t xml:space="preserve"> </w:t>
      </w:r>
      <w:r w:rsidR="000D7BF3">
        <w:rPr>
          <w:rFonts w:eastAsia="ArialMT"/>
          <w:i/>
          <w:iCs/>
          <w:szCs w:val="24"/>
          <w:lang w:eastAsia="en-US"/>
        </w:rPr>
        <w:t xml:space="preserve">Dziedzina: </w:t>
      </w:r>
      <w:r w:rsidR="00FE755A">
        <w:rPr>
          <w:rFonts w:eastAsia="ArialMT"/>
          <w:szCs w:val="24"/>
          <w:lang w:eastAsia="en-US"/>
        </w:rPr>
        <w:t>S – nauki społeczne</w:t>
      </w:r>
    </w:p>
    <w:p w14:paraId="787484AB" w14:textId="77777777" w:rsidR="009139CF" w:rsidRPr="00FF7F2A" w:rsidRDefault="009139CF" w:rsidP="00D96303">
      <w:pPr>
        <w:jc w:val="both"/>
        <w:rPr>
          <w:i/>
          <w:szCs w:val="24"/>
        </w:rPr>
      </w:pPr>
    </w:p>
    <w:p w14:paraId="50A3532C" w14:textId="1748A953" w:rsidR="00185A59" w:rsidRPr="00F9033E" w:rsidRDefault="003877AF" w:rsidP="00D96303">
      <w:pPr>
        <w:pStyle w:val="Akapitzlist"/>
        <w:spacing w:after="0" w:line="257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F9033E">
        <w:rPr>
          <w:rFonts w:ascii="Times New Roman" w:hAnsi="Times New Roman"/>
          <w:b/>
          <w:sz w:val="24"/>
          <w:szCs w:val="24"/>
        </w:rPr>
        <w:t xml:space="preserve">XII - </w:t>
      </w:r>
      <w:r w:rsidR="00185A59" w:rsidRPr="00F9033E">
        <w:rPr>
          <w:rFonts w:ascii="Times New Roman" w:hAnsi="Times New Roman"/>
          <w:b/>
          <w:sz w:val="24"/>
          <w:szCs w:val="24"/>
        </w:rPr>
        <w:t>INNE</w:t>
      </w:r>
    </w:p>
    <w:p w14:paraId="68234B59" w14:textId="57AC80AF" w:rsidR="00636AC5" w:rsidRPr="00F9033E" w:rsidRDefault="004555BB" w:rsidP="00D96303">
      <w:pPr>
        <w:pStyle w:val="Akapitzlist"/>
        <w:spacing w:after="0" w:line="257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9033E">
        <w:rPr>
          <w:rFonts w:ascii="Times New Roman" w:hAnsi="Times New Roman"/>
          <w:b/>
          <w:sz w:val="24"/>
          <w:szCs w:val="24"/>
        </w:rPr>
        <w:t>Ergonomia</w:t>
      </w:r>
    </w:p>
    <w:p w14:paraId="2D9B3CD4" w14:textId="21450DC4" w:rsidR="006B3F56" w:rsidRPr="00F9033E" w:rsidRDefault="004555BB" w:rsidP="00E6198C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9033E">
        <w:rPr>
          <w:i/>
          <w:szCs w:val="24"/>
        </w:rPr>
        <w:t>Cel kształcenia:</w:t>
      </w:r>
      <w:r w:rsidR="008A3F4E" w:rsidRPr="00F9033E">
        <w:rPr>
          <w:rFonts w:eastAsiaTheme="minorHAnsi"/>
          <w:szCs w:val="24"/>
          <w:lang w:eastAsia="en-US"/>
        </w:rPr>
        <w:t xml:space="preserve"> </w:t>
      </w:r>
      <w:r w:rsidR="00E30B38" w:rsidRPr="00F9033E">
        <w:rPr>
          <w:rFonts w:eastAsiaTheme="minorHAnsi"/>
          <w:szCs w:val="24"/>
          <w:lang w:eastAsia="en-US"/>
        </w:rPr>
        <w:t>Pr</w:t>
      </w:r>
      <w:r w:rsidR="008A3F4E" w:rsidRPr="00F9033E">
        <w:rPr>
          <w:rFonts w:eastAsiaTheme="minorHAnsi"/>
          <w:szCs w:val="24"/>
          <w:lang w:eastAsia="en-US"/>
        </w:rPr>
        <w:t>zybliżenie studentom podstawowych zagadnień zawiązanych z</w:t>
      </w:r>
      <w:r w:rsidR="00E6198C" w:rsidRPr="00F9033E">
        <w:rPr>
          <w:rFonts w:eastAsiaTheme="minorHAnsi"/>
          <w:szCs w:val="24"/>
          <w:lang w:eastAsia="en-US"/>
        </w:rPr>
        <w:t xml:space="preserve"> </w:t>
      </w:r>
      <w:r w:rsidR="008A3F4E" w:rsidRPr="00F9033E">
        <w:rPr>
          <w:rFonts w:eastAsiaTheme="minorHAnsi"/>
          <w:szCs w:val="24"/>
          <w:lang w:eastAsia="en-US"/>
        </w:rPr>
        <w:t>ergonomią rozumianą w sensie interdyscyplinarnym, uświadomienie zagrożeń i problemów</w:t>
      </w:r>
      <w:r w:rsidR="00E6198C" w:rsidRPr="00F9033E">
        <w:rPr>
          <w:rFonts w:eastAsiaTheme="minorHAnsi"/>
          <w:szCs w:val="24"/>
          <w:lang w:eastAsia="en-US"/>
        </w:rPr>
        <w:t xml:space="preserve"> </w:t>
      </w:r>
      <w:r w:rsidR="008A3F4E" w:rsidRPr="00F9033E">
        <w:rPr>
          <w:rFonts w:eastAsiaTheme="minorHAnsi"/>
          <w:szCs w:val="24"/>
          <w:lang w:eastAsia="en-US"/>
        </w:rPr>
        <w:t>(także zdrowotnych) związanych z niewłaściwymi rozwiązaniami ergonomicznymi na</w:t>
      </w:r>
      <w:r w:rsidR="00E6198C" w:rsidRPr="00F9033E">
        <w:rPr>
          <w:rFonts w:eastAsiaTheme="minorHAnsi"/>
          <w:szCs w:val="24"/>
          <w:lang w:eastAsia="en-US"/>
        </w:rPr>
        <w:t xml:space="preserve"> </w:t>
      </w:r>
      <w:r w:rsidR="008A3F4E" w:rsidRPr="00F9033E">
        <w:rPr>
          <w:rFonts w:eastAsiaTheme="minorHAnsi"/>
          <w:szCs w:val="24"/>
          <w:lang w:eastAsia="en-US"/>
        </w:rPr>
        <w:t>stanowiskach pracy zawodowej oraz w życiu pozazawodowym a także korzyści wynikających</w:t>
      </w:r>
      <w:r w:rsidR="00E6198C" w:rsidRPr="00F9033E">
        <w:rPr>
          <w:rFonts w:eastAsiaTheme="minorHAnsi"/>
          <w:szCs w:val="24"/>
          <w:lang w:eastAsia="en-US"/>
        </w:rPr>
        <w:t xml:space="preserve"> </w:t>
      </w:r>
      <w:r w:rsidR="008A3F4E" w:rsidRPr="00F9033E">
        <w:rPr>
          <w:rFonts w:eastAsiaTheme="minorHAnsi"/>
          <w:szCs w:val="24"/>
          <w:lang w:eastAsia="en-US"/>
        </w:rPr>
        <w:t>z prawidłowych działań</w:t>
      </w:r>
      <w:r w:rsidR="00E30B38" w:rsidRPr="00F9033E">
        <w:rPr>
          <w:rFonts w:eastAsiaTheme="minorHAnsi"/>
          <w:szCs w:val="24"/>
          <w:lang w:eastAsia="en-US"/>
        </w:rPr>
        <w:t xml:space="preserve"> </w:t>
      </w:r>
      <w:r w:rsidR="008A3F4E" w:rsidRPr="00F9033E">
        <w:rPr>
          <w:rFonts w:eastAsiaTheme="minorHAnsi"/>
          <w:szCs w:val="24"/>
          <w:lang w:eastAsia="en-US"/>
        </w:rPr>
        <w:t>w tym zakresie.</w:t>
      </w:r>
    </w:p>
    <w:p w14:paraId="3E3A2A04" w14:textId="7A627C6F" w:rsidR="004555BB" w:rsidRPr="00F9033E" w:rsidRDefault="004555BB" w:rsidP="00E6198C">
      <w:pPr>
        <w:autoSpaceDE w:val="0"/>
        <w:autoSpaceDN w:val="0"/>
        <w:adjustRightInd w:val="0"/>
        <w:jc w:val="both"/>
        <w:rPr>
          <w:szCs w:val="24"/>
        </w:rPr>
      </w:pPr>
      <w:r w:rsidRPr="00F9033E">
        <w:rPr>
          <w:i/>
          <w:szCs w:val="24"/>
        </w:rPr>
        <w:t>Treści merytoryczne</w:t>
      </w:r>
      <w:r w:rsidRPr="00F9033E">
        <w:rPr>
          <w:szCs w:val="24"/>
        </w:rPr>
        <w:t>:</w:t>
      </w:r>
      <w:r w:rsidR="006B3F56" w:rsidRPr="00F9033E">
        <w:rPr>
          <w:rFonts w:eastAsiaTheme="minorHAnsi"/>
          <w:b/>
          <w:bCs/>
          <w:szCs w:val="24"/>
          <w:lang w:eastAsia="en-US"/>
        </w:rPr>
        <w:t xml:space="preserve"> </w:t>
      </w:r>
      <w:r w:rsidR="006B3F56" w:rsidRPr="00F9033E">
        <w:rPr>
          <w:rFonts w:eastAsiaTheme="minorHAnsi"/>
          <w:szCs w:val="24"/>
          <w:lang w:eastAsia="en-US"/>
        </w:rPr>
        <w:t>Ergonomia – podstawowe pojęcia i definicje. Ergonomia jako nauka interdyscyplinarna.</w:t>
      </w:r>
      <w:r w:rsidR="00E6198C" w:rsidRPr="00F9033E">
        <w:rPr>
          <w:rFonts w:eastAsiaTheme="minorHAnsi"/>
          <w:szCs w:val="24"/>
          <w:lang w:eastAsia="en-US"/>
        </w:rPr>
        <w:t xml:space="preserve"> </w:t>
      </w:r>
      <w:r w:rsidR="006B3F56" w:rsidRPr="00F9033E">
        <w:rPr>
          <w:rFonts w:eastAsiaTheme="minorHAnsi"/>
          <w:szCs w:val="24"/>
          <w:lang w:eastAsia="en-US"/>
        </w:rPr>
        <w:t>Główne nurty w ergonomii: ergonomia stanowiska pracy (wysiłek fizyczny na stanowisku</w:t>
      </w:r>
      <w:r w:rsidR="00E6198C" w:rsidRPr="00F9033E">
        <w:rPr>
          <w:rFonts w:eastAsiaTheme="minorHAnsi"/>
          <w:szCs w:val="24"/>
          <w:lang w:eastAsia="en-US"/>
        </w:rPr>
        <w:t xml:space="preserve"> </w:t>
      </w:r>
      <w:r w:rsidR="006B3F56" w:rsidRPr="00F9033E">
        <w:rPr>
          <w:rFonts w:eastAsiaTheme="minorHAnsi"/>
          <w:szCs w:val="24"/>
          <w:lang w:eastAsia="en-US"/>
        </w:rPr>
        <w:t>pracy, wysiłek psychiczny na stanowisku pracy, dostosowanie antropometryczne stanowiska</w:t>
      </w:r>
      <w:r w:rsidR="00E6198C" w:rsidRPr="00F9033E">
        <w:rPr>
          <w:rFonts w:eastAsiaTheme="minorHAnsi"/>
          <w:szCs w:val="24"/>
          <w:lang w:eastAsia="en-US"/>
        </w:rPr>
        <w:t xml:space="preserve"> </w:t>
      </w:r>
      <w:r w:rsidR="006B3F56" w:rsidRPr="00F9033E">
        <w:rPr>
          <w:rFonts w:eastAsiaTheme="minorHAnsi"/>
          <w:szCs w:val="24"/>
          <w:lang w:eastAsia="en-US"/>
        </w:rPr>
        <w:t>pracy, materialne środowisko pracy), ergonomia produktu – inżynieria ergonomicznej</w:t>
      </w:r>
      <w:r w:rsidR="00E6198C" w:rsidRPr="00F9033E">
        <w:rPr>
          <w:rFonts w:eastAsiaTheme="minorHAnsi"/>
          <w:szCs w:val="24"/>
          <w:lang w:eastAsia="en-US"/>
        </w:rPr>
        <w:t xml:space="preserve"> </w:t>
      </w:r>
      <w:r w:rsidR="006B3F56" w:rsidRPr="00F9033E">
        <w:rPr>
          <w:rFonts w:eastAsiaTheme="minorHAnsi"/>
          <w:szCs w:val="24"/>
          <w:lang w:eastAsia="en-US"/>
        </w:rPr>
        <w:t>jakości, ergonomia dla osób starszych i niepełnosprawnych. Ergonomia pracy stojącej i</w:t>
      </w:r>
      <w:r w:rsidR="00E6198C" w:rsidRPr="00F9033E">
        <w:rPr>
          <w:rFonts w:eastAsiaTheme="minorHAnsi"/>
          <w:szCs w:val="24"/>
          <w:lang w:eastAsia="en-US"/>
        </w:rPr>
        <w:t xml:space="preserve"> </w:t>
      </w:r>
      <w:r w:rsidR="006B3F56" w:rsidRPr="00F9033E">
        <w:rPr>
          <w:rFonts w:eastAsiaTheme="minorHAnsi"/>
          <w:szCs w:val="24"/>
          <w:lang w:eastAsia="en-US"/>
        </w:rPr>
        <w:t>siedzącej.</w:t>
      </w:r>
    </w:p>
    <w:p w14:paraId="586A9F30" w14:textId="77777777" w:rsidR="004555BB" w:rsidRPr="00F9033E" w:rsidRDefault="004555BB" w:rsidP="00D96303">
      <w:pPr>
        <w:jc w:val="both"/>
        <w:rPr>
          <w:szCs w:val="24"/>
        </w:rPr>
      </w:pPr>
      <w:r w:rsidRPr="00F9033E">
        <w:rPr>
          <w:i/>
          <w:szCs w:val="24"/>
        </w:rPr>
        <w:t>Efekty uczenia się</w:t>
      </w:r>
      <w:r w:rsidRPr="00F9033E">
        <w:rPr>
          <w:szCs w:val="24"/>
        </w:rPr>
        <w:t xml:space="preserve">: </w:t>
      </w:r>
    </w:p>
    <w:p w14:paraId="0D69D613" w14:textId="1426BDFE" w:rsidR="004555BB" w:rsidRPr="00F9033E" w:rsidRDefault="004555BB" w:rsidP="00E6198C">
      <w:pPr>
        <w:autoSpaceDE w:val="0"/>
        <w:autoSpaceDN w:val="0"/>
        <w:adjustRightInd w:val="0"/>
        <w:jc w:val="both"/>
        <w:rPr>
          <w:szCs w:val="24"/>
        </w:rPr>
      </w:pPr>
      <w:r w:rsidRPr="00F9033E">
        <w:rPr>
          <w:i/>
          <w:szCs w:val="24"/>
        </w:rPr>
        <w:t>Wiedza (zna i rozumie)</w:t>
      </w:r>
      <w:r w:rsidRPr="00F9033E">
        <w:rPr>
          <w:szCs w:val="24"/>
        </w:rPr>
        <w:t xml:space="preserve">: </w:t>
      </w:r>
      <w:r w:rsidR="00991FE4" w:rsidRPr="00F9033E">
        <w:rPr>
          <w:szCs w:val="24"/>
        </w:rPr>
        <w:t>p</w:t>
      </w:r>
      <w:r w:rsidR="006B3F56" w:rsidRPr="00F9033E">
        <w:rPr>
          <w:rFonts w:eastAsiaTheme="minorHAnsi"/>
          <w:szCs w:val="24"/>
          <w:lang w:eastAsia="en-US"/>
        </w:rPr>
        <w:t>odstawow</w:t>
      </w:r>
      <w:r w:rsidR="00991FE4" w:rsidRPr="00F9033E">
        <w:rPr>
          <w:rFonts w:eastAsiaTheme="minorHAnsi"/>
          <w:szCs w:val="24"/>
          <w:lang w:eastAsia="en-US"/>
        </w:rPr>
        <w:t>e</w:t>
      </w:r>
      <w:r w:rsidR="006B3F56" w:rsidRPr="00F9033E">
        <w:rPr>
          <w:rFonts w:eastAsiaTheme="minorHAnsi"/>
          <w:szCs w:val="24"/>
          <w:lang w:eastAsia="en-US"/>
        </w:rPr>
        <w:t xml:space="preserve"> poję</w:t>
      </w:r>
      <w:r w:rsidR="00991FE4" w:rsidRPr="00F9033E">
        <w:rPr>
          <w:rFonts w:eastAsiaTheme="minorHAnsi"/>
          <w:szCs w:val="24"/>
          <w:lang w:eastAsia="en-US"/>
        </w:rPr>
        <w:t>cia</w:t>
      </w:r>
      <w:r w:rsidR="006B3F56" w:rsidRPr="00F9033E">
        <w:rPr>
          <w:rFonts w:eastAsiaTheme="minorHAnsi"/>
          <w:szCs w:val="24"/>
          <w:lang w:eastAsia="en-US"/>
        </w:rPr>
        <w:t xml:space="preserve"> związan</w:t>
      </w:r>
      <w:r w:rsidR="00991FE4" w:rsidRPr="00F9033E">
        <w:rPr>
          <w:rFonts w:eastAsiaTheme="minorHAnsi"/>
          <w:szCs w:val="24"/>
          <w:lang w:eastAsia="en-US"/>
        </w:rPr>
        <w:t>e</w:t>
      </w:r>
      <w:r w:rsidR="006B3F56" w:rsidRPr="00F9033E">
        <w:rPr>
          <w:rFonts w:eastAsiaTheme="minorHAnsi"/>
          <w:szCs w:val="24"/>
          <w:lang w:eastAsia="en-US"/>
        </w:rPr>
        <w:t xml:space="preserve"> z ergonomią, ze szczególnym</w:t>
      </w:r>
      <w:r w:rsidR="00E6198C" w:rsidRPr="00F9033E">
        <w:rPr>
          <w:rFonts w:eastAsiaTheme="minorHAnsi"/>
          <w:szCs w:val="24"/>
          <w:lang w:eastAsia="en-US"/>
        </w:rPr>
        <w:t xml:space="preserve"> </w:t>
      </w:r>
      <w:r w:rsidR="006B3F56" w:rsidRPr="00F9033E">
        <w:rPr>
          <w:rFonts w:eastAsiaTheme="minorHAnsi"/>
          <w:szCs w:val="24"/>
          <w:lang w:eastAsia="en-US"/>
        </w:rPr>
        <w:t>uwzględnieniem ergonomii stanowiska pracy.</w:t>
      </w:r>
      <w:r w:rsidRPr="00F9033E">
        <w:rPr>
          <w:szCs w:val="24"/>
        </w:rPr>
        <w:t xml:space="preserve"> </w:t>
      </w:r>
    </w:p>
    <w:p w14:paraId="30463E04" w14:textId="0E6FB5FF" w:rsidR="004555BB" w:rsidRPr="00F9033E" w:rsidRDefault="004555BB" w:rsidP="00E6198C">
      <w:pPr>
        <w:autoSpaceDE w:val="0"/>
        <w:autoSpaceDN w:val="0"/>
        <w:adjustRightInd w:val="0"/>
        <w:jc w:val="both"/>
        <w:rPr>
          <w:szCs w:val="24"/>
        </w:rPr>
      </w:pPr>
      <w:r w:rsidRPr="00F9033E">
        <w:rPr>
          <w:i/>
          <w:szCs w:val="24"/>
        </w:rPr>
        <w:t>Umiejętności (potrafi)</w:t>
      </w:r>
      <w:r w:rsidRPr="00F9033E">
        <w:rPr>
          <w:szCs w:val="24"/>
        </w:rPr>
        <w:t>:</w:t>
      </w:r>
      <w:r w:rsidR="006B3F56" w:rsidRPr="00F9033E">
        <w:rPr>
          <w:rFonts w:eastAsiaTheme="minorHAnsi"/>
          <w:szCs w:val="24"/>
          <w:lang w:eastAsia="en-US"/>
        </w:rPr>
        <w:t xml:space="preserve"> ocen</w:t>
      </w:r>
      <w:r w:rsidR="00275E2F" w:rsidRPr="00F9033E">
        <w:rPr>
          <w:rFonts w:eastAsiaTheme="minorHAnsi"/>
          <w:szCs w:val="24"/>
          <w:lang w:eastAsia="en-US"/>
        </w:rPr>
        <w:t>ić</w:t>
      </w:r>
      <w:r w:rsidR="006B3F56" w:rsidRPr="00F9033E">
        <w:rPr>
          <w:rFonts w:eastAsiaTheme="minorHAnsi"/>
          <w:szCs w:val="24"/>
          <w:lang w:eastAsia="en-US"/>
        </w:rPr>
        <w:t xml:space="preserve"> (w zakresie podstawowym) warunk</w:t>
      </w:r>
      <w:r w:rsidR="00275E2F" w:rsidRPr="00F9033E">
        <w:rPr>
          <w:rFonts w:eastAsiaTheme="minorHAnsi"/>
          <w:szCs w:val="24"/>
          <w:lang w:eastAsia="en-US"/>
        </w:rPr>
        <w:t>i</w:t>
      </w:r>
      <w:r w:rsidR="006B3F56" w:rsidRPr="00F9033E">
        <w:rPr>
          <w:rFonts w:eastAsiaTheme="minorHAnsi"/>
          <w:szCs w:val="24"/>
          <w:lang w:eastAsia="en-US"/>
        </w:rPr>
        <w:t xml:space="preserve"> w pracy zawodowej oraz</w:t>
      </w:r>
      <w:r w:rsidR="00E6198C" w:rsidRPr="00F9033E">
        <w:rPr>
          <w:rFonts w:eastAsiaTheme="minorHAnsi"/>
          <w:szCs w:val="24"/>
          <w:lang w:eastAsia="en-US"/>
        </w:rPr>
        <w:t xml:space="preserve"> </w:t>
      </w:r>
      <w:r w:rsidR="006B3F56" w:rsidRPr="00F9033E">
        <w:rPr>
          <w:rFonts w:eastAsiaTheme="minorHAnsi"/>
          <w:szCs w:val="24"/>
          <w:lang w:eastAsia="en-US"/>
        </w:rPr>
        <w:t>podczas aktywności pozazawodowej ze względu na problemy ergonomiczne i zagrożenia z</w:t>
      </w:r>
      <w:r w:rsidR="00E6198C" w:rsidRPr="00F9033E">
        <w:rPr>
          <w:rFonts w:eastAsiaTheme="minorHAnsi"/>
          <w:szCs w:val="24"/>
          <w:lang w:eastAsia="en-US"/>
        </w:rPr>
        <w:t xml:space="preserve"> </w:t>
      </w:r>
      <w:r w:rsidR="006B3F56" w:rsidRPr="00F9033E">
        <w:rPr>
          <w:rFonts w:eastAsiaTheme="minorHAnsi"/>
          <w:szCs w:val="24"/>
          <w:lang w:eastAsia="en-US"/>
        </w:rPr>
        <w:t>tym związane.</w:t>
      </w:r>
    </w:p>
    <w:p w14:paraId="11C5F241" w14:textId="779FE7AA" w:rsidR="004555BB" w:rsidRPr="00F9033E" w:rsidRDefault="004555BB" w:rsidP="00E6198C">
      <w:pPr>
        <w:autoSpaceDE w:val="0"/>
        <w:autoSpaceDN w:val="0"/>
        <w:adjustRightInd w:val="0"/>
        <w:jc w:val="both"/>
        <w:rPr>
          <w:szCs w:val="24"/>
        </w:rPr>
      </w:pPr>
      <w:r w:rsidRPr="00F9033E">
        <w:rPr>
          <w:i/>
          <w:szCs w:val="24"/>
        </w:rPr>
        <w:t>Kompetencje społeczne (jest gotów do)</w:t>
      </w:r>
      <w:r w:rsidRPr="00F9033E">
        <w:rPr>
          <w:szCs w:val="24"/>
        </w:rPr>
        <w:t xml:space="preserve">: </w:t>
      </w:r>
      <w:r w:rsidR="00275E2F" w:rsidRPr="00F9033E">
        <w:rPr>
          <w:szCs w:val="24"/>
        </w:rPr>
        <w:t>przyjęcia p</w:t>
      </w:r>
      <w:r w:rsidR="00D90222" w:rsidRPr="00F9033E">
        <w:rPr>
          <w:rFonts w:eastAsiaTheme="minorHAnsi"/>
          <w:szCs w:val="24"/>
          <w:lang w:eastAsia="en-US"/>
        </w:rPr>
        <w:t>ostaw</w:t>
      </w:r>
      <w:r w:rsidR="00275E2F" w:rsidRPr="00F9033E">
        <w:rPr>
          <w:rFonts w:eastAsiaTheme="minorHAnsi"/>
          <w:szCs w:val="24"/>
          <w:lang w:eastAsia="en-US"/>
        </w:rPr>
        <w:t>y</w:t>
      </w:r>
      <w:r w:rsidR="00D90222" w:rsidRPr="00F9033E">
        <w:rPr>
          <w:rFonts w:eastAsiaTheme="minorHAnsi"/>
          <w:szCs w:val="24"/>
          <w:lang w:eastAsia="en-US"/>
        </w:rPr>
        <w:t xml:space="preserve"> antropocentryczn</w:t>
      </w:r>
      <w:r w:rsidR="00275E2F" w:rsidRPr="00F9033E">
        <w:rPr>
          <w:rFonts w:eastAsiaTheme="minorHAnsi"/>
          <w:szCs w:val="24"/>
          <w:lang w:eastAsia="en-US"/>
        </w:rPr>
        <w:t>ej</w:t>
      </w:r>
      <w:r w:rsidR="00D90222" w:rsidRPr="00F9033E">
        <w:rPr>
          <w:rFonts w:eastAsiaTheme="minorHAnsi"/>
          <w:szCs w:val="24"/>
          <w:lang w:eastAsia="en-US"/>
        </w:rPr>
        <w:t xml:space="preserve"> w stosunku do warunków pracy i życia codziennego,</w:t>
      </w:r>
      <w:r w:rsidR="00E6198C" w:rsidRPr="00F9033E">
        <w:rPr>
          <w:rFonts w:eastAsiaTheme="minorHAnsi"/>
          <w:szCs w:val="24"/>
          <w:lang w:eastAsia="en-US"/>
        </w:rPr>
        <w:t xml:space="preserve"> </w:t>
      </w:r>
      <w:r w:rsidR="00D90222" w:rsidRPr="00F9033E">
        <w:rPr>
          <w:rFonts w:eastAsiaTheme="minorHAnsi"/>
          <w:szCs w:val="24"/>
          <w:lang w:eastAsia="en-US"/>
        </w:rPr>
        <w:t>reagowani</w:t>
      </w:r>
      <w:r w:rsidR="00275E2F" w:rsidRPr="00F9033E">
        <w:rPr>
          <w:rFonts w:eastAsiaTheme="minorHAnsi"/>
          <w:szCs w:val="24"/>
          <w:lang w:eastAsia="en-US"/>
        </w:rPr>
        <w:t>a</w:t>
      </w:r>
      <w:r w:rsidR="00D90222" w:rsidRPr="00F9033E">
        <w:rPr>
          <w:rFonts w:eastAsiaTheme="minorHAnsi"/>
          <w:szCs w:val="24"/>
          <w:lang w:eastAsia="en-US"/>
        </w:rPr>
        <w:t xml:space="preserve"> na zagrożenia wynikające z wadliwych rozwiązań i nieprawidłowości w</w:t>
      </w:r>
      <w:r w:rsidR="00E6198C" w:rsidRPr="00F9033E">
        <w:rPr>
          <w:rFonts w:eastAsiaTheme="minorHAnsi"/>
          <w:szCs w:val="24"/>
          <w:lang w:eastAsia="en-US"/>
        </w:rPr>
        <w:t xml:space="preserve"> </w:t>
      </w:r>
      <w:r w:rsidR="00D90222" w:rsidRPr="00F9033E">
        <w:rPr>
          <w:rFonts w:eastAsiaTheme="minorHAnsi"/>
          <w:szCs w:val="24"/>
          <w:lang w:eastAsia="en-US"/>
        </w:rPr>
        <w:t xml:space="preserve">zakresie jakości ergonomicznej; </w:t>
      </w:r>
      <w:r w:rsidR="00275E2F" w:rsidRPr="00F9033E">
        <w:rPr>
          <w:rFonts w:eastAsiaTheme="minorHAnsi"/>
          <w:szCs w:val="24"/>
          <w:lang w:eastAsia="en-US"/>
        </w:rPr>
        <w:t xml:space="preserve">wrażliwej odpowiedzi </w:t>
      </w:r>
      <w:r w:rsidR="00D90222" w:rsidRPr="00F9033E">
        <w:rPr>
          <w:rFonts w:eastAsiaTheme="minorHAnsi"/>
          <w:szCs w:val="24"/>
          <w:lang w:eastAsia="en-US"/>
        </w:rPr>
        <w:t>na potrzeby osób niepełnosprawnych (w</w:t>
      </w:r>
      <w:r w:rsidR="00E6198C" w:rsidRPr="00F9033E">
        <w:rPr>
          <w:rFonts w:eastAsiaTheme="minorHAnsi"/>
          <w:szCs w:val="24"/>
          <w:lang w:eastAsia="en-US"/>
        </w:rPr>
        <w:t xml:space="preserve"> </w:t>
      </w:r>
      <w:r w:rsidR="00D90222" w:rsidRPr="00F9033E">
        <w:rPr>
          <w:rFonts w:eastAsiaTheme="minorHAnsi"/>
          <w:szCs w:val="24"/>
          <w:lang w:eastAsia="en-US"/>
        </w:rPr>
        <w:t>kontekście ergonomicznym).</w:t>
      </w:r>
    </w:p>
    <w:p w14:paraId="71EB5012" w14:textId="267BBA8F" w:rsidR="004555BB" w:rsidRPr="00F9033E" w:rsidRDefault="004555BB" w:rsidP="00D96303">
      <w:pPr>
        <w:jc w:val="both"/>
        <w:rPr>
          <w:iCs/>
          <w:szCs w:val="24"/>
        </w:rPr>
      </w:pPr>
      <w:r w:rsidRPr="00F9033E">
        <w:rPr>
          <w:i/>
          <w:szCs w:val="24"/>
        </w:rPr>
        <w:t xml:space="preserve">Forma prowadzenia zajęć: </w:t>
      </w:r>
      <w:r w:rsidRPr="00F9033E">
        <w:rPr>
          <w:iCs/>
          <w:szCs w:val="24"/>
        </w:rPr>
        <w:t>wykłady</w:t>
      </w:r>
    </w:p>
    <w:p w14:paraId="08BC8243" w14:textId="00839720" w:rsidR="009139CF" w:rsidRDefault="001752A2" w:rsidP="001752A2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</w:t>
      </w:r>
    </w:p>
    <w:p w14:paraId="42DDECF3" w14:textId="45E1A301" w:rsidR="009139CF" w:rsidRDefault="009139CF" w:rsidP="009139CF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A37781" w:rsidRPr="006F6A9C">
        <w:rPr>
          <w:rFonts w:eastAsia="ArialMT"/>
          <w:szCs w:val="24"/>
          <w:lang w:eastAsia="en-US"/>
        </w:rPr>
        <w:t>KA7_WG8</w:t>
      </w:r>
      <w:r w:rsidR="000302DC" w:rsidRPr="000302DC">
        <w:rPr>
          <w:rFonts w:eastAsia="ArialMT"/>
          <w:szCs w:val="24"/>
          <w:lang w:eastAsia="en-US"/>
        </w:rPr>
        <w:t xml:space="preserve"> </w:t>
      </w:r>
      <w:r w:rsidR="000302DC">
        <w:rPr>
          <w:rFonts w:eastAsia="ArialMT"/>
          <w:szCs w:val="24"/>
          <w:lang w:eastAsia="en-US"/>
        </w:rPr>
        <w:t>pedagogika</w:t>
      </w:r>
      <w:r w:rsidR="005C73D7" w:rsidRPr="006F6A9C">
        <w:rPr>
          <w:rFonts w:eastAsia="ArialMT"/>
          <w:szCs w:val="24"/>
          <w:lang w:eastAsia="en-US"/>
        </w:rPr>
        <w:t>, KA7_UO1</w:t>
      </w:r>
      <w:r w:rsidR="000302DC" w:rsidRPr="000302DC">
        <w:rPr>
          <w:rFonts w:eastAsia="ArialMT"/>
          <w:szCs w:val="24"/>
          <w:lang w:eastAsia="en-US"/>
        </w:rPr>
        <w:t xml:space="preserve"> </w:t>
      </w:r>
      <w:r w:rsidR="000302DC">
        <w:rPr>
          <w:rFonts w:eastAsia="ArialMT"/>
          <w:szCs w:val="24"/>
          <w:lang w:eastAsia="en-US"/>
        </w:rPr>
        <w:t>pedagogika</w:t>
      </w:r>
      <w:r w:rsidR="006F6A9C" w:rsidRPr="006F6A9C">
        <w:rPr>
          <w:rFonts w:eastAsia="ArialMT"/>
          <w:szCs w:val="24"/>
          <w:lang w:eastAsia="en-US"/>
        </w:rPr>
        <w:t>, KA7_KR1</w:t>
      </w:r>
      <w:r w:rsidR="00BA7C89" w:rsidRPr="00BA7C89">
        <w:rPr>
          <w:rFonts w:eastAsia="ArialMT"/>
          <w:szCs w:val="24"/>
          <w:lang w:eastAsia="en-US"/>
        </w:rPr>
        <w:t xml:space="preserve"> </w:t>
      </w:r>
      <w:r w:rsidR="00BA7C89">
        <w:rPr>
          <w:rFonts w:eastAsia="ArialMT"/>
          <w:szCs w:val="24"/>
          <w:lang w:eastAsia="en-US"/>
        </w:rPr>
        <w:t>pedagogika</w:t>
      </w:r>
    </w:p>
    <w:p w14:paraId="4392D555" w14:textId="129A2521" w:rsidR="000D7BF3" w:rsidRPr="00F665D2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F665D2">
        <w:rPr>
          <w:rFonts w:eastAsia="ArialMT"/>
          <w:szCs w:val="24"/>
          <w:lang w:eastAsia="en-US"/>
        </w:rPr>
        <w:t>S – nauki społeczne</w:t>
      </w:r>
    </w:p>
    <w:p w14:paraId="73B0D9EF" w14:textId="77777777" w:rsidR="009139CF" w:rsidRPr="00743398" w:rsidRDefault="009139CF" w:rsidP="00D96303">
      <w:pPr>
        <w:jc w:val="both"/>
        <w:rPr>
          <w:i/>
          <w:color w:val="FF0000"/>
          <w:szCs w:val="24"/>
        </w:rPr>
      </w:pPr>
    </w:p>
    <w:p w14:paraId="71E58A20" w14:textId="1765CF93" w:rsidR="00C742E1" w:rsidRPr="00F9033E" w:rsidRDefault="00C742E1" w:rsidP="00D96303">
      <w:pPr>
        <w:pStyle w:val="Akapitzlist"/>
        <w:spacing w:after="0" w:line="257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9033E">
        <w:rPr>
          <w:rFonts w:ascii="Times New Roman" w:hAnsi="Times New Roman"/>
          <w:b/>
          <w:sz w:val="24"/>
          <w:szCs w:val="24"/>
        </w:rPr>
        <w:t>Etykieta</w:t>
      </w:r>
    </w:p>
    <w:p w14:paraId="0DF0E763" w14:textId="08BBF253" w:rsidR="00C742E1" w:rsidRPr="00F9033E" w:rsidRDefault="00C742E1" w:rsidP="00E6198C">
      <w:pPr>
        <w:autoSpaceDE w:val="0"/>
        <w:autoSpaceDN w:val="0"/>
        <w:adjustRightInd w:val="0"/>
        <w:jc w:val="both"/>
        <w:rPr>
          <w:i/>
          <w:szCs w:val="24"/>
        </w:rPr>
      </w:pPr>
      <w:r w:rsidRPr="00F9033E">
        <w:rPr>
          <w:i/>
          <w:szCs w:val="24"/>
        </w:rPr>
        <w:t>Cel kształcenia:</w:t>
      </w:r>
      <w:r w:rsidR="00411BDA" w:rsidRPr="00F9033E">
        <w:rPr>
          <w:rFonts w:eastAsiaTheme="minorHAnsi"/>
          <w:szCs w:val="24"/>
          <w:lang w:eastAsia="en-US"/>
        </w:rPr>
        <w:t xml:space="preserve"> </w:t>
      </w:r>
      <w:r w:rsidR="00D30004" w:rsidRPr="00F9033E">
        <w:rPr>
          <w:rFonts w:eastAsiaTheme="minorHAnsi"/>
          <w:szCs w:val="24"/>
          <w:lang w:eastAsia="en-US"/>
        </w:rPr>
        <w:t>Z</w:t>
      </w:r>
      <w:r w:rsidR="00411BDA" w:rsidRPr="00F9033E">
        <w:rPr>
          <w:rFonts w:eastAsiaTheme="minorHAnsi"/>
          <w:szCs w:val="24"/>
          <w:lang w:eastAsia="en-US"/>
        </w:rPr>
        <w:t>apoznanie studentów z wybranymi zagadnieniami dotyczącymi zasad</w:t>
      </w:r>
      <w:r w:rsidR="00E6198C" w:rsidRPr="00F9033E">
        <w:rPr>
          <w:rFonts w:eastAsiaTheme="minorHAnsi"/>
          <w:szCs w:val="24"/>
          <w:lang w:eastAsia="en-US"/>
        </w:rPr>
        <w:t xml:space="preserve"> </w:t>
      </w:r>
      <w:r w:rsidR="00411BDA" w:rsidRPr="00F9033E">
        <w:rPr>
          <w:rFonts w:eastAsiaTheme="minorHAnsi"/>
          <w:szCs w:val="24"/>
          <w:lang w:eastAsia="en-US"/>
        </w:rPr>
        <w:t>savoir-vivre'u. Słuchacze wprowadzeni zostaną w elementy etykiety codziennej,</w:t>
      </w:r>
      <w:r w:rsidR="00E6198C" w:rsidRPr="00F9033E">
        <w:rPr>
          <w:rFonts w:eastAsiaTheme="minorHAnsi"/>
          <w:szCs w:val="24"/>
          <w:lang w:eastAsia="en-US"/>
        </w:rPr>
        <w:t xml:space="preserve"> </w:t>
      </w:r>
      <w:r w:rsidR="00411BDA" w:rsidRPr="00F9033E">
        <w:rPr>
          <w:rFonts w:eastAsiaTheme="minorHAnsi"/>
          <w:szCs w:val="24"/>
          <w:lang w:eastAsia="en-US"/>
        </w:rPr>
        <w:t>akademickiej oraz biznesowej.</w:t>
      </w:r>
    </w:p>
    <w:p w14:paraId="6DE97AE2" w14:textId="1432F8F5" w:rsidR="00C742E1" w:rsidRPr="00F9033E" w:rsidRDefault="00C742E1" w:rsidP="00E6198C">
      <w:pPr>
        <w:autoSpaceDE w:val="0"/>
        <w:autoSpaceDN w:val="0"/>
        <w:adjustRightInd w:val="0"/>
        <w:jc w:val="both"/>
        <w:rPr>
          <w:szCs w:val="24"/>
        </w:rPr>
      </w:pPr>
      <w:r w:rsidRPr="00F9033E">
        <w:rPr>
          <w:i/>
          <w:szCs w:val="24"/>
        </w:rPr>
        <w:t>Treści merytoryczne</w:t>
      </w:r>
      <w:r w:rsidRPr="00F9033E">
        <w:rPr>
          <w:szCs w:val="24"/>
        </w:rPr>
        <w:t>:</w:t>
      </w:r>
      <w:r w:rsidR="00411BDA" w:rsidRPr="00F9033E">
        <w:rPr>
          <w:rFonts w:eastAsiaTheme="minorHAnsi"/>
          <w:b/>
          <w:bCs/>
          <w:szCs w:val="24"/>
          <w:lang w:eastAsia="en-US"/>
        </w:rPr>
        <w:t xml:space="preserve"> </w:t>
      </w:r>
      <w:r w:rsidR="00411BDA" w:rsidRPr="00F9033E">
        <w:rPr>
          <w:rFonts w:eastAsiaTheme="minorHAnsi"/>
          <w:szCs w:val="24"/>
          <w:lang w:eastAsia="en-US"/>
        </w:rPr>
        <w:t xml:space="preserve">Podstawowe zagadnienia dotyczące zasad savoir-vivre'u w życiu codziennym </w:t>
      </w:r>
      <w:r w:rsidR="00E6198C" w:rsidRPr="00F9033E">
        <w:rPr>
          <w:rFonts w:eastAsiaTheme="minorHAnsi"/>
          <w:szCs w:val="24"/>
          <w:lang w:eastAsia="en-US"/>
        </w:rPr>
        <w:t>–</w:t>
      </w:r>
      <w:r w:rsidR="00411BDA" w:rsidRPr="00F9033E">
        <w:rPr>
          <w:rFonts w:eastAsiaTheme="minorHAnsi"/>
          <w:szCs w:val="24"/>
          <w:lang w:eastAsia="en-US"/>
        </w:rPr>
        <w:t xml:space="preserve"> zwroty</w:t>
      </w:r>
      <w:r w:rsidR="00E6198C" w:rsidRPr="00F9033E">
        <w:rPr>
          <w:rFonts w:eastAsiaTheme="minorHAnsi"/>
          <w:szCs w:val="24"/>
          <w:lang w:eastAsia="en-US"/>
        </w:rPr>
        <w:t xml:space="preserve"> </w:t>
      </w:r>
      <w:r w:rsidR="00411BDA" w:rsidRPr="00F9033E">
        <w:rPr>
          <w:rFonts w:eastAsiaTheme="minorHAnsi"/>
          <w:szCs w:val="24"/>
          <w:lang w:eastAsia="en-US"/>
        </w:rPr>
        <w:t>grzecznościowe, powitania, podstawowe zasady etykiety oraz precedencji w miejscach</w:t>
      </w:r>
      <w:r w:rsidR="00E6198C" w:rsidRPr="00F9033E">
        <w:rPr>
          <w:rFonts w:eastAsiaTheme="minorHAnsi"/>
          <w:szCs w:val="24"/>
          <w:lang w:eastAsia="en-US"/>
        </w:rPr>
        <w:t xml:space="preserve"> </w:t>
      </w:r>
      <w:r w:rsidR="00411BDA" w:rsidRPr="00F9033E">
        <w:rPr>
          <w:rFonts w:eastAsiaTheme="minorHAnsi"/>
          <w:szCs w:val="24"/>
          <w:lang w:eastAsia="en-US"/>
        </w:rPr>
        <w:t>publicznych. Etykieta uniwersytecka</w:t>
      </w:r>
      <w:r w:rsidR="00275E2F" w:rsidRPr="00F9033E">
        <w:rPr>
          <w:rFonts w:eastAsiaTheme="minorHAnsi"/>
          <w:szCs w:val="24"/>
          <w:lang w:eastAsia="en-US"/>
        </w:rPr>
        <w:t xml:space="preserve"> – preced</w:t>
      </w:r>
      <w:r w:rsidR="00411BDA" w:rsidRPr="00F9033E">
        <w:rPr>
          <w:rFonts w:eastAsiaTheme="minorHAnsi"/>
          <w:szCs w:val="24"/>
          <w:lang w:eastAsia="en-US"/>
        </w:rPr>
        <w:t>encja, tytułowanie, zasady korespondencji</w:t>
      </w:r>
      <w:r w:rsidR="00E6198C" w:rsidRPr="00F9033E">
        <w:rPr>
          <w:rFonts w:eastAsiaTheme="minorHAnsi"/>
          <w:szCs w:val="24"/>
          <w:lang w:eastAsia="en-US"/>
        </w:rPr>
        <w:t xml:space="preserve"> </w:t>
      </w:r>
      <w:r w:rsidR="00411BDA" w:rsidRPr="00F9033E">
        <w:rPr>
          <w:rFonts w:eastAsiaTheme="minorHAnsi"/>
          <w:szCs w:val="24"/>
          <w:lang w:eastAsia="en-US"/>
        </w:rPr>
        <w:t>służbowej. Elementy etykiety biznesowej</w:t>
      </w:r>
      <w:r w:rsidR="00275E2F" w:rsidRPr="00F9033E">
        <w:rPr>
          <w:rFonts w:eastAsiaTheme="minorHAnsi"/>
          <w:szCs w:val="24"/>
          <w:lang w:eastAsia="en-US"/>
        </w:rPr>
        <w:t xml:space="preserve"> – dostosowanie </w:t>
      </w:r>
      <w:r w:rsidR="00411BDA" w:rsidRPr="00F9033E">
        <w:rPr>
          <w:rFonts w:eastAsiaTheme="minorHAnsi"/>
          <w:szCs w:val="24"/>
          <w:lang w:eastAsia="en-US"/>
        </w:rPr>
        <w:t>ubioru do okoliczności, zasady</w:t>
      </w:r>
      <w:r w:rsidR="00E6198C" w:rsidRPr="00F9033E">
        <w:rPr>
          <w:rFonts w:eastAsiaTheme="minorHAnsi"/>
          <w:szCs w:val="24"/>
          <w:lang w:eastAsia="en-US"/>
        </w:rPr>
        <w:t xml:space="preserve"> </w:t>
      </w:r>
      <w:r w:rsidR="00411BDA" w:rsidRPr="00F9033E">
        <w:rPr>
          <w:rFonts w:eastAsiaTheme="minorHAnsi"/>
          <w:szCs w:val="24"/>
          <w:lang w:eastAsia="en-US"/>
        </w:rPr>
        <w:t>przedstawiania, przygotowanie do rozmowy kwalifikacyjnej.</w:t>
      </w:r>
    </w:p>
    <w:p w14:paraId="311C199A" w14:textId="77777777" w:rsidR="00C742E1" w:rsidRPr="00F9033E" w:rsidRDefault="00C742E1" w:rsidP="00D96303">
      <w:pPr>
        <w:jc w:val="both"/>
        <w:rPr>
          <w:szCs w:val="24"/>
        </w:rPr>
      </w:pPr>
      <w:r w:rsidRPr="00F9033E">
        <w:rPr>
          <w:i/>
          <w:szCs w:val="24"/>
        </w:rPr>
        <w:t>Efekty uczenia się</w:t>
      </w:r>
      <w:r w:rsidRPr="00F9033E">
        <w:rPr>
          <w:szCs w:val="24"/>
        </w:rPr>
        <w:t xml:space="preserve">: </w:t>
      </w:r>
    </w:p>
    <w:p w14:paraId="1E0EF932" w14:textId="5611042F" w:rsidR="00C742E1" w:rsidRPr="00F9033E" w:rsidRDefault="00C742E1" w:rsidP="00E6198C">
      <w:pPr>
        <w:autoSpaceDE w:val="0"/>
        <w:autoSpaceDN w:val="0"/>
        <w:adjustRightInd w:val="0"/>
        <w:jc w:val="both"/>
        <w:rPr>
          <w:szCs w:val="24"/>
        </w:rPr>
      </w:pPr>
      <w:r w:rsidRPr="00F9033E">
        <w:rPr>
          <w:i/>
          <w:szCs w:val="24"/>
        </w:rPr>
        <w:t>Wiedza (zna i rozumie)</w:t>
      </w:r>
      <w:r w:rsidRPr="00F9033E">
        <w:rPr>
          <w:szCs w:val="24"/>
        </w:rPr>
        <w:t>:</w:t>
      </w:r>
      <w:r w:rsidR="00411BDA" w:rsidRPr="00F9033E">
        <w:rPr>
          <w:rFonts w:eastAsiaTheme="minorHAnsi"/>
          <w:szCs w:val="24"/>
          <w:lang w:eastAsia="en-US"/>
        </w:rPr>
        <w:t xml:space="preserve"> </w:t>
      </w:r>
      <w:r w:rsidR="00275E2F" w:rsidRPr="00F9033E">
        <w:rPr>
          <w:rFonts w:eastAsiaTheme="minorHAnsi"/>
          <w:szCs w:val="24"/>
          <w:lang w:eastAsia="en-US"/>
        </w:rPr>
        <w:t>p</w:t>
      </w:r>
      <w:r w:rsidR="00411BDA" w:rsidRPr="00F9033E">
        <w:rPr>
          <w:rFonts w:eastAsiaTheme="minorHAnsi"/>
          <w:szCs w:val="24"/>
          <w:lang w:eastAsia="en-US"/>
        </w:rPr>
        <w:t>odstawowe zasady rządzące interpersonalnymi relacjami w życiu prywatnym oraz</w:t>
      </w:r>
      <w:r w:rsidR="00E6198C" w:rsidRPr="00F9033E">
        <w:rPr>
          <w:rFonts w:eastAsiaTheme="minorHAnsi"/>
          <w:szCs w:val="24"/>
          <w:lang w:eastAsia="en-US"/>
        </w:rPr>
        <w:t xml:space="preserve"> </w:t>
      </w:r>
      <w:r w:rsidR="00411BDA" w:rsidRPr="00F9033E">
        <w:rPr>
          <w:rFonts w:eastAsiaTheme="minorHAnsi"/>
          <w:szCs w:val="24"/>
          <w:lang w:eastAsia="en-US"/>
        </w:rPr>
        <w:t>relacjach zawodowych.</w:t>
      </w:r>
      <w:r w:rsidRPr="00F9033E">
        <w:rPr>
          <w:szCs w:val="24"/>
        </w:rPr>
        <w:t xml:space="preserve">  </w:t>
      </w:r>
    </w:p>
    <w:p w14:paraId="3F7ABB3F" w14:textId="21F5A63E" w:rsidR="00C742E1" w:rsidRPr="00F9033E" w:rsidRDefault="00C742E1" w:rsidP="00E6198C">
      <w:pPr>
        <w:autoSpaceDE w:val="0"/>
        <w:autoSpaceDN w:val="0"/>
        <w:adjustRightInd w:val="0"/>
        <w:jc w:val="both"/>
        <w:rPr>
          <w:szCs w:val="24"/>
        </w:rPr>
      </w:pPr>
      <w:r w:rsidRPr="00F9033E">
        <w:rPr>
          <w:i/>
          <w:szCs w:val="24"/>
        </w:rPr>
        <w:lastRenderedPageBreak/>
        <w:t>Umiejętności (potrafi)</w:t>
      </w:r>
      <w:r w:rsidRPr="00F9033E">
        <w:rPr>
          <w:szCs w:val="24"/>
        </w:rPr>
        <w:t>:</w:t>
      </w:r>
      <w:r w:rsidR="00411BDA" w:rsidRPr="00F9033E">
        <w:rPr>
          <w:rFonts w:eastAsiaTheme="minorHAnsi"/>
          <w:szCs w:val="24"/>
          <w:lang w:eastAsia="en-US"/>
        </w:rPr>
        <w:t xml:space="preserve"> stosować zasady etykiety i kurtuazji w życiu społecznym i zawodowym</w:t>
      </w:r>
      <w:r w:rsidR="000F64AB" w:rsidRPr="00F9033E">
        <w:rPr>
          <w:rFonts w:eastAsiaTheme="minorHAnsi"/>
          <w:szCs w:val="24"/>
          <w:lang w:eastAsia="en-US"/>
        </w:rPr>
        <w:t xml:space="preserve">; </w:t>
      </w:r>
      <w:r w:rsidR="00411BDA" w:rsidRPr="00F9033E">
        <w:rPr>
          <w:rFonts w:eastAsiaTheme="minorHAnsi"/>
          <w:szCs w:val="24"/>
          <w:lang w:eastAsia="en-US"/>
        </w:rPr>
        <w:t>współdziałać i pracować w grupie, przyjmując w niej różne role.</w:t>
      </w:r>
    </w:p>
    <w:p w14:paraId="626E2FAF" w14:textId="4E74A707" w:rsidR="00C742E1" w:rsidRPr="00F9033E" w:rsidRDefault="00C742E1" w:rsidP="00E6198C">
      <w:pPr>
        <w:autoSpaceDE w:val="0"/>
        <w:autoSpaceDN w:val="0"/>
        <w:adjustRightInd w:val="0"/>
        <w:jc w:val="both"/>
        <w:rPr>
          <w:szCs w:val="24"/>
        </w:rPr>
      </w:pPr>
      <w:r w:rsidRPr="00F9033E">
        <w:rPr>
          <w:i/>
          <w:szCs w:val="24"/>
        </w:rPr>
        <w:t>Kompetencje społeczne (jest gotów do)</w:t>
      </w:r>
      <w:r w:rsidRPr="00F9033E">
        <w:rPr>
          <w:szCs w:val="24"/>
        </w:rPr>
        <w:t xml:space="preserve">: </w:t>
      </w:r>
      <w:r w:rsidR="00B177CC" w:rsidRPr="00F9033E">
        <w:rPr>
          <w:rFonts w:eastAsiaTheme="minorHAnsi"/>
          <w:szCs w:val="24"/>
          <w:lang w:eastAsia="en-US"/>
        </w:rPr>
        <w:t>d</w:t>
      </w:r>
      <w:r w:rsidR="001B43C2" w:rsidRPr="00F9033E">
        <w:rPr>
          <w:rFonts w:eastAsiaTheme="minorHAnsi"/>
          <w:szCs w:val="24"/>
          <w:lang w:eastAsia="en-US"/>
        </w:rPr>
        <w:t>ostrzegania wagi zasad etykiety w relacjach interpersonalnych</w:t>
      </w:r>
      <w:r w:rsidR="00275E2F" w:rsidRPr="00F9033E">
        <w:rPr>
          <w:rFonts w:eastAsiaTheme="minorHAnsi"/>
          <w:szCs w:val="24"/>
          <w:lang w:eastAsia="en-US"/>
        </w:rPr>
        <w:t>; r</w:t>
      </w:r>
      <w:r w:rsidR="001B43C2" w:rsidRPr="00F9033E">
        <w:rPr>
          <w:rFonts w:eastAsiaTheme="minorHAnsi"/>
          <w:szCs w:val="24"/>
          <w:lang w:eastAsia="en-US"/>
        </w:rPr>
        <w:t>eprezentowania</w:t>
      </w:r>
      <w:r w:rsidR="00E6198C" w:rsidRPr="00F9033E">
        <w:rPr>
          <w:rFonts w:eastAsiaTheme="minorHAnsi"/>
          <w:szCs w:val="24"/>
          <w:lang w:eastAsia="en-US"/>
        </w:rPr>
        <w:t xml:space="preserve"> </w:t>
      </w:r>
      <w:r w:rsidR="001B43C2" w:rsidRPr="00F9033E">
        <w:rPr>
          <w:rFonts w:eastAsiaTheme="minorHAnsi"/>
          <w:szCs w:val="24"/>
          <w:lang w:eastAsia="en-US"/>
        </w:rPr>
        <w:t>postawy otwartej wobec odmiennych zjawisk, przekonań i sądów oraz zachowania</w:t>
      </w:r>
      <w:r w:rsidR="00E6198C" w:rsidRPr="00F9033E">
        <w:rPr>
          <w:rFonts w:eastAsiaTheme="minorHAnsi"/>
          <w:szCs w:val="24"/>
          <w:lang w:eastAsia="en-US"/>
        </w:rPr>
        <w:t xml:space="preserve"> </w:t>
      </w:r>
      <w:r w:rsidR="001B43C2" w:rsidRPr="00F9033E">
        <w:rPr>
          <w:rFonts w:eastAsiaTheme="minorHAnsi"/>
          <w:szCs w:val="24"/>
          <w:lang w:eastAsia="en-US"/>
        </w:rPr>
        <w:t>otwartości na poglądy innych ludzi</w:t>
      </w:r>
      <w:r w:rsidR="00275E2F" w:rsidRPr="00F9033E">
        <w:rPr>
          <w:rFonts w:eastAsiaTheme="minorHAnsi"/>
          <w:szCs w:val="24"/>
          <w:lang w:eastAsia="en-US"/>
        </w:rPr>
        <w:t xml:space="preserve">; </w:t>
      </w:r>
      <w:r w:rsidR="001B43C2" w:rsidRPr="00F9033E">
        <w:rPr>
          <w:rFonts w:eastAsiaTheme="minorHAnsi"/>
          <w:szCs w:val="24"/>
          <w:lang w:eastAsia="en-US"/>
        </w:rPr>
        <w:t>rozumienia potrzeby ciągłego dokształcania się.</w:t>
      </w:r>
    </w:p>
    <w:p w14:paraId="38283793" w14:textId="56D81159" w:rsidR="00C742E1" w:rsidRPr="00F9033E" w:rsidRDefault="00C742E1" w:rsidP="00D96303">
      <w:pPr>
        <w:jc w:val="both"/>
        <w:rPr>
          <w:iCs/>
          <w:szCs w:val="24"/>
        </w:rPr>
      </w:pPr>
      <w:r w:rsidRPr="00F9033E">
        <w:rPr>
          <w:i/>
          <w:szCs w:val="24"/>
        </w:rPr>
        <w:t xml:space="preserve">Forma prowadzenia zajęć: </w:t>
      </w:r>
      <w:r w:rsidRPr="00F9033E">
        <w:rPr>
          <w:iCs/>
          <w:szCs w:val="24"/>
        </w:rPr>
        <w:t>wykłady</w:t>
      </w:r>
    </w:p>
    <w:p w14:paraId="3FC6BAD3" w14:textId="3C0ADE2E" w:rsidR="009139CF" w:rsidRDefault="00D916BC" w:rsidP="00D916BC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</w:t>
      </w:r>
    </w:p>
    <w:p w14:paraId="45F9F80F" w14:textId="6867EBB5" w:rsidR="009139CF" w:rsidRDefault="009139CF" w:rsidP="009139CF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C02C67" w:rsidRPr="00C37E55">
        <w:rPr>
          <w:rFonts w:eastAsia="ArialMT"/>
          <w:szCs w:val="24"/>
          <w:lang w:eastAsia="en-US"/>
        </w:rPr>
        <w:t>KA7_WK5</w:t>
      </w:r>
      <w:r w:rsidR="00965606" w:rsidRPr="00965606">
        <w:rPr>
          <w:rFonts w:eastAsia="ArialMT"/>
          <w:szCs w:val="24"/>
          <w:lang w:eastAsia="en-US"/>
        </w:rPr>
        <w:t xml:space="preserve"> </w:t>
      </w:r>
      <w:r w:rsidR="00965606">
        <w:rPr>
          <w:rFonts w:eastAsia="ArialMT"/>
          <w:szCs w:val="24"/>
          <w:lang w:eastAsia="en-US"/>
        </w:rPr>
        <w:t>pedagogika</w:t>
      </w:r>
      <w:r w:rsidR="007F778D" w:rsidRPr="00C37E55">
        <w:rPr>
          <w:rFonts w:eastAsia="ArialMT"/>
          <w:szCs w:val="24"/>
          <w:lang w:eastAsia="en-US"/>
        </w:rPr>
        <w:t>, KA7_UK3</w:t>
      </w:r>
      <w:r w:rsidR="0045058B" w:rsidRPr="0045058B">
        <w:rPr>
          <w:rFonts w:eastAsia="ArialMT"/>
          <w:szCs w:val="24"/>
          <w:lang w:eastAsia="en-US"/>
        </w:rPr>
        <w:t xml:space="preserve"> </w:t>
      </w:r>
      <w:r w:rsidR="0045058B">
        <w:rPr>
          <w:rFonts w:eastAsia="ArialMT"/>
          <w:szCs w:val="24"/>
          <w:lang w:eastAsia="en-US"/>
        </w:rPr>
        <w:t>pedagogika</w:t>
      </w:r>
      <w:r w:rsidR="007F778D" w:rsidRPr="00C37E55">
        <w:rPr>
          <w:rFonts w:eastAsia="ArialMT"/>
          <w:szCs w:val="24"/>
          <w:lang w:eastAsia="en-US"/>
        </w:rPr>
        <w:t>, KA7_KK1</w:t>
      </w:r>
      <w:r w:rsidR="0045058B" w:rsidRPr="0045058B">
        <w:rPr>
          <w:rFonts w:eastAsia="ArialMT"/>
          <w:szCs w:val="24"/>
          <w:lang w:eastAsia="en-US"/>
        </w:rPr>
        <w:t xml:space="preserve"> </w:t>
      </w:r>
      <w:r w:rsidR="0045058B">
        <w:rPr>
          <w:rFonts w:eastAsia="ArialMT"/>
          <w:szCs w:val="24"/>
          <w:lang w:eastAsia="en-US"/>
        </w:rPr>
        <w:t>pedagogika</w:t>
      </w:r>
    </w:p>
    <w:p w14:paraId="730EFA6A" w14:textId="3B14F2DB" w:rsidR="000D7BF3" w:rsidRPr="00317AF9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317AF9">
        <w:rPr>
          <w:rFonts w:eastAsia="ArialMT"/>
          <w:szCs w:val="24"/>
          <w:lang w:eastAsia="en-US"/>
        </w:rPr>
        <w:t>S – nauki społeczne</w:t>
      </w:r>
    </w:p>
    <w:p w14:paraId="3A1E72D3" w14:textId="77777777" w:rsidR="009139CF" w:rsidRPr="00743398" w:rsidRDefault="009139CF" w:rsidP="00D96303">
      <w:pPr>
        <w:jc w:val="both"/>
        <w:rPr>
          <w:i/>
          <w:color w:val="FF0000"/>
          <w:szCs w:val="24"/>
        </w:rPr>
      </w:pPr>
    </w:p>
    <w:p w14:paraId="37D8F226" w14:textId="4E16CAC4" w:rsidR="00C742E1" w:rsidRPr="00F9033E" w:rsidRDefault="00C742E1" w:rsidP="00D96303">
      <w:pPr>
        <w:pStyle w:val="Akapitzlist"/>
        <w:spacing w:after="0" w:line="257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9033E">
        <w:rPr>
          <w:rFonts w:ascii="Times New Roman" w:hAnsi="Times New Roman"/>
          <w:b/>
          <w:sz w:val="24"/>
          <w:szCs w:val="24"/>
        </w:rPr>
        <w:t>Ochrona własności intelektualnej</w:t>
      </w:r>
    </w:p>
    <w:p w14:paraId="18CE7B0B" w14:textId="07F815D0" w:rsidR="00C742E1" w:rsidRPr="00F9033E" w:rsidRDefault="00C742E1" w:rsidP="00D96303">
      <w:pPr>
        <w:jc w:val="both"/>
        <w:rPr>
          <w:i/>
          <w:szCs w:val="24"/>
        </w:rPr>
      </w:pPr>
      <w:r w:rsidRPr="00F9033E">
        <w:rPr>
          <w:i/>
          <w:szCs w:val="24"/>
        </w:rPr>
        <w:t>Cel kształcenia:</w:t>
      </w:r>
      <w:r w:rsidR="00257E9C" w:rsidRPr="00F9033E">
        <w:rPr>
          <w:rFonts w:eastAsiaTheme="minorHAnsi"/>
          <w:szCs w:val="24"/>
          <w:lang w:eastAsia="en-US"/>
        </w:rPr>
        <w:t xml:space="preserve"> Zapoznanie z przepisami dotyczącymi ochrony własności intelektualnej.</w:t>
      </w:r>
    </w:p>
    <w:p w14:paraId="0A2A1A02" w14:textId="77777777" w:rsidR="004277A0" w:rsidRPr="00F9033E" w:rsidRDefault="00C742E1" w:rsidP="004277A0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9033E">
        <w:rPr>
          <w:i/>
          <w:szCs w:val="24"/>
        </w:rPr>
        <w:t>Treści merytoryczne</w:t>
      </w:r>
      <w:r w:rsidRPr="00F9033E">
        <w:rPr>
          <w:szCs w:val="24"/>
        </w:rPr>
        <w:t>:</w:t>
      </w:r>
      <w:r w:rsidR="001230C9" w:rsidRPr="00F9033E">
        <w:rPr>
          <w:rFonts w:eastAsiaTheme="minorHAnsi"/>
          <w:szCs w:val="24"/>
          <w:lang w:eastAsia="en-US"/>
        </w:rPr>
        <w:t xml:space="preserve"> Ustawowy aparat pojęciowy związany z ochroną prawną własności intelektualnej; pola eksploatacji utworów;</w:t>
      </w:r>
      <w:r w:rsidR="004277A0" w:rsidRPr="00F9033E">
        <w:rPr>
          <w:rFonts w:eastAsiaTheme="minorHAnsi"/>
          <w:szCs w:val="24"/>
          <w:lang w:eastAsia="en-US"/>
        </w:rPr>
        <w:t xml:space="preserve"> </w:t>
      </w:r>
      <w:r w:rsidR="001230C9" w:rsidRPr="00F9033E">
        <w:rPr>
          <w:rFonts w:eastAsiaTheme="minorHAnsi"/>
          <w:szCs w:val="24"/>
          <w:lang w:eastAsia="en-US"/>
        </w:rPr>
        <w:t>literatura i przepisy prawa autorskiego, podmioty własności intelektualnej, przedmioty własności intelektualnej,</w:t>
      </w:r>
      <w:r w:rsidR="004277A0" w:rsidRPr="00F9033E">
        <w:rPr>
          <w:rFonts w:eastAsiaTheme="minorHAnsi"/>
          <w:szCs w:val="24"/>
          <w:lang w:eastAsia="en-US"/>
        </w:rPr>
        <w:t xml:space="preserve"> </w:t>
      </w:r>
      <w:r w:rsidR="001230C9" w:rsidRPr="00F9033E">
        <w:rPr>
          <w:rFonts w:eastAsiaTheme="minorHAnsi"/>
          <w:szCs w:val="24"/>
          <w:lang w:eastAsia="en-US"/>
        </w:rPr>
        <w:t>treść prawa w tym zakresie.</w:t>
      </w:r>
    </w:p>
    <w:p w14:paraId="3FB2848D" w14:textId="6BD5F522" w:rsidR="00C742E1" w:rsidRPr="00F9033E" w:rsidRDefault="00C742E1" w:rsidP="004277A0">
      <w:pPr>
        <w:autoSpaceDE w:val="0"/>
        <w:autoSpaceDN w:val="0"/>
        <w:adjustRightInd w:val="0"/>
        <w:jc w:val="both"/>
        <w:rPr>
          <w:szCs w:val="24"/>
        </w:rPr>
      </w:pPr>
      <w:r w:rsidRPr="00F9033E">
        <w:rPr>
          <w:i/>
          <w:szCs w:val="24"/>
        </w:rPr>
        <w:t>Efekty uczenia się</w:t>
      </w:r>
      <w:r w:rsidRPr="00F9033E">
        <w:rPr>
          <w:szCs w:val="24"/>
        </w:rPr>
        <w:t xml:space="preserve">: </w:t>
      </w:r>
    </w:p>
    <w:p w14:paraId="3E93FE6C" w14:textId="7336F756" w:rsidR="00C742E1" w:rsidRPr="00F9033E" w:rsidRDefault="00C742E1" w:rsidP="00D96303">
      <w:pPr>
        <w:jc w:val="both"/>
        <w:rPr>
          <w:szCs w:val="24"/>
        </w:rPr>
      </w:pPr>
      <w:r w:rsidRPr="00F9033E">
        <w:rPr>
          <w:i/>
          <w:szCs w:val="24"/>
        </w:rPr>
        <w:t>Wiedza (zna i rozumie)</w:t>
      </w:r>
      <w:r w:rsidRPr="00F9033E">
        <w:rPr>
          <w:szCs w:val="24"/>
        </w:rPr>
        <w:t xml:space="preserve">: </w:t>
      </w:r>
      <w:r w:rsidR="001230C9" w:rsidRPr="00F9033E">
        <w:rPr>
          <w:rFonts w:eastAsiaTheme="minorHAnsi"/>
          <w:szCs w:val="24"/>
          <w:lang w:eastAsia="en-US"/>
        </w:rPr>
        <w:t>przepisy dotyczące ochrony własności intelektualnej.</w:t>
      </w:r>
      <w:r w:rsidRPr="00F9033E">
        <w:rPr>
          <w:szCs w:val="24"/>
        </w:rPr>
        <w:t xml:space="preserve"> </w:t>
      </w:r>
    </w:p>
    <w:p w14:paraId="4E944FF9" w14:textId="1EBB8246" w:rsidR="00C742E1" w:rsidRPr="00F9033E" w:rsidRDefault="00C742E1" w:rsidP="00D96303">
      <w:pPr>
        <w:jc w:val="both"/>
        <w:rPr>
          <w:szCs w:val="24"/>
        </w:rPr>
      </w:pPr>
      <w:r w:rsidRPr="00F9033E">
        <w:rPr>
          <w:i/>
          <w:szCs w:val="24"/>
        </w:rPr>
        <w:t>Umiejętności (potrafi)</w:t>
      </w:r>
      <w:r w:rsidRPr="00F9033E">
        <w:rPr>
          <w:szCs w:val="24"/>
        </w:rPr>
        <w:t>:</w:t>
      </w:r>
      <w:r w:rsidR="001230C9" w:rsidRPr="00F9033E">
        <w:rPr>
          <w:rFonts w:eastAsiaTheme="minorHAnsi"/>
          <w:szCs w:val="24"/>
          <w:lang w:eastAsia="en-US"/>
        </w:rPr>
        <w:t xml:space="preserve"> praktycznie zastosować przepisy ochrony własności intelektualnej.</w:t>
      </w:r>
    </w:p>
    <w:p w14:paraId="2ACCDC06" w14:textId="1A817DCA" w:rsidR="00C742E1" w:rsidRPr="00F9033E" w:rsidRDefault="00C742E1" w:rsidP="004277A0">
      <w:pPr>
        <w:autoSpaceDE w:val="0"/>
        <w:autoSpaceDN w:val="0"/>
        <w:adjustRightInd w:val="0"/>
        <w:jc w:val="both"/>
        <w:rPr>
          <w:szCs w:val="24"/>
        </w:rPr>
      </w:pPr>
      <w:r w:rsidRPr="00F9033E">
        <w:rPr>
          <w:i/>
          <w:szCs w:val="24"/>
        </w:rPr>
        <w:t>Kompetencje społeczne (jest gotów do)</w:t>
      </w:r>
      <w:r w:rsidRPr="00F9033E">
        <w:rPr>
          <w:szCs w:val="24"/>
        </w:rPr>
        <w:t xml:space="preserve">: </w:t>
      </w:r>
      <w:r w:rsidR="001230C9" w:rsidRPr="00F9033E">
        <w:rPr>
          <w:rFonts w:eastAsiaTheme="minorHAnsi"/>
          <w:szCs w:val="24"/>
          <w:lang w:eastAsia="en-US"/>
        </w:rPr>
        <w:t>świadomego korzystania ze zdobytej wiedzy i nabytych</w:t>
      </w:r>
      <w:r w:rsidR="004277A0" w:rsidRPr="00F9033E">
        <w:rPr>
          <w:rFonts w:eastAsiaTheme="minorHAnsi"/>
          <w:szCs w:val="24"/>
          <w:lang w:eastAsia="en-US"/>
        </w:rPr>
        <w:t xml:space="preserve"> </w:t>
      </w:r>
      <w:r w:rsidR="001230C9" w:rsidRPr="00F9033E">
        <w:rPr>
          <w:rFonts w:eastAsiaTheme="minorHAnsi"/>
          <w:szCs w:val="24"/>
          <w:lang w:eastAsia="en-US"/>
        </w:rPr>
        <w:t>umiejętności.</w:t>
      </w:r>
    </w:p>
    <w:p w14:paraId="1021A07C" w14:textId="21AE3543" w:rsidR="00C742E1" w:rsidRPr="00F9033E" w:rsidRDefault="00C742E1" w:rsidP="00D96303">
      <w:pPr>
        <w:jc w:val="both"/>
        <w:rPr>
          <w:iCs/>
          <w:szCs w:val="24"/>
        </w:rPr>
      </w:pPr>
      <w:r w:rsidRPr="00F9033E">
        <w:rPr>
          <w:i/>
          <w:szCs w:val="24"/>
        </w:rPr>
        <w:t xml:space="preserve">Forma prowadzenia zajęć: </w:t>
      </w:r>
      <w:r w:rsidRPr="00F9033E">
        <w:rPr>
          <w:iCs/>
          <w:szCs w:val="24"/>
        </w:rPr>
        <w:t>wykłady</w:t>
      </w:r>
    </w:p>
    <w:p w14:paraId="5BE09CCA" w14:textId="59860129" w:rsidR="009139CF" w:rsidRDefault="00D916BC" w:rsidP="00D916BC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</w:t>
      </w:r>
    </w:p>
    <w:p w14:paraId="52EBE8BE" w14:textId="49D1C889" w:rsidR="009139CF" w:rsidRDefault="009139CF" w:rsidP="009139CF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B846E4" w:rsidRPr="00DF168D">
        <w:rPr>
          <w:rFonts w:eastAsia="ArialMT"/>
          <w:szCs w:val="24"/>
          <w:lang w:eastAsia="en-US"/>
        </w:rPr>
        <w:t>KA7_WK6</w:t>
      </w:r>
      <w:r w:rsidR="007A6EA3" w:rsidRPr="007A6EA3">
        <w:rPr>
          <w:rFonts w:eastAsia="ArialMT"/>
          <w:szCs w:val="24"/>
          <w:lang w:eastAsia="en-US"/>
        </w:rPr>
        <w:t xml:space="preserve"> </w:t>
      </w:r>
      <w:r w:rsidR="007A6EA3">
        <w:rPr>
          <w:rFonts w:eastAsia="ArialMT"/>
          <w:szCs w:val="24"/>
          <w:lang w:eastAsia="en-US"/>
        </w:rPr>
        <w:t>pedagogika</w:t>
      </w:r>
      <w:r w:rsidR="00B846E4" w:rsidRPr="00DF168D">
        <w:rPr>
          <w:rFonts w:eastAsia="ArialMT"/>
          <w:szCs w:val="24"/>
          <w:lang w:eastAsia="en-US"/>
        </w:rPr>
        <w:t xml:space="preserve">, </w:t>
      </w:r>
      <w:r w:rsidR="00DF168D" w:rsidRPr="00DF168D">
        <w:rPr>
          <w:rFonts w:eastAsia="ArialMT"/>
          <w:szCs w:val="24"/>
          <w:lang w:eastAsia="en-US"/>
        </w:rPr>
        <w:t>KA7_UU1</w:t>
      </w:r>
      <w:r w:rsidR="007A6EA3" w:rsidRPr="007A6EA3">
        <w:rPr>
          <w:rFonts w:eastAsia="ArialMT"/>
          <w:szCs w:val="24"/>
          <w:lang w:eastAsia="en-US"/>
        </w:rPr>
        <w:t xml:space="preserve"> </w:t>
      </w:r>
      <w:r w:rsidR="007A6EA3">
        <w:rPr>
          <w:rFonts w:eastAsia="ArialMT"/>
          <w:szCs w:val="24"/>
          <w:lang w:eastAsia="en-US"/>
        </w:rPr>
        <w:t>pedagogika</w:t>
      </w:r>
      <w:r w:rsidR="00DF168D" w:rsidRPr="00DF168D">
        <w:rPr>
          <w:rFonts w:eastAsia="ArialMT"/>
          <w:szCs w:val="24"/>
          <w:lang w:eastAsia="en-US"/>
        </w:rPr>
        <w:t>, KA7_KR3</w:t>
      </w:r>
      <w:r w:rsidR="006A40CB" w:rsidRPr="006A40CB">
        <w:rPr>
          <w:rFonts w:eastAsia="ArialMT"/>
          <w:szCs w:val="24"/>
          <w:lang w:eastAsia="en-US"/>
        </w:rPr>
        <w:t xml:space="preserve"> </w:t>
      </w:r>
      <w:r w:rsidR="006A40CB">
        <w:rPr>
          <w:rFonts w:eastAsia="ArialMT"/>
          <w:szCs w:val="24"/>
          <w:lang w:eastAsia="en-US"/>
        </w:rPr>
        <w:t>pedagogika</w:t>
      </w:r>
    </w:p>
    <w:p w14:paraId="20A99ADD" w14:textId="1A698ABC" w:rsidR="000D7BF3" w:rsidRPr="00144B41" w:rsidRDefault="000D7BF3" w:rsidP="000D7BF3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144B41">
        <w:rPr>
          <w:rFonts w:eastAsia="ArialMT"/>
          <w:szCs w:val="24"/>
          <w:lang w:eastAsia="en-US"/>
        </w:rPr>
        <w:t>S – nauki społeczne</w:t>
      </w:r>
    </w:p>
    <w:p w14:paraId="333E0EB4" w14:textId="77777777" w:rsidR="009139CF" w:rsidRPr="00743398" w:rsidRDefault="009139CF" w:rsidP="00D96303">
      <w:pPr>
        <w:jc w:val="both"/>
        <w:rPr>
          <w:i/>
          <w:color w:val="FF0000"/>
          <w:szCs w:val="24"/>
        </w:rPr>
      </w:pPr>
    </w:p>
    <w:p w14:paraId="74FA50E9" w14:textId="62B262E4" w:rsidR="00331D69" w:rsidRPr="00F9033E" w:rsidRDefault="00331D69" w:rsidP="00D96303">
      <w:pPr>
        <w:pStyle w:val="Akapitzlist"/>
        <w:spacing w:after="0" w:line="257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9033E">
        <w:rPr>
          <w:rFonts w:ascii="Times New Roman" w:hAnsi="Times New Roman"/>
          <w:b/>
          <w:sz w:val="24"/>
          <w:szCs w:val="24"/>
        </w:rPr>
        <w:t>Szkolenie w zakresie bezpieczeństwa i higieny pracy</w:t>
      </w:r>
    </w:p>
    <w:p w14:paraId="41FEE5B8" w14:textId="05531F3B" w:rsidR="00331D69" w:rsidRPr="00F9033E" w:rsidRDefault="00331D69" w:rsidP="00AD2047">
      <w:pPr>
        <w:autoSpaceDE w:val="0"/>
        <w:autoSpaceDN w:val="0"/>
        <w:adjustRightInd w:val="0"/>
        <w:jc w:val="both"/>
        <w:rPr>
          <w:i/>
          <w:szCs w:val="24"/>
        </w:rPr>
      </w:pPr>
      <w:r w:rsidRPr="00F9033E">
        <w:rPr>
          <w:i/>
          <w:szCs w:val="24"/>
        </w:rPr>
        <w:t>Cel kształcenia:</w:t>
      </w:r>
      <w:r w:rsidR="002932D4" w:rsidRPr="00F9033E">
        <w:rPr>
          <w:i/>
          <w:szCs w:val="24"/>
        </w:rPr>
        <w:t xml:space="preserve"> </w:t>
      </w:r>
      <w:r w:rsidR="00E30B38" w:rsidRPr="00F9033E">
        <w:rPr>
          <w:rFonts w:eastAsia="ArialMT"/>
          <w:szCs w:val="24"/>
          <w:lang w:eastAsia="en-US"/>
        </w:rPr>
        <w:t>P</w:t>
      </w:r>
      <w:r w:rsidR="002932D4" w:rsidRPr="00F9033E">
        <w:rPr>
          <w:rFonts w:eastAsia="ArialMT"/>
          <w:szCs w:val="24"/>
          <w:lang w:eastAsia="en-US"/>
        </w:rPr>
        <w:t>rzekazanie podstawowych wiadomości na temat ogólnych zasad postępowania w razie wypadku podczas nauki</w:t>
      </w:r>
      <w:r w:rsidR="00AD2047" w:rsidRPr="00F9033E">
        <w:rPr>
          <w:rFonts w:eastAsia="ArialMT"/>
          <w:szCs w:val="24"/>
          <w:lang w:eastAsia="en-US"/>
        </w:rPr>
        <w:t xml:space="preserve"> </w:t>
      </w:r>
      <w:r w:rsidR="002932D4" w:rsidRPr="00F9033E">
        <w:rPr>
          <w:rFonts w:eastAsia="ArialMT"/>
          <w:szCs w:val="24"/>
          <w:lang w:eastAsia="en-US"/>
        </w:rPr>
        <w:t>i w sytuacjach zagrożeń, okoliczności i przyczyn wypadków studentów, zasad udzielania pierwszej pomocy w</w:t>
      </w:r>
      <w:r w:rsidR="00AD2047" w:rsidRPr="00F9033E">
        <w:rPr>
          <w:rFonts w:eastAsia="ArialMT"/>
          <w:szCs w:val="24"/>
          <w:lang w:eastAsia="en-US"/>
        </w:rPr>
        <w:t xml:space="preserve"> </w:t>
      </w:r>
      <w:r w:rsidR="002932D4" w:rsidRPr="00F9033E">
        <w:rPr>
          <w:rFonts w:eastAsia="ArialMT"/>
          <w:szCs w:val="24"/>
          <w:lang w:eastAsia="en-US"/>
        </w:rPr>
        <w:t>razie wypadku, jak również wskazanie potencjalnych zagrożeń, z jakimi mogą zetknąć się studenci.</w:t>
      </w:r>
    </w:p>
    <w:p w14:paraId="6ABF8D0C" w14:textId="0556B342" w:rsidR="00331D69" w:rsidRPr="00F9033E" w:rsidRDefault="00331D69" w:rsidP="00AD2047">
      <w:pPr>
        <w:autoSpaceDE w:val="0"/>
        <w:autoSpaceDN w:val="0"/>
        <w:adjustRightInd w:val="0"/>
        <w:jc w:val="both"/>
        <w:rPr>
          <w:szCs w:val="24"/>
        </w:rPr>
      </w:pPr>
      <w:r w:rsidRPr="00F9033E">
        <w:rPr>
          <w:i/>
          <w:szCs w:val="24"/>
        </w:rPr>
        <w:t>Treści merytoryczne</w:t>
      </w:r>
      <w:r w:rsidRPr="00F9033E">
        <w:rPr>
          <w:szCs w:val="24"/>
        </w:rPr>
        <w:t>:</w:t>
      </w:r>
      <w:r w:rsidR="00387FDE" w:rsidRPr="00F9033E">
        <w:rPr>
          <w:rFonts w:eastAsia="ArialMT"/>
          <w:szCs w:val="24"/>
          <w:lang w:eastAsia="en-US"/>
        </w:rPr>
        <w:t xml:space="preserve"> Regulacje prawne z zakresu bezpieczeństwa i higieny pracy. Obowiązujące ustawy, rozporządzenia</w:t>
      </w:r>
      <w:r w:rsidR="00AD2047" w:rsidRPr="00F9033E">
        <w:rPr>
          <w:rFonts w:eastAsia="ArialMT"/>
          <w:szCs w:val="24"/>
          <w:lang w:eastAsia="en-US"/>
        </w:rPr>
        <w:t xml:space="preserve"> </w:t>
      </w:r>
      <w:r w:rsidR="00387FDE" w:rsidRPr="00F9033E">
        <w:rPr>
          <w:rFonts w:eastAsia="ArialMT"/>
          <w:szCs w:val="24"/>
          <w:lang w:eastAsia="en-US"/>
        </w:rPr>
        <w:t>(Konstytucja RP, Kodeks Pracy, Rozporządzenie Ministra Nauki i Szkolnictwa Wyższego z dnia 5 lipca 2007 r.</w:t>
      </w:r>
      <w:r w:rsidR="00AD2047" w:rsidRPr="00F9033E">
        <w:rPr>
          <w:rFonts w:eastAsia="ArialMT"/>
          <w:szCs w:val="24"/>
          <w:lang w:eastAsia="en-US"/>
        </w:rPr>
        <w:t xml:space="preserve"> </w:t>
      </w:r>
      <w:r w:rsidR="00387FDE" w:rsidRPr="00F9033E">
        <w:rPr>
          <w:rFonts w:eastAsia="ArialMT"/>
          <w:szCs w:val="24"/>
          <w:lang w:eastAsia="en-US"/>
        </w:rPr>
        <w:t>w sprawie bezpieczeństwa i higieny pracy w uczelniach). Identyfikacja, analiza i ocena zagrożeń dla życia i</w:t>
      </w:r>
      <w:r w:rsidR="00AD2047" w:rsidRPr="00F9033E">
        <w:rPr>
          <w:rFonts w:eastAsia="ArialMT"/>
          <w:szCs w:val="24"/>
          <w:lang w:eastAsia="en-US"/>
        </w:rPr>
        <w:t xml:space="preserve"> </w:t>
      </w:r>
      <w:r w:rsidR="00387FDE" w:rsidRPr="00F9033E">
        <w:rPr>
          <w:rFonts w:eastAsia="ArialMT"/>
          <w:szCs w:val="24"/>
          <w:lang w:eastAsia="en-US"/>
        </w:rPr>
        <w:t>zdrowia na poszczególnych kierunkach studiów (czynniki niebezpieczne, szkodliwe i uciążliwe). Analiza</w:t>
      </w:r>
      <w:r w:rsidR="00AD2047" w:rsidRPr="00F9033E">
        <w:rPr>
          <w:rFonts w:eastAsia="ArialMT"/>
          <w:szCs w:val="24"/>
          <w:lang w:eastAsia="en-US"/>
        </w:rPr>
        <w:t xml:space="preserve"> </w:t>
      </w:r>
      <w:r w:rsidR="00387FDE" w:rsidRPr="00F9033E">
        <w:rPr>
          <w:rFonts w:eastAsia="ArialMT"/>
          <w:szCs w:val="24"/>
          <w:lang w:eastAsia="en-US"/>
        </w:rPr>
        <w:t>okoliczności i przyczyn wypadków studentów: omówienie przyczyn wypadków. Ogólne zasady postępowania w</w:t>
      </w:r>
      <w:r w:rsidR="00AD2047" w:rsidRPr="00F9033E">
        <w:rPr>
          <w:rFonts w:eastAsia="ArialMT"/>
          <w:szCs w:val="24"/>
          <w:lang w:eastAsia="en-US"/>
        </w:rPr>
        <w:t xml:space="preserve"> </w:t>
      </w:r>
      <w:r w:rsidR="00387FDE" w:rsidRPr="00F9033E">
        <w:rPr>
          <w:rFonts w:eastAsia="ArialMT"/>
          <w:szCs w:val="24"/>
          <w:lang w:eastAsia="en-US"/>
        </w:rPr>
        <w:t>razie wypadku podczas nauki i w sytuacjach zagrożeń (np. pożaru). Zasady udzielania pierwszej pomocy w</w:t>
      </w:r>
      <w:r w:rsidR="00AD2047" w:rsidRPr="00F9033E">
        <w:rPr>
          <w:rFonts w:eastAsia="ArialMT"/>
          <w:szCs w:val="24"/>
          <w:lang w:eastAsia="en-US"/>
        </w:rPr>
        <w:t xml:space="preserve"> </w:t>
      </w:r>
      <w:r w:rsidR="00387FDE" w:rsidRPr="00F9033E">
        <w:rPr>
          <w:rFonts w:eastAsia="ArialMT"/>
          <w:szCs w:val="24"/>
          <w:lang w:eastAsia="en-US"/>
        </w:rPr>
        <w:t>razie wypadku – apteczka pierwszej pomocy. Dostosowanie treści szkoleń do profilu danego kierunku studiów</w:t>
      </w:r>
      <w:r w:rsidR="00AD2047" w:rsidRPr="00F9033E">
        <w:rPr>
          <w:rFonts w:eastAsia="ArialMT"/>
          <w:szCs w:val="24"/>
          <w:lang w:eastAsia="en-US"/>
        </w:rPr>
        <w:t xml:space="preserve"> </w:t>
      </w:r>
      <w:r w:rsidR="00387FDE" w:rsidRPr="00F9033E">
        <w:rPr>
          <w:rFonts w:eastAsia="ArialMT"/>
          <w:szCs w:val="24"/>
          <w:lang w:eastAsia="en-US"/>
        </w:rPr>
        <w:t>jest bardzo ważne, gdyż chodzi o wskazanie potencjalnych zagrożeń, z jakimi mogą zetknąć się studenci</w:t>
      </w:r>
      <w:r w:rsidR="00AD2047" w:rsidRPr="00F9033E">
        <w:rPr>
          <w:rFonts w:eastAsia="ArialMT"/>
          <w:szCs w:val="24"/>
          <w:lang w:eastAsia="en-US"/>
        </w:rPr>
        <w:t>.</w:t>
      </w:r>
    </w:p>
    <w:p w14:paraId="5192F0F5" w14:textId="77777777" w:rsidR="00331D69" w:rsidRPr="00F9033E" w:rsidRDefault="00331D69" w:rsidP="00AD2047">
      <w:pPr>
        <w:jc w:val="both"/>
        <w:rPr>
          <w:szCs w:val="24"/>
        </w:rPr>
      </w:pPr>
      <w:r w:rsidRPr="00F9033E">
        <w:rPr>
          <w:i/>
          <w:szCs w:val="24"/>
        </w:rPr>
        <w:t>Efekty uczenia się</w:t>
      </w:r>
      <w:r w:rsidRPr="00F9033E">
        <w:rPr>
          <w:szCs w:val="24"/>
        </w:rPr>
        <w:t xml:space="preserve">: </w:t>
      </w:r>
    </w:p>
    <w:p w14:paraId="0D32BA8D" w14:textId="5631E021" w:rsidR="00331D69" w:rsidRPr="00F9033E" w:rsidRDefault="00331D69" w:rsidP="00AD2047">
      <w:pPr>
        <w:autoSpaceDE w:val="0"/>
        <w:autoSpaceDN w:val="0"/>
        <w:adjustRightInd w:val="0"/>
        <w:jc w:val="both"/>
        <w:rPr>
          <w:szCs w:val="24"/>
        </w:rPr>
      </w:pPr>
      <w:r w:rsidRPr="00F9033E">
        <w:rPr>
          <w:i/>
          <w:szCs w:val="24"/>
        </w:rPr>
        <w:t>Wiedza (zna i rozumie)</w:t>
      </w:r>
      <w:r w:rsidRPr="00F9033E">
        <w:rPr>
          <w:szCs w:val="24"/>
        </w:rPr>
        <w:t xml:space="preserve">: </w:t>
      </w:r>
      <w:r w:rsidR="00387FDE" w:rsidRPr="00F9033E">
        <w:rPr>
          <w:rFonts w:eastAsia="ArialMT"/>
          <w:szCs w:val="24"/>
          <w:lang w:eastAsia="en-US"/>
        </w:rPr>
        <w:t>zasady postępowania w razie wypadku podczas nauki i w sytuacjach zagrożeń, okoliczności i przyczyn</w:t>
      </w:r>
      <w:r w:rsidR="00AD2047" w:rsidRPr="00F9033E">
        <w:rPr>
          <w:rFonts w:eastAsia="ArialMT"/>
          <w:szCs w:val="24"/>
          <w:lang w:eastAsia="en-US"/>
        </w:rPr>
        <w:t xml:space="preserve"> </w:t>
      </w:r>
      <w:r w:rsidR="00387FDE" w:rsidRPr="00F9033E">
        <w:rPr>
          <w:rFonts w:eastAsia="ArialMT"/>
          <w:szCs w:val="24"/>
          <w:lang w:eastAsia="en-US"/>
        </w:rPr>
        <w:t>wypadków studentów, zasad udzielania pierwszej pomocy w razie wypadku.</w:t>
      </w:r>
      <w:r w:rsidRPr="00F9033E">
        <w:rPr>
          <w:szCs w:val="24"/>
        </w:rPr>
        <w:t xml:space="preserve"> </w:t>
      </w:r>
    </w:p>
    <w:p w14:paraId="6E2B7B00" w14:textId="3A5C7A35" w:rsidR="00331D69" w:rsidRPr="00F9033E" w:rsidRDefault="00331D69" w:rsidP="00AD2047">
      <w:pPr>
        <w:autoSpaceDE w:val="0"/>
        <w:autoSpaceDN w:val="0"/>
        <w:adjustRightInd w:val="0"/>
        <w:jc w:val="both"/>
        <w:rPr>
          <w:szCs w:val="24"/>
        </w:rPr>
      </w:pPr>
      <w:r w:rsidRPr="00F9033E">
        <w:rPr>
          <w:i/>
          <w:szCs w:val="24"/>
        </w:rPr>
        <w:t>Umiejętności (potrafi)</w:t>
      </w:r>
      <w:r w:rsidRPr="00F9033E">
        <w:rPr>
          <w:szCs w:val="24"/>
        </w:rPr>
        <w:t>:</w:t>
      </w:r>
      <w:r w:rsidR="00387FDE" w:rsidRPr="00F9033E">
        <w:rPr>
          <w:rFonts w:eastAsia="ArialMT"/>
          <w:szCs w:val="24"/>
          <w:lang w:eastAsia="en-US"/>
        </w:rPr>
        <w:t xml:space="preserve"> postępować z materiałami niebezpiecznymi i szkodliwymi dla zdrowia, zna zasady bezpieczeństwa</w:t>
      </w:r>
      <w:r w:rsidR="00AD2047" w:rsidRPr="00F9033E">
        <w:rPr>
          <w:rFonts w:eastAsia="ArialMT"/>
          <w:szCs w:val="24"/>
          <w:lang w:eastAsia="en-US"/>
        </w:rPr>
        <w:t xml:space="preserve"> </w:t>
      </w:r>
      <w:r w:rsidR="00387FDE" w:rsidRPr="00F9033E">
        <w:rPr>
          <w:rFonts w:eastAsia="ArialMT"/>
          <w:szCs w:val="24"/>
          <w:lang w:eastAsia="en-US"/>
        </w:rPr>
        <w:t>związane z pracą</w:t>
      </w:r>
      <w:r w:rsidR="00275E2F" w:rsidRPr="00F9033E">
        <w:rPr>
          <w:rFonts w:eastAsia="ArialMT"/>
          <w:szCs w:val="24"/>
          <w:lang w:eastAsia="en-US"/>
        </w:rPr>
        <w:t xml:space="preserve">; </w:t>
      </w:r>
      <w:r w:rsidR="00387FDE" w:rsidRPr="00F9033E">
        <w:rPr>
          <w:rFonts w:eastAsia="ArialMT"/>
          <w:szCs w:val="24"/>
          <w:lang w:eastAsia="en-US"/>
        </w:rPr>
        <w:t>posługiwa</w:t>
      </w:r>
      <w:r w:rsidR="00275E2F" w:rsidRPr="00F9033E">
        <w:rPr>
          <w:rFonts w:eastAsia="ArialMT"/>
          <w:szCs w:val="24"/>
          <w:lang w:eastAsia="en-US"/>
        </w:rPr>
        <w:t>ć</w:t>
      </w:r>
      <w:r w:rsidR="00387FDE" w:rsidRPr="00F9033E">
        <w:rPr>
          <w:rFonts w:eastAsia="ArialMT"/>
          <w:szCs w:val="24"/>
          <w:lang w:eastAsia="en-US"/>
        </w:rPr>
        <w:t xml:space="preserve"> się środkami ochrony indywidualnej i środkami ratunkowymi</w:t>
      </w:r>
      <w:r w:rsidR="00275E2F" w:rsidRPr="00F9033E">
        <w:rPr>
          <w:rFonts w:eastAsia="ArialMT"/>
          <w:szCs w:val="24"/>
          <w:lang w:eastAsia="en-US"/>
        </w:rPr>
        <w:t xml:space="preserve">; </w:t>
      </w:r>
      <w:r w:rsidR="00387FDE" w:rsidRPr="00F9033E">
        <w:rPr>
          <w:rFonts w:eastAsia="ArialMT"/>
          <w:szCs w:val="24"/>
          <w:lang w:eastAsia="en-US"/>
        </w:rPr>
        <w:t>udziela</w:t>
      </w:r>
      <w:r w:rsidR="00275E2F" w:rsidRPr="00F9033E">
        <w:rPr>
          <w:rFonts w:eastAsia="ArialMT"/>
          <w:szCs w:val="24"/>
          <w:lang w:eastAsia="en-US"/>
        </w:rPr>
        <w:t>ć</w:t>
      </w:r>
      <w:r w:rsidR="00387FDE" w:rsidRPr="00F9033E">
        <w:rPr>
          <w:rFonts w:eastAsia="ArialMT"/>
          <w:szCs w:val="24"/>
          <w:lang w:eastAsia="en-US"/>
        </w:rPr>
        <w:t xml:space="preserve"> pierwszej pomocy.</w:t>
      </w:r>
    </w:p>
    <w:p w14:paraId="151AAFA8" w14:textId="74BA3A7B" w:rsidR="00331D69" w:rsidRPr="00F9033E" w:rsidRDefault="00331D69" w:rsidP="00AD2047">
      <w:pPr>
        <w:autoSpaceDE w:val="0"/>
        <w:autoSpaceDN w:val="0"/>
        <w:adjustRightInd w:val="0"/>
        <w:jc w:val="both"/>
        <w:rPr>
          <w:szCs w:val="24"/>
        </w:rPr>
      </w:pPr>
      <w:r w:rsidRPr="00F9033E">
        <w:rPr>
          <w:i/>
          <w:szCs w:val="24"/>
        </w:rPr>
        <w:lastRenderedPageBreak/>
        <w:t>Kompetencje społeczne (jest gotów do)</w:t>
      </w:r>
      <w:r w:rsidRPr="00F9033E">
        <w:rPr>
          <w:szCs w:val="24"/>
        </w:rPr>
        <w:t xml:space="preserve">: </w:t>
      </w:r>
      <w:r w:rsidR="00387FDE" w:rsidRPr="00F9033E">
        <w:rPr>
          <w:rFonts w:eastAsia="ArialMT"/>
          <w:szCs w:val="24"/>
          <w:lang w:eastAsia="en-US"/>
        </w:rPr>
        <w:t>zachowania ostrożności w postępowaniu z materiałami niebezpiecznymi i szkodliwymi dla zdrowia, dbania o</w:t>
      </w:r>
      <w:r w:rsidR="00AD2047" w:rsidRPr="00F9033E">
        <w:rPr>
          <w:rFonts w:eastAsia="ArialMT"/>
          <w:szCs w:val="24"/>
          <w:lang w:eastAsia="en-US"/>
        </w:rPr>
        <w:t xml:space="preserve"> </w:t>
      </w:r>
      <w:r w:rsidR="00387FDE" w:rsidRPr="00F9033E">
        <w:rPr>
          <w:rFonts w:eastAsia="ArialMT"/>
          <w:szCs w:val="24"/>
          <w:lang w:eastAsia="en-US"/>
        </w:rPr>
        <w:t>przestrzeganie zasad BHP przez siebie i swoich kolegów, wykazywania odpowiedzialności za bezpieczeństwo i</w:t>
      </w:r>
      <w:r w:rsidR="00AD2047" w:rsidRPr="00F9033E">
        <w:rPr>
          <w:rFonts w:eastAsia="ArialMT"/>
          <w:szCs w:val="24"/>
          <w:lang w:eastAsia="en-US"/>
        </w:rPr>
        <w:t xml:space="preserve"> </w:t>
      </w:r>
      <w:r w:rsidR="00387FDE" w:rsidRPr="00F9033E">
        <w:rPr>
          <w:rFonts w:eastAsia="ArialMT"/>
          <w:szCs w:val="24"/>
          <w:lang w:eastAsia="en-US"/>
        </w:rPr>
        <w:t>higienę pracy w swoim otoczeniu, angażowania się w podejmowanie czynności ratunkowych.</w:t>
      </w:r>
    </w:p>
    <w:p w14:paraId="3BD16EDD" w14:textId="3F4CA86D" w:rsidR="00331D69" w:rsidRPr="00F9033E" w:rsidRDefault="00331D69" w:rsidP="00D96303">
      <w:pPr>
        <w:jc w:val="both"/>
        <w:rPr>
          <w:iCs/>
          <w:szCs w:val="24"/>
        </w:rPr>
      </w:pPr>
      <w:r w:rsidRPr="00F9033E">
        <w:rPr>
          <w:i/>
          <w:szCs w:val="24"/>
        </w:rPr>
        <w:t xml:space="preserve">Forma prowadzenia zajęć: </w:t>
      </w:r>
      <w:r w:rsidRPr="00F9033E">
        <w:rPr>
          <w:iCs/>
          <w:szCs w:val="24"/>
        </w:rPr>
        <w:t>wykłady</w:t>
      </w:r>
    </w:p>
    <w:p w14:paraId="3FE89AEC" w14:textId="6CDE354F" w:rsidR="00D916BC" w:rsidRDefault="00D916BC" w:rsidP="00D916BC">
      <w:pPr>
        <w:jc w:val="both"/>
        <w:rPr>
          <w:rFonts w:eastAsia="ArialMT"/>
          <w:szCs w:val="24"/>
          <w:lang w:eastAsia="en-US"/>
        </w:rPr>
      </w:pPr>
      <w:r w:rsidRPr="008552E2">
        <w:rPr>
          <w:i/>
          <w:szCs w:val="24"/>
        </w:rPr>
        <w:t>Forma zaliczenia:</w:t>
      </w:r>
      <w:r>
        <w:rPr>
          <w:iCs/>
          <w:szCs w:val="24"/>
        </w:rPr>
        <w:t xml:space="preserve"> zaliczenie</w:t>
      </w:r>
    </w:p>
    <w:p w14:paraId="520BADBA" w14:textId="44D6F5ED" w:rsidR="009139CF" w:rsidRDefault="009139CF" w:rsidP="009139CF">
      <w:pPr>
        <w:autoSpaceDE w:val="0"/>
        <w:autoSpaceDN w:val="0"/>
        <w:adjustRightInd w:val="0"/>
        <w:rPr>
          <w:rFonts w:eastAsia="ArialMT"/>
          <w:szCs w:val="24"/>
          <w:lang w:eastAsia="en-US"/>
        </w:rPr>
      </w:pPr>
      <w:r w:rsidRPr="00EE25EE">
        <w:rPr>
          <w:rFonts w:eastAsia="ArialMT"/>
          <w:i/>
          <w:iCs/>
          <w:szCs w:val="24"/>
          <w:lang w:eastAsia="en-US"/>
        </w:rPr>
        <w:t xml:space="preserve">Symbole efektów kierunkowych: </w:t>
      </w:r>
      <w:r w:rsidR="00056EEC" w:rsidRPr="00721937">
        <w:rPr>
          <w:rFonts w:eastAsia="ArialMT"/>
          <w:szCs w:val="24"/>
          <w:lang w:eastAsia="en-US"/>
        </w:rPr>
        <w:t>KA7_WG8</w:t>
      </w:r>
      <w:r w:rsidR="00F44DF3" w:rsidRPr="00F44DF3">
        <w:rPr>
          <w:rFonts w:eastAsia="ArialMT"/>
          <w:szCs w:val="24"/>
          <w:lang w:eastAsia="en-US"/>
        </w:rPr>
        <w:t xml:space="preserve"> </w:t>
      </w:r>
      <w:r w:rsidR="00F44DF3">
        <w:rPr>
          <w:rFonts w:eastAsia="ArialMT"/>
          <w:szCs w:val="24"/>
          <w:lang w:eastAsia="en-US"/>
        </w:rPr>
        <w:t>pedagogika</w:t>
      </w:r>
      <w:r w:rsidR="00056EEC" w:rsidRPr="00721937">
        <w:rPr>
          <w:rFonts w:eastAsia="ArialMT"/>
          <w:szCs w:val="24"/>
          <w:lang w:eastAsia="en-US"/>
        </w:rPr>
        <w:t xml:space="preserve">, </w:t>
      </w:r>
      <w:r w:rsidR="00F211E9" w:rsidRPr="00721937">
        <w:rPr>
          <w:rFonts w:eastAsia="ArialMT"/>
          <w:szCs w:val="24"/>
          <w:lang w:eastAsia="en-US"/>
        </w:rPr>
        <w:t>KA7_UO2</w:t>
      </w:r>
      <w:r w:rsidR="00F44DF3" w:rsidRPr="00F44DF3">
        <w:rPr>
          <w:rFonts w:eastAsia="ArialMT"/>
          <w:szCs w:val="24"/>
          <w:lang w:eastAsia="en-US"/>
        </w:rPr>
        <w:t xml:space="preserve"> </w:t>
      </w:r>
      <w:r w:rsidR="00F44DF3">
        <w:rPr>
          <w:rFonts w:eastAsia="ArialMT"/>
          <w:szCs w:val="24"/>
          <w:lang w:eastAsia="en-US"/>
        </w:rPr>
        <w:t>pedagogika</w:t>
      </w:r>
      <w:r w:rsidR="00F211E9" w:rsidRPr="00721937">
        <w:rPr>
          <w:rFonts w:eastAsia="ArialMT"/>
          <w:szCs w:val="24"/>
          <w:lang w:eastAsia="en-US"/>
        </w:rPr>
        <w:t>, KA7_KR1</w:t>
      </w:r>
      <w:r w:rsidR="00EC0A20" w:rsidRPr="00EC0A20">
        <w:rPr>
          <w:rFonts w:eastAsia="ArialMT"/>
          <w:szCs w:val="24"/>
          <w:lang w:eastAsia="en-US"/>
        </w:rPr>
        <w:t xml:space="preserve"> </w:t>
      </w:r>
      <w:r w:rsidR="00EC0A20">
        <w:rPr>
          <w:rFonts w:eastAsia="ArialMT"/>
          <w:szCs w:val="24"/>
          <w:lang w:eastAsia="en-US"/>
        </w:rPr>
        <w:t>pedagogika</w:t>
      </w:r>
    </w:p>
    <w:p w14:paraId="1EA7E4AA" w14:textId="1FD46536" w:rsidR="00B969FD" w:rsidRPr="007604E7" w:rsidRDefault="000D7BF3" w:rsidP="00CB4FC8">
      <w:pPr>
        <w:autoSpaceDE w:val="0"/>
        <w:autoSpaceDN w:val="0"/>
        <w:adjustRightInd w:val="0"/>
        <w:rPr>
          <w:szCs w:val="24"/>
        </w:rPr>
      </w:pPr>
      <w:r>
        <w:rPr>
          <w:rFonts w:eastAsia="ArialMT"/>
          <w:i/>
          <w:iCs/>
          <w:szCs w:val="24"/>
          <w:lang w:eastAsia="en-US"/>
        </w:rPr>
        <w:t xml:space="preserve">Dziedzina: </w:t>
      </w:r>
      <w:r w:rsidR="007604E7">
        <w:rPr>
          <w:rFonts w:eastAsia="ArialMT"/>
          <w:szCs w:val="24"/>
          <w:lang w:eastAsia="en-US"/>
        </w:rPr>
        <w:t>S – nauki społeczne</w:t>
      </w:r>
    </w:p>
    <w:sectPr w:rsidR="00B969FD" w:rsidRPr="007604E7" w:rsidSect="00997FB7">
      <w:pgSz w:w="11906" w:h="16838" w:code="9"/>
      <w:pgMar w:top="1418" w:right="1276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AB0EB66"/>
    <w:lvl w:ilvl="0" w:tplc="A6383D4C">
      <w:start w:val="1"/>
      <w:numFmt w:val="decimal"/>
      <w:lvlText w:val="%1."/>
      <w:lvlJc w:val="left"/>
      <w:rPr>
        <w:b/>
      </w:rPr>
    </w:lvl>
    <w:lvl w:ilvl="1" w:tplc="735E3ABC">
      <w:start w:val="1"/>
      <w:numFmt w:val="bullet"/>
      <w:lvlText w:val=""/>
      <w:lvlJc w:val="left"/>
    </w:lvl>
    <w:lvl w:ilvl="2" w:tplc="AD38B8D0">
      <w:start w:val="1"/>
      <w:numFmt w:val="bullet"/>
      <w:lvlText w:val=""/>
      <w:lvlJc w:val="left"/>
    </w:lvl>
    <w:lvl w:ilvl="3" w:tplc="9A96E180">
      <w:start w:val="1"/>
      <w:numFmt w:val="bullet"/>
      <w:lvlText w:val=""/>
      <w:lvlJc w:val="left"/>
    </w:lvl>
    <w:lvl w:ilvl="4" w:tplc="9E3E4DC8">
      <w:start w:val="1"/>
      <w:numFmt w:val="bullet"/>
      <w:lvlText w:val=""/>
      <w:lvlJc w:val="left"/>
    </w:lvl>
    <w:lvl w:ilvl="5" w:tplc="58B44B84">
      <w:start w:val="1"/>
      <w:numFmt w:val="bullet"/>
      <w:lvlText w:val=""/>
      <w:lvlJc w:val="left"/>
    </w:lvl>
    <w:lvl w:ilvl="6" w:tplc="8EE44062">
      <w:start w:val="1"/>
      <w:numFmt w:val="bullet"/>
      <w:lvlText w:val=""/>
      <w:lvlJc w:val="left"/>
    </w:lvl>
    <w:lvl w:ilvl="7" w:tplc="4EB6EF8C">
      <w:start w:val="1"/>
      <w:numFmt w:val="bullet"/>
      <w:lvlText w:val=""/>
      <w:lvlJc w:val="left"/>
    </w:lvl>
    <w:lvl w:ilvl="8" w:tplc="69E2940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6916D6D4">
      <w:start w:val="7"/>
      <w:numFmt w:val="decimal"/>
      <w:lvlText w:val="%1."/>
      <w:lvlJc w:val="left"/>
    </w:lvl>
    <w:lvl w:ilvl="1" w:tplc="0838A8F4">
      <w:start w:val="1"/>
      <w:numFmt w:val="bullet"/>
      <w:lvlText w:val=""/>
      <w:lvlJc w:val="left"/>
    </w:lvl>
    <w:lvl w:ilvl="2" w:tplc="2878C63C">
      <w:start w:val="1"/>
      <w:numFmt w:val="bullet"/>
      <w:lvlText w:val=""/>
      <w:lvlJc w:val="left"/>
    </w:lvl>
    <w:lvl w:ilvl="3" w:tplc="66E8357E">
      <w:start w:val="1"/>
      <w:numFmt w:val="bullet"/>
      <w:lvlText w:val=""/>
      <w:lvlJc w:val="left"/>
    </w:lvl>
    <w:lvl w:ilvl="4" w:tplc="6C8CA848">
      <w:start w:val="1"/>
      <w:numFmt w:val="bullet"/>
      <w:lvlText w:val=""/>
      <w:lvlJc w:val="left"/>
    </w:lvl>
    <w:lvl w:ilvl="5" w:tplc="6F9AEE06">
      <w:start w:val="1"/>
      <w:numFmt w:val="bullet"/>
      <w:lvlText w:val=""/>
      <w:lvlJc w:val="left"/>
    </w:lvl>
    <w:lvl w:ilvl="6" w:tplc="EE5856D8">
      <w:start w:val="1"/>
      <w:numFmt w:val="bullet"/>
      <w:lvlText w:val=""/>
      <w:lvlJc w:val="left"/>
    </w:lvl>
    <w:lvl w:ilvl="7" w:tplc="ED3E0C72">
      <w:start w:val="1"/>
      <w:numFmt w:val="bullet"/>
      <w:lvlText w:val=""/>
      <w:lvlJc w:val="left"/>
    </w:lvl>
    <w:lvl w:ilvl="8" w:tplc="CC7A09F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2454151E">
      <w:start w:val="8"/>
      <w:numFmt w:val="decimal"/>
      <w:lvlText w:val="%1."/>
      <w:lvlJc w:val="left"/>
    </w:lvl>
    <w:lvl w:ilvl="1" w:tplc="7F46361A">
      <w:start w:val="1"/>
      <w:numFmt w:val="bullet"/>
      <w:lvlText w:val=""/>
      <w:lvlJc w:val="left"/>
    </w:lvl>
    <w:lvl w:ilvl="2" w:tplc="FEF008F8">
      <w:start w:val="1"/>
      <w:numFmt w:val="bullet"/>
      <w:lvlText w:val=""/>
      <w:lvlJc w:val="left"/>
    </w:lvl>
    <w:lvl w:ilvl="3" w:tplc="74B6EE44">
      <w:start w:val="1"/>
      <w:numFmt w:val="bullet"/>
      <w:lvlText w:val=""/>
      <w:lvlJc w:val="left"/>
    </w:lvl>
    <w:lvl w:ilvl="4" w:tplc="471E9EEA">
      <w:start w:val="1"/>
      <w:numFmt w:val="bullet"/>
      <w:lvlText w:val=""/>
      <w:lvlJc w:val="left"/>
    </w:lvl>
    <w:lvl w:ilvl="5" w:tplc="25D00350">
      <w:start w:val="1"/>
      <w:numFmt w:val="bullet"/>
      <w:lvlText w:val=""/>
      <w:lvlJc w:val="left"/>
    </w:lvl>
    <w:lvl w:ilvl="6" w:tplc="4B602980">
      <w:start w:val="1"/>
      <w:numFmt w:val="bullet"/>
      <w:lvlText w:val=""/>
      <w:lvlJc w:val="left"/>
    </w:lvl>
    <w:lvl w:ilvl="7" w:tplc="9FE0D3CC">
      <w:start w:val="1"/>
      <w:numFmt w:val="bullet"/>
      <w:lvlText w:val=""/>
      <w:lvlJc w:val="left"/>
    </w:lvl>
    <w:lvl w:ilvl="8" w:tplc="F448EE5A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FB90639A">
      <w:start w:val="9"/>
      <w:numFmt w:val="decimal"/>
      <w:lvlText w:val="%1."/>
      <w:lvlJc w:val="left"/>
    </w:lvl>
    <w:lvl w:ilvl="1" w:tplc="948C6886">
      <w:start w:val="1"/>
      <w:numFmt w:val="bullet"/>
      <w:lvlText w:val=""/>
      <w:lvlJc w:val="left"/>
    </w:lvl>
    <w:lvl w:ilvl="2" w:tplc="3EEAE5D4">
      <w:start w:val="1"/>
      <w:numFmt w:val="bullet"/>
      <w:lvlText w:val=""/>
      <w:lvlJc w:val="left"/>
    </w:lvl>
    <w:lvl w:ilvl="3" w:tplc="AB66F0A6">
      <w:start w:val="1"/>
      <w:numFmt w:val="bullet"/>
      <w:lvlText w:val=""/>
      <w:lvlJc w:val="left"/>
    </w:lvl>
    <w:lvl w:ilvl="4" w:tplc="AD5419B0">
      <w:start w:val="1"/>
      <w:numFmt w:val="bullet"/>
      <w:lvlText w:val=""/>
      <w:lvlJc w:val="left"/>
    </w:lvl>
    <w:lvl w:ilvl="5" w:tplc="C70A69DE">
      <w:start w:val="1"/>
      <w:numFmt w:val="bullet"/>
      <w:lvlText w:val=""/>
      <w:lvlJc w:val="left"/>
    </w:lvl>
    <w:lvl w:ilvl="6" w:tplc="0B9499F6">
      <w:start w:val="1"/>
      <w:numFmt w:val="bullet"/>
      <w:lvlText w:val=""/>
      <w:lvlJc w:val="left"/>
    </w:lvl>
    <w:lvl w:ilvl="7" w:tplc="F9DE4148">
      <w:start w:val="1"/>
      <w:numFmt w:val="bullet"/>
      <w:lvlText w:val=""/>
      <w:lvlJc w:val="left"/>
    </w:lvl>
    <w:lvl w:ilvl="8" w:tplc="B1163CC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91304476"/>
    <w:lvl w:ilvl="0" w:tplc="CAD048DC">
      <w:start w:val="1"/>
      <w:numFmt w:val="decimal"/>
      <w:lvlText w:val="%1)"/>
      <w:lvlJc w:val="left"/>
      <w:rPr>
        <w:b w:val="0"/>
        <w:bCs/>
      </w:rPr>
    </w:lvl>
    <w:lvl w:ilvl="1" w:tplc="15FA7A4E">
      <w:start w:val="1"/>
      <w:numFmt w:val="bullet"/>
      <w:lvlText w:val=""/>
      <w:lvlJc w:val="left"/>
    </w:lvl>
    <w:lvl w:ilvl="2" w:tplc="7916BC72">
      <w:start w:val="1"/>
      <w:numFmt w:val="bullet"/>
      <w:lvlText w:val=""/>
      <w:lvlJc w:val="left"/>
    </w:lvl>
    <w:lvl w:ilvl="3" w:tplc="19460E38">
      <w:start w:val="1"/>
      <w:numFmt w:val="bullet"/>
      <w:lvlText w:val=""/>
      <w:lvlJc w:val="left"/>
    </w:lvl>
    <w:lvl w:ilvl="4" w:tplc="FC4EF140">
      <w:start w:val="1"/>
      <w:numFmt w:val="bullet"/>
      <w:lvlText w:val=""/>
      <w:lvlJc w:val="left"/>
    </w:lvl>
    <w:lvl w:ilvl="5" w:tplc="AE66EE02">
      <w:start w:val="1"/>
      <w:numFmt w:val="bullet"/>
      <w:lvlText w:val=""/>
      <w:lvlJc w:val="left"/>
    </w:lvl>
    <w:lvl w:ilvl="6" w:tplc="71C62E42">
      <w:start w:val="1"/>
      <w:numFmt w:val="bullet"/>
      <w:lvlText w:val=""/>
      <w:lvlJc w:val="left"/>
    </w:lvl>
    <w:lvl w:ilvl="7" w:tplc="0472E264">
      <w:start w:val="1"/>
      <w:numFmt w:val="bullet"/>
      <w:lvlText w:val=""/>
      <w:lvlJc w:val="left"/>
    </w:lvl>
    <w:lvl w:ilvl="8" w:tplc="C7AEF3FC">
      <w:start w:val="1"/>
      <w:numFmt w:val="bullet"/>
      <w:lvlText w:val=""/>
      <w:lvlJc w:val="left"/>
    </w:lvl>
  </w:abstractNum>
  <w:abstractNum w:abstractNumId="5" w15:restartNumberingAfterBreak="0">
    <w:nsid w:val="0000002E"/>
    <w:multiLevelType w:val="hybridMultilevel"/>
    <w:tmpl w:val="15B5AF5C"/>
    <w:lvl w:ilvl="0" w:tplc="FFFFFFFF">
      <w:start w:val="1"/>
      <w:numFmt w:val="upperLetter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8C1ADA"/>
    <w:multiLevelType w:val="hybridMultilevel"/>
    <w:tmpl w:val="9A30CFBC"/>
    <w:lvl w:ilvl="0" w:tplc="AC000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6B5018"/>
    <w:multiLevelType w:val="hybridMultilevel"/>
    <w:tmpl w:val="CFBA8970"/>
    <w:lvl w:ilvl="0" w:tplc="5EDA6DE2">
      <w:start w:val="5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8425FC"/>
    <w:multiLevelType w:val="hybridMultilevel"/>
    <w:tmpl w:val="FAF64860"/>
    <w:lvl w:ilvl="0" w:tplc="ADF07BC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23466"/>
    <w:multiLevelType w:val="hybridMultilevel"/>
    <w:tmpl w:val="497A4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904B9C"/>
    <w:multiLevelType w:val="hybridMultilevel"/>
    <w:tmpl w:val="64C66802"/>
    <w:lvl w:ilvl="0" w:tplc="977E4EA4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E636B"/>
    <w:multiLevelType w:val="hybridMultilevel"/>
    <w:tmpl w:val="B120A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75705"/>
    <w:multiLevelType w:val="hybridMultilevel"/>
    <w:tmpl w:val="3B06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F6E3B"/>
    <w:multiLevelType w:val="multilevel"/>
    <w:tmpl w:val="7BA28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  <w:color w:val="00000A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A"/>
      </w:rPr>
    </w:lvl>
  </w:abstractNum>
  <w:abstractNum w:abstractNumId="14" w15:restartNumberingAfterBreak="0">
    <w:nsid w:val="50DF3C03"/>
    <w:multiLevelType w:val="hybridMultilevel"/>
    <w:tmpl w:val="007AC98A"/>
    <w:lvl w:ilvl="0" w:tplc="AC000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D7954"/>
    <w:multiLevelType w:val="hybridMultilevel"/>
    <w:tmpl w:val="5A364B98"/>
    <w:lvl w:ilvl="0" w:tplc="8A66E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513F1"/>
    <w:multiLevelType w:val="hybridMultilevel"/>
    <w:tmpl w:val="85FC7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C6D45"/>
    <w:multiLevelType w:val="hybridMultilevel"/>
    <w:tmpl w:val="DC6838DA"/>
    <w:lvl w:ilvl="0" w:tplc="80B41164">
      <w:start w:val="1"/>
      <w:numFmt w:val="upperRoman"/>
      <w:lvlText w:val="%1."/>
      <w:lvlJc w:val="right"/>
      <w:pPr>
        <w:ind w:left="2062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07A9F"/>
    <w:multiLevelType w:val="multilevel"/>
    <w:tmpl w:val="13A27E8E"/>
    <w:lvl w:ilvl="0">
      <w:start w:val="5"/>
      <w:numFmt w:val="decimal"/>
      <w:lvlText w:val="%1."/>
      <w:lvlJc w:val="left"/>
      <w:pPr>
        <w:ind w:left="390" w:hanging="390"/>
      </w:pPr>
      <w:rPr>
        <w:b/>
        <w:i w:val="0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b/>
        <w:i w:val="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  <w:i w:val="0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b/>
        <w:i w:val="0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  <w:i w:val="0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b/>
        <w:i w:val="0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  <w:i w:val="0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b/>
        <w:i w:val="0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  <w:i w:val="0"/>
        <w:sz w:val="26"/>
      </w:rPr>
    </w:lvl>
  </w:abstractNum>
  <w:num w:numId="1" w16cid:durableId="7212459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7509345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9658390">
    <w:abstractNumId w:val="15"/>
  </w:num>
  <w:num w:numId="4" w16cid:durableId="19976118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45453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93779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8223146">
    <w:abstractNumId w:val="8"/>
  </w:num>
  <w:num w:numId="8" w16cid:durableId="255987222">
    <w:abstractNumId w:val="18"/>
  </w:num>
  <w:num w:numId="9" w16cid:durableId="597761233">
    <w:abstractNumId w:val="11"/>
  </w:num>
  <w:num w:numId="10" w16cid:durableId="468087218">
    <w:abstractNumId w:val="16"/>
  </w:num>
  <w:num w:numId="11" w16cid:durableId="246421316">
    <w:abstractNumId w:val="9"/>
  </w:num>
  <w:num w:numId="12" w16cid:durableId="1889680233">
    <w:abstractNumId w:val="17"/>
  </w:num>
  <w:num w:numId="13" w16cid:durableId="15452151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4948948">
    <w:abstractNumId w:val="12"/>
  </w:num>
  <w:num w:numId="15" w16cid:durableId="15645576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57115744">
    <w:abstractNumId w:val="10"/>
  </w:num>
  <w:num w:numId="17" w16cid:durableId="7875031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59232683">
    <w:abstractNumId w:val="0"/>
  </w:num>
  <w:num w:numId="19" w16cid:durableId="1315917361">
    <w:abstractNumId w:val="6"/>
  </w:num>
  <w:num w:numId="20" w16cid:durableId="362246260">
    <w:abstractNumId w:val="14"/>
  </w:num>
  <w:num w:numId="21" w16cid:durableId="1917738603">
    <w:abstractNumId w:val="7"/>
  </w:num>
  <w:num w:numId="22" w16cid:durableId="1970621070">
    <w:abstractNumId w:val="1"/>
  </w:num>
  <w:num w:numId="23" w16cid:durableId="1004358352">
    <w:abstractNumId w:val="2"/>
  </w:num>
  <w:num w:numId="24" w16cid:durableId="1364136033">
    <w:abstractNumId w:val="3"/>
  </w:num>
  <w:num w:numId="25" w16cid:durableId="953974021">
    <w:abstractNumId w:val="4"/>
  </w:num>
  <w:num w:numId="26" w16cid:durableId="1201211558">
    <w:abstractNumId w:val="5"/>
  </w:num>
  <w:num w:numId="27" w16cid:durableId="12950190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6B7"/>
    <w:rsid w:val="00000163"/>
    <w:rsid w:val="00002085"/>
    <w:rsid w:val="00003D1A"/>
    <w:rsid w:val="0000429E"/>
    <w:rsid w:val="0000636B"/>
    <w:rsid w:val="00007F46"/>
    <w:rsid w:val="00013AE9"/>
    <w:rsid w:val="000145EF"/>
    <w:rsid w:val="000159F5"/>
    <w:rsid w:val="000179A1"/>
    <w:rsid w:val="0002030F"/>
    <w:rsid w:val="00021ABB"/>
    <w:rsid w:val="00023FBB"/>
    <w:rsid w:val="000247B3"/>
    <w:rsid w:val="00026920"/>
    <w:rsid w:val="0003006D"/>
    <w:rsid w:val="000302DC"/>
    <w:rsid w:val="0003123E"/>
    <w:rsid w:val="00033484"/>
    <w:rsid w:val="00035EBD"/>
    <w:rsid w:val="000369F6"/>
    <w:rsid w:val="00036E31"/>
    <w:rsid w:val="00037288"/>
    <w:rsid w:val="00037367"/>
    <w:rsid w:val="00037AB9"/>
    <w:rsid w:val="00037CDF"/>
    <w:rsid w:val="000412C8"/>
    <w:rsid w:val="0004375B"/>
    <w:rsid w:val="00043784"/>
    <w:rsid w:val="00043DCD"/>
    <w:rsid w:val="0004401C"/>
    <w:rsid w:val="00044028"/>
    <w:rsid w:val="0004624D"/>
    <w:rsid w:val="00047986"/>
    <w:rsid w:val="00047A3A"/>
    <w:rsid w:val="000506F8"/>
    <w:rsid w:val="0005185E"/>
    <w:rsid w:val="00051C64"/>
    <w:rsid w:val="000527D3"/>
    <w:rsid w:val="000552AF"/>
    <w:rsid w:val="00056EEC"/>
    <w:rsid w:val="00057A3D"/>
    <w:rsid w:val="0006088A"/>
    <w:rsid w:val="00060A53"/>
    <w:rsid w:val="0006194A"/>
    <w:rsid w:val="0006197C"/>
    <w:rsid w:val="000635EF"/>
    <w:rsid w:val="0006376F"/>
    <w:rsid w:val="00065A5A"/>
    <w:rsid w:val="00065F66"/>
    <w:rsid w:val="00066DE2"/>
    <w:rsid w:val="00074D5E"/>
    <w:rsid w:val="0007578A"/>
    <w:rsid w:val="00083573"/>
    <w:rsid w:val="00092191"/>
    <w:rsid w:val="000922A3"/>
    <w:rsid w:val="0009318C"/>
    <w:rsid w:val="000935BB"/>
    <w:rsid w:val="0009515F"/>
    <w:rsid w:val="00095C43"/>
    <w:rsid w:val="00096A00"/>
    <w:rsid w:val="00097B4C"/>
    <w:rsid w:val="000A1454"/>
    <w:rsid w:val="000A19FF"/>
    <w:rsid w:val="000A4D39"/>
    <w:rsid w:val="000A5996"/>
    <w:rsid w:val="000B0634"/>
    <w:rsid w:val="000B08DB"/>
    <w:rsid w:val="000B09CA"/>
    <w:rsid w:val="000B0F29"/>
    <w:rsid w:val="000B3376"/>
    <w:rsid w:val="000B60E3"/>
    <w:rsid w:val="000B6799"/>
    <w:rsid w:val="000C2672"/>
    <w:rsid w:val="000C281A"/>
    <w:rsid w:val="000C42D4"/>
    <w:rsid w:val="000C486F"/>
    <w:rsid w:val="000D00AA"/>
    <w:rsid w:val="000D19CA"/>
    <w:rsid w:val="000D31A3"/>
    <w:rsid w:val="000D3309"/>
    <w:rsid w:val="000D5837"/>
    <w:rsid w:val="000D6E82"/>
    <w:rsid w:val="000D7BF3"/>
    <w:rsid w:val="000D7F04"/>
    <w:rsid w:val="000E107E"/>
    <w:rsid w:val="000E13B8"/>
    <w:rsid w:val="000E4461"/>
    <w:rsid w:val="000E4E89"/>
    <w:rsid w:val="000E56ED"/>
    <w:rsid w:val="000E6311"/>
    <w:rsid w:val="000E7409"/>
    <w:rsid w:val="000E7E3B"/>
    <w:rsid w:val="000F03D4"/>
    <w:rsid w:val="000F1F98"/>
    <w:rsid w:val="000F1FD0"/>
    <w:rsid w:val="000F2488"/>
    <w:rsid w:val="000F2F14"/>
    <w:rsid w:val="000F46FB"/>
    <w:rsid w:val="000F5BE5"/>
    <w:rsid w:val="000F64AB"/>
    <w:rsid w:val="000F7169"/>
    <w:rsid w:val="00100D07"/>
    <w:rsid w:val="00104D4B"/>
    <w:rsid w:val="0011271B"/>
    <w:rsid w:val="00112EFD"/>
    <w:rsid w:val="00113E7C"/>
    <w:rsid w:val="00114678"/>
    <w:rsid w:val="00114895"/>
    <w:rsid w:val="0011513F"/>
    <w:rsid w:val="00115277"/>
    <w:rsid w:val="00115E54"/>
    <w:rsid w:val="001168E3"/>
    <w:rsid w:val="0011695E"/>
    <w:rsid w:val="001230C9"/>
    <w:rsid w:val="00123985"/>
    <w:rsid w:val="00123C52"/>
    <w:rsid w:val="0013013F"/>
    <w:rsid w:val="00130EAE"/>
    <w:rsid w:val="00132922"/>
    <w:rsid w:val="00132C10"/>
    <w:rsid w:val="00132CC5"/>
    <w:rsid w:val="00134302"/>
    <w:rsid w:val="00135993"/>
    <w:rsid w:val="001405F4"/>
    <w:rsid w:val="00141BE9"/>
    <w:rsid w:val="001436AA"/>
    <w:rsid w:val="00144B41"/>
    <w:rsid w:val="001469C8"/>
    <w:rsid w:val="001539EB"/>
    <w:rsid w:val="00157723"/>
    <w:rsid w:val="0016023C"/>
    <w:rsid w:val="00162244"/>
    <w:rsid w:val="00162987"/>
    <w:rsid w:val="00164F55"/>
    <w:rsid w:val="00167A9B"/>
    <w:rsid w:val="00170D66"/>
    <w:rsid w:val="00171207"/>
    <w:rsid w:val="00171A25"/>
    <w:rsid w:val="00171A9B"/>
    <w:rsid w:val="00173292"/>
    <w:rsid w:val="001752A2"/>
    <w:rsid w:val="00175F65"/>
    <w:rsid w:val="001766AD"/>
    <w:rsid w:val="00176E67"/>
    <w:rsid w:val="001803F2"/>
    <w:rsid w:val="00180C6A"/>
    <w:rsid w:val="00180D38"/>
    <w:rsid w:val="00181588"/>
    <w:rsid w:val="00181BBD"/>
    <w:rsid w:val="00182042"/>
    <w:rsid w:val="00183E77"/>
    <w:rsid w:val="001845AB"/>
    <w:rsid w:val="00185A36"/>
    <w:rsid w:val="00185A59"/>
    <w:rsid w:val="00187052"/>
    <w:rsid w:val="00192638"/>
    <w:rsid w:val="00193F0A"/>
    <w:rsid w:val="001942D3"/>
    <w:rsid w:val="00194DAE"/>
    <w:rsid w:val="00195F6B"/>
    <w:rsid w:val="00196DF0"/>
    <w:rsid w:val="00197B16"/>
    <w:rsid w:val="001A0AEE"/>
    <w:rsid w:val="001A4840"/>
    <w:rsid w:val="001A52AC"/>
    <w:rsid w:val="001A6D3E"/>
    <w:rsid w:val="001B106F"/>
    <w:rsid w:val="001B43C2"/>
    <w:rsid w:val="001B627A"/>
    <w:rsid w:val="001B6F52"/>
    <w:rsid w:val="001C07F6"/>
    <w:rsid w:val="001C207F"/>
    <w:rsid w:val="001C3C77"/>
    <w:rsid w:val="001C5D5A"/>
    <w:rsid w:val="001C7DB1"/>
    <w:rsid w:val="001D057C"/>
    <w:rsid w:val="001D06EA"/>
    <w:rsid w:val="001D0FE4"/>
    <w:rsid w:val="001D1FD2"/>
    <w:rsid w:val="001D273B"/>
    <w:rsid w:val="001D3D0A"/>
    <w:rsid w:val="001D4562"/>
    <w:rsid w:val="001D6056"/>
    <w:rsid w:val="001D6C39"/>
    <w:rsid w:val="001E13CC"/>
    <w:rsid w:val="001E4006"/>
    <w:rsid w:val="001E6DDC"/>
    <w:rsid w:val="001E708D"/>
    <w:rsid w:val="001E744E"/>
    <w:rsid w:val="001F081F"/>
    <w:rsid w:val="001F1F64"/>
    <w:rsid w:val="001F357B"/>
    <w:rsid w:val="001F3B17"/>
    <w:rsid w:val="002003C0"/>
    <w:rsid w:val="0020261D"/>
    <w:rsid w:val="0020317A"/>
    <w:rsid w:val="00204283"/>
    <w:rsid w:val="00204F5D"/>
    <w:rsid w:val="00205E13"/>
    <w:rsid w:val="00206F80"/>
    <w:rsid w:val="00210673"/>
    <w:rsid w:val="00212B0F"/>
    <w:rsid w:val="0021377D"/>
    <w:rsid w:val="00224F58"/>
    <w:rsid w:val="002252E4"/>
    <w:rsid w:val="00226439"/>
    <w:rsid w:val="0022767C"/>
    <w:rsid w:val="0023024A"/>
    <w:rsid w:val="00232E1B"/>
    <w:rsid w:val="0023323C"/>
    <w:rsid w:val="00235102"/>
    <w:rsid w:val="002357D5"/>
    <w:rsid w:val="002365B0"/>
    <w:rsid w:val="00240E5D"/>
    <w:rsid w:val="00241A7C"/>
    <w:rsid w:val="00242825"/>
    <w:rsid w:val="0024592A"/>
    <w:rsid w:val="00247D9E"/>
    <w:rsid w:val="00250061"/>
    <w:rsid w:val="002521A4"/>
    <w:rsid w:val="0025336E"/>
    <w:rsid w:val="002533BE"/>
    <w:rsid w:val="00256E78"/>
    <w:rsid w:val="002571FC"/>
    <w:rsid w:val="00257E9C"/>
    <w:rsid w:val="00262A98"/>
    <w:rsid w:val="00262C0D"/>
    <w:rsid w:val="00263B64"/>
    <w:rsid w:val="00264DDA"/>
    <w:rsid w:val="002651E6"/>
    <w:rsid w:val="00265D08"/>
    <w:rsid w:val="002701CA"/>
    <w:rsid w:val="002712D8"/>
    <w:rsid w:val="00273846"/>
    <w:rsid w:val="00275E2F"/>
    <w:rsid w:val="00276839"/>
    <w:rsid w:val="00280406"/>
    <w:rsid w:val="00280EB3"/>
    <w:rsid w:val="002815FD"/>
    <w:rsid w:val="0028243B"/>
    <w:rsid w:val="00282F06"/>
    <w:rsid w:val="00283131"/>
    <w:rsid w:val="0028402D"/>
    <w:rsid w:val="00290479"/>
    <w:rsid w:val="00290AF5"/>
    <w:rsid w:val="00291A0E"/>
    <w:rsid w:val="002932D4"/>
    <w:rsid w:val="002936DF"/>
    <w:rsid w:val="00294173"/>
    <w:rsid w:val="00294B7A"/>
    <w:rsid w:val="00295499"/>
    <w:rsid w:val="00295B5A"/>
    <w:rsid w:val="002973C9"/>
    <w:rsid w:val="002976C6"/>
    <w:rsid w:val="002A0823"/>
    <w:rsid w:val="002A3D8A"/>
    <w:rsid w:val="002A424E"/>
    <w:rsid w:val="002A49CF"/>
    <w:rsid w:val="002A5734"/>
    <w:rsid w:val="002A5935"/>
    <w:rsid w:val="002B044C"/>
    <w:rsid w:val="002B49B7"/>
    <w:rsid w:val="002B4AB0"/>
    <w:rsid w:val="002B5CC2"/>
    <w:rsid w:val="002C0089"/>
    <w:rsid w:val="002C35DA"/>
    <w:rsid w:val="002C39D3"/>
    <w:rsid w:val="002C3C25"/>
    <w:rsid w:val="002C4138"/>
    <w:rsid w:val="002C5A96"/>
    <w:rsid w:val="002C7C31"/>
    <w:rsid w:val="002D0609"/>
    <w:rsid w:val="002D0897"/>
    <w:rsid w:val="002D777F"/>
    <w:rsid w:val="002E1FA4"/>
    <w:rsid w:val="002E1FC7"/>
    <w:rsid w:val="002E23BE"/>
    <w:rsid w:val="002E2DA2"/>
    <w:rsid w:val="002E5FED"/>
    <w:rsid w:val="002F014F"/>
    <w:rsid w:val="002F09C8"/>
    <w:rsid w:val="002F0B23"/>
    <w:rsid w:val="002F0D3E"/>
    <w:rsid w:val="002F2777"/>
    <w:rsid w:val="0030039A"/>
    <w:rsid w:val="00302B8F"/>
    <w:rsid w:val="003034BE"/>
    <w:rsid w:val="0030392D"/>
    <w:rsid w:val="0030396E"/>
    <w:rsid w:val="003056B0"/>
    <w:rsid w:val="00306763"/>
    <w:rsid w:val="00307195"/>
    <w:rsid w:val="00310323"/>
    <w:rsid w:val="00312272"/>
    <w:rsid w:val="0031410F"/>
    <w:rsid w:val="003147DD"/>
    <w:rsid w:val="00317AF9"/>
    <w:rsid w:val="00323D4D"/>
    <w:rsid w:val="00324B78"/>
    <w:rsid w:val="00325515"/>
    <w:rsid w:val="00326164"/>
    <w:rsid w:val="00326C67"/>
    <w:rsid w:val="00327891"/>
    <w:rsid w:val="00331D69"/>
    <w:rsid w:val="00341B6F"/>
    <w:rsid w:val="00341CBB"/>
    <w:rsid w:val="00342BBC"/>
    <w:rsid w:val="00344DD6"/>
    <w:rsid w:val="00346094"/>
    <w:rsid w:val="00347197"/>
    <w:rsid w:val="0035011D"/>
    <w:rsid w:val="00350F9D"/>
    <w:rsid w:val="00351252"/>
    <w:rsid w:val="003517B2"/>
    <w:rsid w:val="00351F45"/>
    <w:rsid w:val="00355CD2"/>
    <w:rsid w:val="00357831"/>
    <w:rsid w:val="003604FE"/>
    <w:rsid w:val="003636CB"/>
    <w:rsid w:val="00363EC5"/>
    <w:rsid w:val="00365AAE"/>
    <w:rsid w:val="00371E34"/>
    <w:rsid w:val="0037427E"/>
    <w:rsid w:val="003746AC"/>
    <w:rsid w:val="003749EC"/>
    <w:rsid w:val="00374A0F"/>
    <w:rsid w:val="00374D68"/>
    <w:rsid w:val="003759F7"/>
    <w:rsid w:val="0037646A"/>
    <w:rsid w:val="00376516"/>
    <w:rsid w:val="003779A3"/>
    <w:rsid w:val="00380271"/>
    <w:rsid w:val="00383450"/>
    <w:rsid w:val="003838F3"/>
    <w:rsid w:val="00384307"/>
    <w:rsid w:val="003877AF"/>
    <w:rsid w:val="00387829"/>
    <w:rsid w:val="00387FDE"/>
    <w:rsid w:val="003913D1"/>
    <w:rsid w:val="00391F28"/>
    <w:rsid w:val="0039263B"/>
    <w:rsid w:val="00393D30"/>
    <w:rsid w:val="00393E90"/>
    <w:rsid w:val="00394794"/>
    <w:rsid w:val="00396BC1"/>
    <w:rsid w:val="003A3AEC"/>
    <w:rsid w:val="003A425D"/>
    <w:rsid w:val="003A4C49"/>
    <w:rsid w:val="003A6656"/>
    <w:rsid w:val="003A7620"/>
    <w:rsid w:val="003A787E"/>
    <w:rsid w:val="003B107E"/>
    <w:rsid w:val="003B1185"/>
    <w:rsid w:val="003B1CFE"/>
    <w:rsid w:val="003B42AB"/>
    <w:rsid w:val="003B5344"/>
    <w:rsid w:val="003B6E56"/>
    <w:rsid w:val="003C0EB8"/>
    <w:rsid w:val="003C142E"/>
    <w:rsid w:val="003C35D9"/>
    <w:rsid w:val="003C36D9"/>
    <w:rsid w:val="003C6693"/>
    <w:rsid w:val="003C72A5"/>
    <w:rsid w:val="003C7F6F"/>
    <w:rsid w:val="003D0849"/>
    <w:rsid w:val="003D24F3"/>
    <w:rsid w:val="003D2AB7"/>
    <w:rsid w:val="003D2C25"/>
    <w:rsid w:val="003D36A1"/>
    <w:rsid w:val="003D36EE"/>
    <w:rsid w:val="003D3915"/>
    <w:rsid w:val="003D6000"/>
    <w:rsid w:val="003D6CBD"/>
    <w:rsid w:val="003D7E1A"/>
    <w:rsid w:val="003E01C8"/>
    <w:rsid w:val="003E0398"/>
    <w:rsid w:val="003E12F0"/>
    <w:rsid w:val="003E47CD"/>
    <w:rsid w:val="003E70A9"/>
    <w:rsid w:val="003E7840"/>
    <w:rsid w:val="003F1E53"/>
    <w:rsid w:val="003F23B9"/>
    <w:rsid w:val="003F3E80"/>
    <w:rsid w:val="003F4129"/>
    <w:rsid w:val="003F44BD"/>
    <w:rsid w:val="003F480B"/>
    <w:rsid w:val="003F61DF"/>
    <w:rsid w:val="003F7D8E"/>
    <w:rsid w:val="00403D05"/>
    <w:rsid w:val="00405B78"/>
    <w:rsid w:val="00410463"/>
    <w:rsid w:val="00411BDA"/>
    <w:rsid w:val="0041244F"/>
    <w:rsid w:val="00412BDB"/>
    <w:rsid w:val="00412EA3"/>
    <w:rsid w:val="00415F7A"/>
    <w:rsid w:val="00417B02"/>
    <w:rsid w:val="00420468"/>
    <w:rsid w:val="00425690"/>
    <w:rsid w:val="004277A0"/>
    <w:rsid w:val="00430CE2"/>
    <w:rsid w:val="00431846"/>
    <w:rsid w:val="004325D4"/>
    <w:rsid w:val="00435815"/>
    <w:rsid w:val="00436557"/>
    <w:rsid w:val="004378BA"/>
    <w:rsid w:val="004403AB"/>
    <w:rsid w:val="00440E22"/>
    <w:rsid w:val="00440F2A"/>
    <w:rsid w:val="0044322D"/>
    <w:rsid w:val="004455D4"/>
    <w:rsid w:val="00446619"/>
    <w:rsid w:val="0044784F"/>
    <w:rsid w:val="00447C14"/>
    <w:rsid w:val="0045058B"/>
    <w:rsid w:val="004555BB"/>
    <w:rsid w:val="00456387"/>
    <w:rsid w:val="00457BD0"/>
    <w:rsid w:val="00457D6C"/>
    <w:rsid w:val="0046012B"/>
    <w:rsid w:val="0046252B"/>
    <w:rsid w:val="004626C6"/>
    <w:rsid w:val="0046277B"/>
    <w:rsid w:val="00462806"/>
    <w:rsid w:val="00462C89"/>
    <w:rsid w:val="00462EE1"/>
    <w:rsid w:val="004667B0"/>
    <w:rsid w:val="00466B52"/>
    <w:rsid w:val="004718D8"/>
    <w:rsid w:val="00471A1A"/>
    <w:rsid w:val="00472DD0"/>
    <w:rsid w:val="00474284"/>
    <w:rsid w:val="004751B9"/>
    <w:rsid w:val="00475953"/>
    <w:rsid w:val="004770DA"/>
    <w:rsid w:val="0047723E"/>
    <w:rsid w:val="0047786A"/>
    <w:rsid w:val="00480CE8"/>
    <w:rsid w:val="00482B24"/>
    <w:rsid w:val="004843D4"/>
    <w:rsid w:val="00486379"/>
    <w:rsid w:val="00487E58"/>
    <w:rsid w:val="00492D4D"/>
    <w:rsid w:val="00493B15"/>
    <w:rsid w:val="00495C98"/>
    <w:rsid w:val="00496307"/>
    <w:rsid w:val="00496879"/>
    <w:rsid w:val="004A0168"/>
    <w:rsid w:val="004A04DE"/>
    <w:rsid w:val="004A3181"/>
    <w:rsid w:val="004A3B73"/>
    <w:rsid w:val="004A5A40"/>
    <w:rsid w:val="004A66B7"/>
    <w:rsid w:val="004A6D2E"/>
    <w:rsid w:val="004B065A"/>
    <w:rsid w:val="004B34AA"/>
    <w:rsid w:val="004B4AE4"/>
    <w:rsid w:val="004B4F84"/>
    <w:rsid w:val="004B539C"/>
    <w:rsid w:val="004B6C4B"/>
    <w:rsid w:val="004B6F88"/>
    <w:rsid w:val="004B7CB3"/>
    <w:rsid w:val="004C13EA"/>
    <w:rsid w:val="004C3D8B"/>
    <w:rsid w:val="004C4A1E"/>
    <w:rsid w:val="004C642D"/>
    <w:rsid w:val="004C6F01"/>
    <w:rsid w:val="004C6FFA"/>
    <w:rsid w:val="004D0E66"/>
    <w:rsid w:val="004D0F90"/>
    <w:rsid w:val="004D1204"/>
    <w:rsid w:val="004D1526"/>
    <w:rsid w:val="004D1532"/>
    <w:rsid w:val="004D1C75"/>
    <w:rsid w:val="004D265A"/>
    <w:rsid w:val="004D2C60"/>
    <w:rsid w:val="004D30CF"/>
    <w:rsid w:val="004D7404"/>
    <w:rsid w:val="004D79A2"/>
    <w:rsid w:val="004D7BEE"/>
    <w:rsid w:val="004E5915"/>
    <w:rsid w:val="004E75D3"/>
    <w:rsid w:val="004E7D84"/>
    <w:rsid w:val="004F2017"/>
    <w:rsid w:val="004F2A28"/>
    <w:rsid w:val="004F3185"/>
    <w:rsid w:val="004F6A89"/>
    <w:rsid w:val="0050044B"/>
    <w:rsid w:val="00502FAE"/>
    <w:rsid w:val="00506674"/>
    <w:rsid w:val="0051449C"/>
    <w:rsid w:val="00515621"/>
    <w:rsid w:val="00516053"/>
    <w:rsid w:val="00520295"/>
    <w:rsid w:val="00520E09"/>
    <w:rsid w:val="00521492"/>
    <w:rsid w:val="00522310"/>
    <w:rsid w:val="005246EE"/>
    <w:rsid w:val="005270D0"/>
    <w:rsid w:val="005279C4"/>
    <w:rsid w:val="00531E8B"/>
    <w:rsid w:val="00532252"/>
    <w:rsid w:val="0053235C"/>
    <w:rsid w:val="0053352B"/>
    <w:rsid w:val="005339F0"/>
    <w:rsid w:val="005340A5"/>
    <w:rsid w:val="0053584D"/>
    <w:rsid w:val="00536CCD"/>
    <w:rsid w:val="0053718F"/>
    <w:rsid w:val="005371E7"/>
    <w:rsid w:val="0054001D"/>
    <w:rsid w:val="00541959"/>
    <w:rsid w:val="005443E4"/>
    <w:rsid w:val="00546439"/>
    <w:rsid w:val="005504AF"/>
    <w:rsid w:val="00550F4F"/>
    <w:rsid w:val="00554C56"/>
    <w:rsid w:val="00555150"/>
    <w:rsid w:val="00556325"/>
    <w:rsid w:val="00556FFE"/>
    <w:rsid w:val="00557F0E"/>
    <w:rsid w:val="005626CB"/>
    <w:rsid w:val="005629F4"/>
    <w:rsid w:val="005638CB"/>
    <w:rsid w:val="00567BD5"/>
    <w:rsid w:val="00567E28"/>
    <w:rsid w:val="0057109D"/>
    <w:rsid w:val="00575B1A"/>
    <w:rsid w:val="00576913"/>
    <w:rsid w:val="00585500"/>
    <w:rsid w:val="00585A9D"/>
    <w:rsid w:val="005872FE"/>
    <w:rsid w:val="005874E1"/>
    <w:rsid w:val="00591613"/>
    <w:rsid w:val="00592D55"/>
    <w:rsid w:val="00595B7D"/>
    <w:rsid w:val="00596067"/>
    <w:rsid w:val="005A197A"/>
    <w:rsid w:val="005A2D1C"/>
    <w:rsid w:val="005A42FB"/>
    <w:rsid w:val="005A591D"/>
    <w:rsid w:val="005A5968"/>
    <w:rsid w:val="005A7671"/>
    <w:rsid w:val="005B01B1"/>
    <w:rsid w:val="005B4DA4"/>
    <w:rsid w:val="005B602D"/>
    <w:rsid w:val="005C25FC"/>
    <w:rsid w:val="005C406B"/>
    <w:rsid w:val="005C6376"/>
    <w:rsid w:val="005C73D7"/>
    <w:rsid w:val="005C7ED2"/>
    <w:rsid w:val="005D08B5"/>
    <w:rsid w:val="005D0FBA"/>
    <w:rsid w:val="005D46C1"/>
    <w:rsid w:val="005E1381"/>
    <w:rsid w:val="005E2B7F"/>
    <w:rsid w:val="005E2E96"/>
    <w:rsid w:val="005E6E80"/>
    <w:rsid w:val="005F186B"/>
    <w:rsid w:val="005F2B5A"/>
    <w:rsid w:val="005F4D38"/>
    <w:rsid w:val="00604D67"/>
    <w:rsid w:val="00604EC5"/>
    <w:rsid w:val="0061064E"/>
    <w:rsid w:val="006110A5"/>
    <w:rsid w:val="00611197"/>
    <w:rsid w:val="0061291C"/>
    <w:rsid w:val="00612DFC"/>
    <w:rsid w:val="0061379B"/>
    <w:rsid w:val="006150B8"/>
    <w:rsid w:val="00615EC2"/>
    <w:rsid w:val="006165F3"/>
    <w:rsid w:val="0061756E"/>
    <w:rsid w:val="006206BA"/>
    <w:rsid w:val="00621071"/>
    <w:rsid w:val="00626E58"/>
    <w:rsid w:val="0062728B"/>
    <w:rsid w:val="00632F25"/>
    <w:rsid w:val="0063310D"/>
    <w:rsid w:val="0063311F"/>
    <w:rsid w:val="00633B3C"/>
    <w:rsid w:val="006343C2"/>
    <w:rsid w:val="00634DFF"/>
    <w:rsid w:val="00636AC5"/>
    <w:rsid w:val="0064235E"/>
    <w:rsid w:val="00642714"/>
    <w:rsid w:val="00642BEF"/>
    <w:rsid w:val="00642F0F"/>
    <w:rsid w:val="00643057"/>
    <w:rsid w:val="00644803"/>
    <w:rsid w:val="00644C7E"/>
    <w:rsid w:val="0064640A"/>
    <w:rsid w:val="00647519"/>
    <w:rsid w:val="006479CA"/>
    <w:rsid w:val="00647D4D"/>
    <w:rsid w:val="00647E29"/>
    <w:rsid w:val="00650881"/>
    <w:rsid w:val="00652221"/>
    <w:rsid w:val="00653B39"/>
    <w:rsid w:val="0065427F"/>
    <w:rsid w:val="00656482"/>
    <w:rsid w:val="006571AE"/>
    <w:rsid w:val="0065794F"/>
    <w:rsid w:val="006606AE"/>
    <w:rsid w:val="00664009"/>
    <w:rsid w:val="0066445D"/>
    <w:rsid w:val="0066597E"/>
    <w:rsid w:val="006660BA"/>
    <w:rsid w:val="00666D6B"/>
    <w:rsid w:val="00667C7D"/>
    <w:rsid w:val="00670BA7"/>
    <w:rsid w:val="00671C77"/>
    <w:rsid w:val="006727A5"/>
    <w:rsid w:val="0067365B"/>
    <w:rsid w:val="00673F81"/>
    <w:rsid w:val="006768F3"/>
    <w:rsid w:val="00677117"/>
    <w:rsid w:val="00680761"/>
    <w:rsid w:val="00682BB6"/>
    <w:rsid w:val="00682FA4"/>
    <w:rsid w:val="00684667"/>
    <w:rsid w:val="00685971"/>
    <w:rsid w:val="00685A30"/>
    <w:rsid w:val="00686536"/>
    <w:rsid w:val="00686AA4"/>
    <w:rsid w:val="00686B2B"/>
    <w:rsid w:val="00686D40"/>
    <w:rsid w:val="0068748B"/>
    <w:rsid w:val="00687ECC"/>
    <w:rsid w:val="00690717"/>
    <w:rsid w:val="006908C5"/>
    <w:rsid w:val="00692C87"/>
    <w:rsid w:val="006941F7"/>
    <w:rsid w:val="00694AA5"/>
    <w:rsid w:val="00696EA0"/>
    <w:rsid w:val="006A0AC2"/>
    <w:rsid w:val="006A17C8"/>
    <w:rsid w:val="006A244D"/>
    <w:rsid w:val="006A33F2"/>
    <w:rsid w:val="006A40CB"/>
    <w:rsid w:val="006A431B"/>
    <w:rsid w:val="006A5A17"/>
    <w:rsid w:val="006B0961"/>
    <w:rsid w:val="006B1000"/>
    <w:rsid w:val="006B1735"/>
    <w:rsid w:val="006B3150"/>
    <w:rsid w:val="006B3205"/>
    <w:rsid w:val="006B3F56"/>
    <w:rsid w:val="006B653A"/>
    <w:rsid w:val="006C124A"/>
    <w:rsid w:val="006C291D"/>
    <w:rsid w:val="006C5311"/>
    <w:rsid w:val="006C563B"/>
    <w:rsid w:val="006C57CA"/>
    <w:rsid w:val="006C5830"/>
    <w:rsid w:val="006C5B43"/>
    <w:rsid w:val="006C6C96"/>
    <w:rsid w:val="006C6DE3"/>
    <w:rsid w:val="006C7470"/>
    <w:rsid w:val="006C7FCA"/>
    <w:rsid w:val="006D0AD7"/>
    <w:rsid w:val="006D0B97"/>
    <w:rsid w:val="006D171B"/>
    <w:rsid w:val="006D1AAA"/>
    <w:rsid w:val="006D2B3A"/>
    <w:rsid w:val="006D6023"/>
    <w:rsid w:val="006D7E3E"/>
    <w:rsid w:val="006E33ED"/>
    <w:rsid w:val="006E345D"/>
    <w:rsid w:val="006E4FC7"/>
    <w:rsid w:val="006E730F"/>
    <w:rsid w:val="006F0BB6"/>
    <w:rsid w:val="006F38B4"/>
    <w:rsid w:val="006F666A"/>
    <w:rsid w:val="006F6A9C"/>
    <w:rsid w:val="006F6D87"/>
    <w:rsid w:val="006F6F0F"/>
    <w:rsid w:val="00701EF3"/>
    <w:rsid w:val="00702162"/>
    <w:rsid w:val="00705512"/>
    <w:rsid w:val="0071144F"/>
    <w:rsid w:val="00715798"/>
    <w:rsid w:val="00716A61"/>
    <w:rsid w:val="007200B9"/>
    <w:rsid w:val="00721937"/>
    <w:rsid w:val="00722C84"/>
    <w:rsid w:val="007250BD"/>
    <w:rsid w:val="00725C9C"/>
    <w:rsid w:val="00726E9A"/>
    <w:rsid w:val="0072704A"/>
    <w:rsid w:val="00727419"/>
    <w:rsid w:val="00733AA5"/>
    <w:rsid w:val="00734E49"/>
    <w:rsid w:val="00735C10"/>
    <w:rsid w:val="00737DCE"/>
    <w:rsid w:val="00743398"/>
    <w:rsid w:val="0074504A"/>
    <w:rsid w:val="00745D49"/>
    <w:rsid w:val="007473D1"/>
    <w:rsid w:val="0075121D"/>
    <w:rsid w:val="00753366"/>
    <w:rsid w:val="007551A9"/>
    <w:rsid w:val="007553E3"/>
    <w:rsid w:val="00756545"/>
    <w:rsid w:val="007566CB"/>
    <w:rsid w:val="007568FC"/>
    <w:rsid w:val="00760383"/>
    <w:rsid w:val="007604E7"/>
    <w:rsid w:val="00761856"/>
    <w:rsid w:val="0076212F"/>
    <w:rsid w:val="00763DD2"/>
    <w:rsid w:val="00763F82"/>
    <w:rsid w:val="00764BEC"/>
    <w:rsid w:val="00765003"/>
    <w:rsid w:val="00776EE8"/>
    <w:rsid w:val="00777E6C"/>
    <w:rsid w:val="007802B5"/>
    <w:rsid w:val="00785374"/>
    <w:rsid w:val="00791121"/>
    <w:rsid w:val="00791248"/>
    <w:rsid w:val="007934B2"/>
    <w:rsid w:val="00794E9C"/>
    <w:rsid w:val="0079553E"/>
    <w:rsid w:val="00796B16"/>
    <w:rsid w:val="007A0D5B"/>
    <w:rsid w:val="007A1077"/>
    <w:rsid w:val="007A1BDD"/>
    <w:rsid w:val="007A30D9"/>
    <w:rsid w:val="007A5374"/>
    <w:rsid w:val="007A6EA3"/>
    <w:rsid w:val="007B08A6"/>
    <w:rsid w:val="007B117F"/>
    <w:rsid w:val="007B15FB"/>
    <w:rsid w:val="007B225A"/>
    <w:rsid w:val="007B3690"/>
    <w:rsid w:val="007C04C4"/>
    <w:rsid w:val="007C342A"/>
    <w:rsid w:val="007C3B0D"/>
    <w:rsid w:val="007C44B2"/>
    <w:rsid w:val="007D5C18"/>
    <w:rsid w:val="007E49B2"/>
    <w:rsid w:val="007E5D7D"/>
    <w:rsid w:val="007E7284"/>
    <w:rsid w:val="007E788B"/>
    <w:rsid w:val="007F20CC"/>
    <w:rsid w:val="007F5D87"/>
    <w:rsid w:val="007F778D"/>
    <w:rsid w:val="00802B99"/>
    <w:rsid w:val="008062B9"/>
    <w:rsid w:val="008068BE"/>
    <w:rsid w:val="00810A1F"/>
    <w:rsid w:val="00812499"/>
    <w:rsid w:val="0081296B"/>
    <w:rsid w:val="008134E5"/>
    <w:rsid w:val="00813574"/>
    <w:rsid w:val="0081571E"/>
    <w:rsid w:val="00822D9F"/>
    <w:rsid w:val="008240E3"/>
    <w:rsid w:val="008245AA"/>
    <w:rsid w:val="0083036F"/>
    <w:rsid w:val="008324F2"/>
    <w:rsid w:val="008340A1"/>
    <w:rsid w:val="00834492"/>
    <w:rsid w:val="008345CE"/>
    <w:rsid w:val="008356A9"/>
    <w:rsid w:val="00836E32"/>
    <w:rsid w:val="00841F21"/>
    <w:rsid w:val="0085019A"/>
    <w:rsid w:val="00850C7D"/>
    <w:rsid w:val="00851659"/>
    <w:rsid w:val="00851F83"/>
    <w:rsid w:val="00853FAC"/>
    <w:rsid w:val="00854645"/>
    <w:rsid w:val="008552E2"/>
    <w:rsid w:val="00855C32"/>
    <w:rsid w:val="00860CF9"/>
    <w:rsid w:val="00860EA6"/>
    <w:rsid w:val="008643BF"/>
    <w:rsid w:val="00866323"/>
    <w:rsid w:val="00866D66"/>
    <w:rsid w:val="0087095F"/>
    <w:rsid w:val="00870EE6"/>
    <w:rsid w:val="00872954"/>
    <w:rsid w:val="00872F71"/>
    <w:rsid w:val="008739AB"/>
    <w:rsid w:val="008757F9"/>
    <w:rsid w:val="00875FC7"/>
    <w:rsid w:val="008768E4"/>
    <w:rsid w:val="008776E9"/>
    <w:rsid w:val="00877F52"/>
    <w:rsid w:val="008820EC"/>
    <w:rsid w:val="00882817"/>
    <w:rsid w:val="008842E1"/>
    <w:rsid w:val="00886186"/>
    <w:rsid w:val="00886A18"/>
    <w:rsid w:val="00886D2E"/>
    <w:rsid w:val="00887E7E"/>
    <w:rsid w:val="008911BE"/>
    <w:rsid w:val="008925FE"/>
    <w:rsid w:val="0089523B"/>
    <w:rsid w:val="008955B7"/>
    <w:rsid w:val="008957C4"/>
    <w:rsid w:val="00895955"/>
    <w:rsid w:val="00897F63"/>
    <w:rsid w:val="008A1D16"/>
    <w:rsid w:val="008A234B"/>
    <w:rsid w:val="008A3F4E"/>
    <w:rsid w:val="008A5102"/>
    <w:rsid w:val="008A5462"/>
    <w:rsid w:val="008A55E0"/>
    <w:rsid w:val="008A620E"/>
    <w:rsid w:val="008A7B5E"/>
    <w:rsid w:val="008B11D3"/>
    <w:rsid w:val="008B4BE6"/>
    <w:rsid w:val="008B54EE"/>
    <w:rsid w:val="008B60EB"/>
    <w:rsid w:val="008B6B3E"/>
    <w:rsid w:val="008C182B"/>
    <w:rsid w:val="008C194A"/>
    <w:rsid w:val="008C196F"/>
    <w:rsid w:val="008C390D"/>
    <w:rsid w:val="008C447A"/>
    <w:rsid w:val="008C7433"/>
    <w:rsid w:val="008D117C"/>
    <w:rsid w:val="008D58E8"/>
    <w:rsid w:val="008E362B"/>
    <w:rsid w:val="008E3FD5"/>
    <w:rsid w:val="008E5656"/>
    <w:rsid w:val="008E5A41"/>
    <w:rsid w:val="008E6290"/>
    <w:rsid w:val="008E6402"/>
    <w:rsid w:val="008E7DE8"/>
    <w:rsid w:val="008F0B14"/>
    <w:rsid w:val="008F0D86"/>
    <w:rsid w:val="008F4946"/>
    <w:rsid w:val="008F5932"/>
    <w:rsid w:val="008F6FCE"/>
    <w:rsid w:val="00900F25"/>
    <w:rsid w:val="009024CA"/>
    <w:rsid w:val="00904BF9"/>
    <w:rsid w:val="00906D55"/>
    <w:rsid w:val="009075C3"/>
    <w:rsid w:val="00907DF1"/>
    <w:rsid w:val="00911CC9"/>
    <w:rsid w:val="009139CF"/>
    <w:rsid w:val="00914BA2"/>
    <w:rsid w:val="00914F26"/>
    <w:rsid w:val="00915625"/>
    <w:rsid w:val="009156D5"/>
    <w:rsid w:val="00915B61"/>
    <w:rsid w:val="00916B92"/>
    <w:rsid w:val="00916E79"/>
    <w:rsid w:val="0091704C"/>
    <w:rsid w:val="009176AB"/>
    <w:rsid w:val="00917D01"/>
    <w:rsid w:val="00921851"/>
    <w:rsid w:val="00921B95"/>
    <w:rsid w:val="009235B8"/>
    <w:rsid w:val="00923CAB"/>
    <w:rsid w:val="00924E3E"/>
    <w:rsid w:val="009303E2"/>
    <w:rsid w:val="009324EE"/>
    <w:rsid w:val="00933404"/>
    <w:rsid w:val="00934FAE"/>
    <w:rsid w:val="00935BB3"/>
    <w:rsid w:val="00936ADD"/>
    <w:rsid w:val="00937E2E"/>
    <w:rsid w:val="00940627"/>
    <w:rsid w:val="00940D9C"/>
    <w:rsid w:val="00947ED9"/>
    <w:rsid w:val="009504FA"/>
    <w:rsid w:val="00955EF3"/>
    <w:rsid w:val="00956457"/>
    <w:rsid w:val="00957D73"/>
    <w:rsid w:val="00960C2F"/>
    <w:rsid w:val="009616AE"/>
    <w:rsid w:val="00961B36"/>
    <w:rsid w:val="009633B4"/>
    <w:rsid w:val="00963B61"/>
    <w:rsid w:val="00963F56"/>
    <w:rsid w:val="00965606"/>
    <w:rsid w:val="00965D37"/>
    <w:rsid w:val="00965E1B"/>
    <w:rsid w:val="009711A2"/>
    <w:rsid w:val="00971807"/>
    <w:rsid w:val="00972595"/>
    <w:rsid w:val="00973684"/>
    <w:rsid w:val="00973772"/>
    <w:rsid w:val="009754E8"/>
    <w:rsid w:val="009808C6"/>
    <w:rsid w:val="00980DB2"/>
    <w:rsid w:val="00981886"/>
    <w:rsid w:val="00982019"/>
    <w:rsid w:val="00985C63"/>
    <w:rsid w:val="009869D2"/>
    <w:rsid w:val="009877A0"/>
    <w:rsid w:val="00990A15"/>
    <w:rsid w:val="00991E43"/>
    <w:rsid w:val="00991FE4"/>
    <w:rsid w:val="009930F1"/>
    <w:rsid w:val="00993C74"/>
    <w:rsid w:val="0099593B"/>
    <w:rsid w:val="00997FB7"/>
    <w:rsid w:val="009A1102"/>
    <w:rsid w:val="009A11A1"/>
    <w:rsid w:val="009A19F7"/>
    <w:rsid w:val="009A2F9E"/>
    <w:rsid w:val="009A3B44"/>
    <w:rsid w:val="009A3C2D"/>
    <w:rsid w:val="009A44C4"/>
    <w:rsid w:val="009A5D70"/>
    <w:rsid w:val="009A72B6"/>
    <w:rsid w:val="009A78E3"/>
    <w:rsid w:val="009B0F08"/>
    <w:rsid w:val="009B178C"/>
    <w:rsid w:val="009B55F7"/>
    <w:rsid w:val="009B5A5D"/>
    <w:rsid w:val="009B7AB9"/>
    <w:rsid w:val="009B7D4A"/>
    <w:rsid w:val="009C4C84"/>
    <w:rsid w:val="009C5981"/>
    <w:rsid w:val="009C7990"/>
    <w:rsid w:val="009D3AD3"/>
    <w:rsid w:val="009D3B99"/>
    <w:rsid w:val="009D3D66"/>
    <w:rsid w:val="009D53C2"/>
    <w:rsid w:val="009D756F"/>
    <w:rsid w:val="009E14EA"/>
    <w:rsid w:val="009E4096"/>
    <w:rsid w:val="009E7CBD"/>
    <w:rsid w:val="009F020E"/>
    <w:rsid w:val="009F03DC"/>
    <w:rsid w:val="009F0D80"/>
    <w:rsid w:val="009F0D8B"/>
    <w:rsid w:val="009F1777"/>
    <w:rsid w:val="009F1EC4"/>
    <w:rsid w:val="009F1FC5"/>
    <w:rsid w:val="009F45C8"/>
    <w:rsid w:val="009F615F"/>
    <w:rsid w:val="009F6800"/>
    <w:rsid w:val="009F7043"/>
    <w:rsid w:val="00A00B9B"/>
    <w:rsid w:val="00A0189D"/>
    <w:rsid w:val="00A0192D"/>
    <w:rsid w:val="00A020DA"/>
    <w:rsid w:val="00A04A62"/>
    <w:rsid w:val="00A0693D"/>
    <w:rsid w:val="00A10A9A"/>
    <w:rsid w:val="00A11C3E"/>
    <w:rsid w:val="00A13796"/>
    <w:rsid w:val="00A15639"/>
    <w:rsid w:val="00A165C6"/>
    <w:rsid w:val="00A16889"/>
    <w:rsid w:val="00A17506"/>
    <w:rsid w:val="00A230CA"/>
    <w:rsid w:val="00A30D3A"/>
    <w:rsid w:val="00A30F3D"/>
    <w:rsid w:val="00A34712"/>
    <w:rsid w:val="00A37137"/>
    <w:rsid w:val="00A37311"/>
    <w:rsid w:val="00A3762B"/>
    <w:rsid w:val="00A37781"/>
    <w:rsid w:val="00A37B71"/>
    <w:rsid w:val="00A37D1F"/>
    <w:rsid w:val="00A400A8"/>
    <w:rsid w:val="00A40288"/>
    <w:rsid w:val="00A40434"/>
    <w:rsid w:val="00A41459"/>
    <w:rsid w:val="00A41BBD"/>
    <w:rsid w:val="00A41C46"/>
    <w:rsid w:val="00A44F60"/>
    <w:rsid w:val="00A51D6E"/>
    <w:rsid w:val="00A540D5"/>
    <w:rsid w:val="00A55774"/>
    <w:rsid w:val="00A558B9"/>
    <w:rsid w:val="00A60E55"/>
    <w:rsid w:val="00A6205C"/>
    <w:rsid w:val="00A62218"/>
    <w:rsid w:val="00A6328D"/>
    <w:rsid w:val="00A65F08"/>
    <w:rsid w:val="00A66091"/>
    <w:rsid w:val="00A67113"/>
    <w:rsid w:val="00A7014F"/>
    <w:rsid w:val="00A715D1"/>
    <w:rsid w:val="00A7268F"/>
    <w:rsid w:val="00A7389D"/>
    <w:rsid w:val="00A73D56"/>
    <w:rsid w:val="00A7616C"/>
    <w:rsid w:val="00A7670B"/>
    <w:rsid w:val="00A84316"/>
    <w:rsid w:val="00A86240"/>
    <w:rsid w:val="00A8744F"/>
    <w:rsid w:val="00A9132C"/>
    <w:rsid w:val="00A91E18"/>
    <w:rsid w:val="00A939DC"/>
    <w:rsid w:val="00A93FFC"/>
    <w:rsid w:val="00A94068"/>
    <w:rsid w:val="00A94294"/>
    <w:rsid w:val="00A942D2"/>
    <w:rsid w:val="00A94A79"/>
    <w:rsid w:val="00A9789F"/>
    <w:rsid w:val="00AA0B93"/>
    <w:rsid w:val="00AA19A0"/>
    <w:rsid w:val="00AA27B8"/>
    <w:rsid w:val="00AA3B4D"/>
    <w:rsid w:val="00AA3C8A"/>
    <w:rsid w:val="00AA4129"/>
    <w:rsid w:val="00AA4CDD"/>
    <w:rsid w:val="00AA6A49"/>
    <w:rsid w:val="00AA726E"/>
    <w:rsid w:val="00AA76FF"/>
    <w:rsid w:val="00AA7EDE"/>
    <w:rsid w:val="00AB0948"/>
    <w:rsid w:val="00AB171D"/>
    <w:rsid w:val="00AB1C68"/>
    <w:rsid w:val="00AB3E66"/>
    <w:rsid w:val="00AC3CAD"/>
    <w:rsid w:val="00AC4D42"/>
    <w:rsid w:val="00AD083B"/>
    <w:rsid w:val="00AD2047"/>
    <w:rsid w:val="00AD3199"/>
    <w:rsid w:val="00AD42E9"/>
    <w:rsid w:val="00AD5E46"/>
    <w:rsid w:val="00AD5F2F"/>
    <w:rsid w:val="00AD6023"/>
    <w:rsid w:val="00AD6266"/>
    <w:rsid w:val="00AE0042"/>
    <w:rsid w:val="00AE1B13"/>
    <w:rsid w:val="00AE286C"/>
    <w:rsid w:val="00AE405D"/>
    <w:rsid w:val="00AE6FEE"/>
    <w:rsid w:val="00AF0181"/>
    <w:rsid w:val="00AF1641"/>
    <w:rsid w:val="00AF2EDC"/>
    <w:rsid w:val="00AF400D"/>
    <w:rsid w:val="00B0022C"/>
    <w:rsid w:val="00B002F8"/>
    <w:rsid w:val="00B00862"/>
    <w:rsid w:val="00B01106"/>
    <w:rsid w:val="00B01E55"/>
    <w:rsid w:val="00B056F4"/>
    <w:rsid w:val="00B117A1"/>
    <w:rsid w:val="00B11D0C"/>
    <w:rsid w:val="00B12161"/>
    <w:rsid w:val="00B12382"/>
    <w:rsid w:val="00B12E9D"/>
    <w:rsid w:val="00B164AD"/>
    <w:rsid w:val="00B177CC"/>
    <w:rsid w:val="00B17A0B"/>
    <w:rsid w:val="00B20D80"/>
    <w:rsid w:val="00B23380"/>
    <w:rsid w:val="00B26395"/>
    <w:rsid w:val="00B26CC8"/>
    <w:rsid w:val="00B3018E"/>
    <w:rsid w:val="00B311EB"/>
    <w:rsid w:val="00B31C9D"/>
    <w:rsid w:val="00B32B23"/>
    <w:rsid w:val="00B33C14"/>
    <w:rsid w:val="00B33FCD"/>
    <w:rsid w:val="00B34B0E"/>
    <w:rsid w:val="00B35101"/>
    <w:rsid w:val="00B377FA"/>
    <w:rsid w:val="00B44199"/>
    <w:rsid w:val="00B44A18"/>
    <w:rsid w:val="00B45D62"/>
    <w:rsid w:val="00B46B1F"/>
    <w:rsid w:val="00B504C8"/>
    <w:rsid w:val="00B519C3"/>
    <w:rsid w:val="00B51E3B"/>
    <w:rsid w:val="00B52D18"/>
    <w:rsid w:val="00B544DE"/>
    <w:rsid w:val="00B56545"/>
    <w:rsid w:val="00B56B06"/>
    <w:rsid w:val="00B57766"/>
    <w:rsid w:val="00B57848"/>
    <w:rsid w:val="00B6329F"/>
    <w:rsid w:val="00B63647"/>
    <w:rsid w:val="00B64775"/>
    <w:rsid w:val="00B65F2A"/>
    <w:rsid w:val="00B721DF"/>
    <w:rsid w:val="00B7232A"/>
    <w:rsid w:val="00B73362"/>
    <w:rsid w:val="00B8093C"/>
    <w:rsid w:val="00B81536"/>
    <w:rsid w:val="00B8233A"/>
    <w:rsid w:val="00B8345F"/>
    <w:rsid w:val="00B846E4"/>
    <w:rsid w:val="00B91542"/>
    <w:rsid w:val="00B926A0"/>
    <w:rsid w:val="00B927EC"/>
    <w:rsid w:val="00B93A05"/>
    <w:rsid w:val="00B94D69"/>
    <w:rsid w:val="00B966B3"/>
    <w:rsid w:val="00B969FD"/>
    <w:rsid w:val="00B96D5B"/>
    <w:rsid w:val="00BA0172"/>
    <w:rsid w:val="00BA0B8C"/>
    <w:rsid w:val="00BA0CD8"/>
    <w:rsid w:val="00BA223B"/>
    <w:rsid w:val="00BA2282"/>
    <w:rsid w:val="00BA2E53"/>
    <w:rsid w:val="00BA3795"/>
    <w:rsid w:val="00BA4D25"/>
    <w:rsid w:val="00BA7C89"/>
    <w:rsid w:val="00BB3554"/>
    <w:rsid w:val="00BB3A53"/>
    <w:rsid w:val="00BB4C95"/>
    <w:rsid w:val="00BB50E4"/>
    <w:rsid w:val="00BB6909"/>
    <w:rsid w:val="00BB6AB8"/>
    <w:rsid w:val="00BB6CE2"/>
    <w:rsid w:val="00BB7038"/>
    <w:rsid w:val="00BC1A0D"/>
    <w:rsid w:val="00BC5038"/>
    <w:rsid w:val="00BC59C6"/>
    <w:rsid w:val="00BC7739"/>
    <w:rsid w:val="00BC7D27"/>
    <w:rsid w:val="00BD1150"/>
    <w:rsid w:val="00BD15ED"/>
    <w:rsid w:val="00BD1D7C"/>
    <w:rsid w:val="00BD2416"/>
    <w:rsid w:val="00BD301E"/>
    <w:rsid w:val="00BD389A"/>
    <w:rsid w:val="00BD4217"/>
    <w:rsid w:val="00BD4992"/>
    <w:rsid w:val="00BD6561"/>
    <w:rsid w:val="00BD7030"/>
    <w:rsid w:val="00BD792A"/>
    <w:rsid w:val="00BE0C97"/>
    <w:rsid w:val="00BE1901"/>
    <w:rsid w:val="00BE2D6C"/>
    <w:rsid w:val="00BE6420"/>
    <w:rsid w:val="00BE785B"/>
    <w:rsid w:val="00BF0952"/>
    <w:rsid w:val="00BF327B"/>
    <w:rsid w:val="00BF3553"/>
    <w:rsid w:val="00BF364D"/>
    <w:rsid w:val="00BF3F7C"/>
    <w:rsid w:val="00BF4383"/>
    <w:rsid w:val="00BF5A48"/>
    <w:rsid w:val="00BF7962"/>
    <w:rsid w:val="00BF7E06"/>
    <w:rsid w:val="00C018F0"/>
    <w:rsid w:val="00C02B9F"/>
    <w:rsid w:val="00C02C67"/>
    <w:rsid w:val="00C0352E"/>
    <w:rsid w:val="00C0382D"/>
    <w:rsid w:val="00C044AD"/>
    <w:rsid w:val="00C049E6"/>
    <w:rsid w:val="00C04F59"/>
    <w:rsid w:val="00C053C6"/>
    <w:rsid w:val="00C0598D"/>
    <w:rsid w:val="00C05B96"/>
    <w:rsid w:val="00C116D8"/>
    <w:rsid w:val="00C12F31"/>
    <w:rsid w:val="00C14006"/>
    <w:rsid w:val="00C144CD"/>
    <w:rsid w:val="00C147CF"/>
    <w:rsid w:val="00C16419"/>
    <w:rsid w:val="00C20A2A"/>
    <w:rsid w:val="00C218FC"/>
    <w:rsid w:val="00C22216"/>
    <w:rsid w:val="00C241CE"/>
    <w:rsid w:val="00C246F2"/>
    <w:rsid w:val="00C24F80"/>
    <w:rsid w:val="00C2645A"/>
    <w:rsid w:val="00C31B1F"/>
    <w:rsid w:val="00C32327"/>
    <w:rsid w:val="00C32ED2"/>
    <w:rsid w:val="00C35B8C"/>
    <w:rsid w:val="00C3645A"/>
    <w:rsid w:val="00C37246"/>
    <w:rsid w:val="00C37B21"/>
    <w:rsid w:val="00C37E55"/>
    <w:rsid w:val="00C42D58"/>
    <w:rsid w:val="00C438DC"/>
    <w:rsid w:val="00C43A67"/>
    <w:rsid w:val="00C47550"/>
    <w:rsid w:val="00C52203"/>
    <w:rsid w:val="00C5281B"/>
    <w:rsid w:val="00C53E9F"/>
    <w:rsid w:val="00C549CD"/>
    <w:rsid w:val="00C55D6B"/>
    <w:rsid w:val="00C577A4"/>
    <w:rsid w:val="00C60428"/>
    <w:rsid w:val="00C605FB"/>
    <w:rsid w:val="00C610B2"/>
    <w:rsid w:val="00C61312"/>
    <w:rsid w:val="00C61C77"/>
    <w:rsid w:val="00C62E54"/>
    <w:rsid w:val="00C635EF"/>
    <w:rsid w:val="00C6380D"/>
    <w:rsid w:val="00C6394E"/>
    <w:rsid w:val="00C63D08"/>
    <w:rsid w:val="00C64134"/>
    <w:rsid w:val="00C64B4C"/>
    <w:rsid w:val="00C64BC6"/>
    <w:rsid w:val="00C65065"/>
    <w:rsid w:val="00C664EB"/>
    <w:rsid w:val="00C66D99"/>
    <w:rsid w:val="00C67580"/>
    <w:rsid w:val="00C677BD"/>
    <w:rsid w:val="00C70BFE"/>
    <w:rsid w:val="00C72FCD"/>
    <w:rsid w:val="00C742E1"/>
    <w:rsid w:val="00C74369"/>
    <w:rsid w:val="00C75C90"/>
    <w:rsid w:val="00C7624D"/>
    <w:rsid w:val="00C76EEE"/>
    <w:rsid w:val="00C800E5"/>
    <w:rsid w:val="00C80DFD"/>
    <w:rsid w:val="00C82981"/>
    <w:rsid w:val="00C84127"/>
    <w:rsid w:val="00C84E96"/>
    <w:rsid w:val="00C84FBE"/>
    <w:rsid w:val="00C8502E"/>
    <w:rsid w:val="00C857B4"/>
    <w:rsid w:val="00C86835"/>
    <w:rsid w:val="00C87075"/>
    <w:rsid w:val="00C87213"/>
    <w:rsid w:val="00C9146C"/>
    <w:rsid w:val="00C939DA"/>
    <w:rsid w:val="00C953AC"/>
    <w:rsid w:val="00C963B0"/>
    <w:rsid w:val="00C97CDA"/>
    <w:rsid w:val="00CA02DC"/>
    <w:rsid w:val="00CA0361"/>
    <w:rsid w:val="00CA2333"/>
    <w:rsid w:val="00CA24B8"/>
    <w:rsid w:val="00CA3181"/>
    <w:rsid w:val="00CA58D2"/>
    <w:rsid w:val="00CA5E2D"/>
    <w:rsid w:val="00CB0E55"/>
    <w:rsid w:val="00CB4FC8"/>
    <w:rsid w:val="00CB54DF"/>
    <w:rsid w:val="00CB5C11"/>
    <w:rsid w:val="00CC0F35"/>
    <w:rsid w:val="00CC2DB9"/>
    <w:rsid w:val="00CC45BE"/>
    <w:rsid w:val="00CC500B"/>
    <w:rsid w:val="00CC551E"/>
    <w:rsid w:val="00CC7F4E"/>
    <w:rsid w:val="00CD0496"/>
    <w:rsid w:val="00CD091D"/>
    <w:rsid w:val="00CD15F4"/>
    <w:rsid w:val="00CD2A01"/>
    <w:rsid w:val="00CD2D54"/>
    <w:rsid w:val="00CD43A4"/>
    <w:rsid w:val="00CD4640"/>
    <w:rsid w:val="00CD4863"/>
    <w:rsid w:val="00CD507B"/>
    <w:rsid w:val="00CD5424"/>
    <w:rsid w:val="00CD63F1"/>
    <w:rsid w:val="00CD67CF"/>
    <w:rsid w:val="00CD6FDF"/>
    <w:rsid w:val="00CD6FFF"/>
    <w:rsid w:val="00CD7600"/>
    <w:rsid w:val="00CD7B8C"/>
    <w:rsid w:val="00CE15DF"/>
    <w:rsid w:val="00CE1930"/>
    <w:rsid w:val="00CE1D81"/>
    <w:rsid w:val="00CE499A"/>
    <w:rsid w:val="00CE4D73"/>
    <w:rsid w:val="00CE6C13"/>
    <w:rsid w:val="00CE6F4D"/>
    <w:rsid w:val="00CE71E0"/>
    <w:rsid w:val="00CF35FC"/>
    <w:rsid w:val="00CF38ED"/>
    <w:rsid w:val="00CF4507"/>
    <w:rsid w:val="00CF7386"/>
    <w:rsid w:val="00CF7A26"/>
    <w:rsid w:val="00CF7B01"/>
    <w:rsid w:val="00D00567"/>
    <w:rsid w:val="00D009AC"/>
    <w:rsid w:val="00D024D7"/>
    <w:rsid w:val="00D03EE0"/>
    <w:rsid w:val="00D06880"/>
    <w:rsid w:val="00D1199C"/>
    <w:rsid w:val="00D12161"/>
    <w:rsid w:val="00D1293E"/>
    <w:rsid w:val="00D12CC7"/>
    <w:rsid w:val="00D13412"/>
    <w:rsid w:val="00D13A03"/>
    <w:rsid w:val="00D13D17"/>
    <w:rsid w:val="00D1570F"/>
    <w:rsid w:val="00D20650"/>
    <w:rsid w:val="00D20A5B"/>
    <w:rsid w:val="00D2130B"/>
    <w:rsid w:val="00D22FBA"/>
    <w:rsid w:val="00D23B96"/>
    <w:rsid w:val="00D24ADE"/>
    <w:rsid w:val="00D24FC5"/>
    <w:rsid w:val="00D2560D"/>
    <w:rsid w:val="00D26DEE"/>
    <w:rsid w:val="00D27118"/>
    <w:rsid w:val="00D277A6"/>
    <w:rsid w:val="00D27DF4"/>
    <w:rsid w:val="00D30004"/>
    <w:rsid w:val="00D3095E"/>
    <w:rsid w:val="00D3313B"/>
    <w:rsid w:val="00D3400A"/>
    <w:rsid w:val="00D36765"/>
    <w:rsid w:val="00D37335"/>
    <w:rsid w:val="00D3756C"/>
    <w:rsid w:val="00D37B9F"/>
    <w:rsid w:val="00D40FBE"/>
    <w:rsid w:val="00D41BC4"/>
    <w:rsid w:val="00D41E0B"/>
    <w:rsid w:val="00D437C4"/>
    <w:rsid w:val="00D50904"/>
    <w:rsid w:val="00D5184C"/>
    <w:rsid w:val="00D51C1E"/>
    <w:rsid w:val="00D5264D"/>
    <w:rsid w:val="00D55C99"/>
    <w:rsid w:val="00D57402"/>
    <w:rsid w:val="00D60F72"/>
    <w:rsid w:val="00D62702"/>
    <w:rsid w:val="00D62996"/>
    <w:rsid w:val="00D67578"/>
    <w:rsid w:val="00D7027D"/>
    <w:rsid w:val="00D74017"/>
    <w:rsid w:val="00D77097"/>
    <w:rsid w:val="00D77E00"/>
    <w:rsid w:val="00D8101C"/>
    <w:rsid w:val="00D83AED"/>
    <w:rsid w:val="00D83ED3"/>
    <w:rsid w:val="00D84C0C"/>
    <w:rsid w:val="00D8711F"/>
    <w:rsid w:val="00D871BC"/>
    <w:rsid w:val="00D872FA"/>
    <w:rsid w:val="00D90222"/>
    <w:rsid w:val="00D916BC"/>
    <w:rsid w:val="00D92372"/>
    <w:rsid w:val="00D94782"/>
    <w:rsid w:val="00D94C84"/>
    <w:rsid w:val="00D956F8"/>
    <w:rsid w:val="00D96303"/>
    <w:rsid w:val="00DA0CE9"/>
    <w:rsid w:val="00DA1C0E"/>
    <w:rsid w:val="00DA1C0F"/>
    <w:rsid w:val="00DA292C"/>
    <w:rsid w:val="00DA2EA6"/>
    <w:rsid w:val="00DA3655"/>
    <w:rsid w:val="00DA3810"/>
    <w:rsid w:val="00DA3A4E"/>
    <w:rsid w:val="00DA3A73"/>
    <w:rsid w:val="00DA6408"/>
    <w:rsid w:val="00DB042A"/>
    <w:rsid w:val="00DB0551"/>
    <w:rsid w:val="00DB0CAB"/>
    <w:rsid w:val="00DB1278"/>
    <w:rsid w:val="00DB324D"/>
    <w:rsid w:val="00DB382B"/>
    <w:rsid w:val="00DB51E0"/>
    <w:rsid w:val="00DB5BA6"/>
    <w:rsid w:val="00DB64AA"/>
    <w:rsid w:val="00DB73D5"/>
    <w:rsid w:val="00DB7D05"/>
    <w:rsid w:val="00DB7D82"/>
    <w:rsid w:val="00DC0165"/>
    <w:rsid w:val="00DC0F94"/>
    <w:rsid w:val="00DC1FB0"/>
    <w:rsid w:val="00DC27AE"/>
    <w:rsid w:val="00DD01E1"/>
    <w:rsid w:val="00DD0FEF"/>
    <w:rsid w:val="00DD1860"/>
    <w:rsid w:val="00DD27B3"/>
    <w:rsid w:val="00DD47B1"/>
    <w:rsid w:val="00DD4C8A"/>
    <w:rsid w:val="00DD5B44"/>
    <w:rsid w:val="00DD61AE"/>
    <w:rsid w:val="00DD7B3D"/>
    <w:rsid w:val="00DE7233"/>
    <w:rsid w:val="00DE7A11"/>
    <w:rsid w:val="00DF13C9"/>
    <w:rsid w:val="00DF168D"/>
    <w:rsid w:val="00DF1881"/>
    <w:rsid w:val="00DF3FB4"/>
    <w:rsid w:val="00DF443F"/>
    <w:rsid w:val="00DF46B3"/>
    <w:rsid w:val="00DF643A"/>
    <w:rsid w:val="00DF6611"/>
    <w:rsid w:val="00DF6B89"/>
    <w:rsid w:val="00DF7C04"/>
    <w:rsid w:val="00E02852"/>
    <w:rsid w:val="00E03B21"/>
    <w:rsid w:val="00E0406D"/>
    <w:rsid w:val="00E04349"/>
    <w:rsid w:val="00E04AC2"/>
    <w:rsid w:val="00E060B5"/>
    <w:rsid w:val="00E13A08"/>
    <w:rsid w:val="00E13D74"/>
    <w:rsid w:val="00E1580D"/>
    <w:rsid w:val="00E1683A"/>
    <w:rsid w:val="00E17955"/>
    <w:rsid w:val="00E22131"/>
    <w:rsid w:val="00E24784"/>
    <w:rsid w:val="00E24E17"/>
    <w:rsid w:val="00E25E02"/>
    <w:rsid w:val="00E25EAC"/>
    <w:rsid w:val="00E30B38"/>
    <w:rsid w:val="00E32D4B"/>
    <w:rsid w:val="00E33234"/>
    <w:rsid w:val="00E342AB"/>
    <w:rsid w:val="00E3558E"/>
    <w:rsid w:val="00E41CC5"/>
    <w:rsid w:val="00E43C46"/>
    <w:rsid w:val="00E445FC"/>
    <w:rsid w:val="00E4469A"/>
    <w:rsid w:val="00E44859"/>
    <w:rsid w:val="00E45288"/>
    <w:rsid w:val="00E452E6"/>
    <w:rsid w:val="00E47C76"/>
    <w:rsid w:val="00E511B7"/>
    <w:rsid w:val="00E52501"/>
    <w:rsid w:val="00E54A0E"/>
    <w:rsid w:val="00E55455"/>
    <w:rsid w:val="00E56DB7"/>
    <w:rsid w:val="00E573A8"/>
    <w:rsid w:val="00E601F1"/>
    <w:rsid w:val="00E6198C"/>
    <w:rsid w:val="00E61F98"/>
    <w:rsid w:val="00E631DB"/>
    <w:rsid w:val="00E70362"/>
    <w:rsid w:val="00E70630"/>
    <w:rsid w:val="00E70C4F"/>
    <w:rsid w:val="00E70C9B"/>
    <w:rsid w:val="00E7174F"/>
    <w:rsid w:val="00E71917"/>
    <w:rsid w:val="00E721D3"/>
    <w:rsid w:val="00E723C5"/>
    <w:rsid w:val="00E7289C"/>
    <w:rsid w:val="00E73063"/>
    <w:rsid w:val="00E73249"/>
    <w:rsid w:val="00E73563"/>
    <w:rsid w:val="00E74524"/>
    <w:rsid w:val="00E74678"/>
    <w:rsid w:val="00E74985"/>
    <w:rsid w:val="00E769D9"/>
    <w:rsid w:val="00E76B71"/>
    <w:rsid w:val="00E77781"/>
    <w:rsid w:val="00E836F4"/>
    <w:rsid w:val="00E87221"/>
    <w:rsid w:val="00E91845"/>
    <w:rsid w:val="00E91E3B"/>
    <w:rsid w:val="00E9237E"/>
    <w:rsid w:val="00E9339C"/>
    <w:rsid w:val="00E96391"/>
    <w:rsid w:val="00EA05E2"/>
    <w:rsid w:val="00EA0DB8"/>
    <w:rsid w:val="00EA10CC"/>
    <w:rsid w:val="00EA2168"/>
    <w:rsid w:val="00EA41CD"/>
    <w:rsid w:val="00EA52A3"/>
    <w:rsid w:val="00EA7EA5"/>
    <w:rsid w:val="00EB03C2"/>
    <w:rsid w:val="00EB1114"/>
    <w:rsid w:val="00EB1C39"/>
    <w:rsid w:val="00EB1E89"/>
    <w:rsid w:val="00EB714B"/>
    <w:rsid w:val="00EB75C5"/>
    <w:rsid w:val="00EB76D0"/>
    <w:rsid w:val="00EB7DAE"/>
    <w:rsid w:val="00EB7E6D"/>
    <w:rsid w:val="00EC0A20"/>
    <w:rsid w:val="00EC166F"/>
    <w:rsid w:val="00EC19B3"/>
    <w:rsid w:val="00EC3686"/>
    <w:rsid w:val="00EC47A8"/>
    <w:rsid w:val="00EC48C9"/>
    <w:rsid w:val="00EC51B9"/>
    <w:rsid w:val="00EC5448"/>
    <w:rsid w:val="00EC6362"/>
    <w:rsid w:val="00EC6792"/>
    <w:rsid w:val="00EC7619"/>
    <w:rsid w:val="00EC786A"/>
    <w:rsid w:val="00EC7E01"/>
    <w:rsid w:val="00ED05DE"/>
    <w:rsid w:val="00ED190F"/>
    <w:rsid w:val="00ED1E91"/>
    <w:rsid w:val="00ED7641"/>
    <w:rsid w:val="00ED7BB3"/>
    <w:rsid w:val="00EE25EE"/>
    <w:rsid w:val="00EE2763"/>
    <w:rsid w:val="00EE3273"/>
    <w:rsid w:val="00EE3805"/>
    <w:rsid w:val="00EE3D73"/>
    <w:rsid w:val="00EE4829"/>
    <w:rsid w:val="00EE56C9"/>
    <w:rsid w:val="00EE6126"/>
    <w:rsid w:val="00EE6462"/>
    <w:rsid w:val="00EE69CF"/>
    <w:rsid w:val="00EF1063"/>
    <w:rsid w:val="00EF25E7"/>
    <w:rsid w:val="00EF5902"/>
    <w:rsid w:val="00F0062F"/>
    <w:rsid w:val="00F00A08"/>
    <w:rsid w:val="00F01DC4"/>
    <w:rsid w:val="00F03F88"/>
    <w:rsid w:val="00F04AAD"/>
    <w:rsid w:val="00F05B0C"/>
    <w:rsid w:val="00F05E3B"/>
    <w:rsid w:val="00F06274"/>
    <w:rsid w:val="00F06F1C"/>
    <w:rsid w:val="00F07DAE"/>
    <w:rsid w:val="00F10DD5"/>
    <w:rsid w:val="00F11EF5"/>
    <w:rsid w:val="00F12B69"/>
    <w:rsid w:val="00F14570"/>
    <w:rsid w:val="00F17121"/>
    <w:rsid w:val="00F211E9"/>
    <w:rsid w:val="00F2121E"/>
    <w:rsid w:val="00F21774"/>
    <w:rsid w:val="00F235CD"/>
    <w:rsid w:val="00F23E5C"/>
    <w:rsid w:val="00F24B0C"/>
    <w:rsid w:val="00F24BDC"/>
    <w:rsid w:val="00F25028"/>
    <w:rsid w:val="00F26737"/>
    <w:rsid w:val="00F31233"/>
    <w:rsid w:val="00F32CBB"/>
    <w:rsid w:val="00F33208"/>
    <w:rsid w:val="00F3399B"/>
    <w:rsid w:val="00F36F28"/>
    <w:rsid w:val="00F370DA"/>
    <w:rsid w:val="00F42A3F"/>
    <w:rsid w:val="00F44DF3"/>
    <w:rsid w:val="00F468AF"/>
    <w:rsid w:val="00F47A26"/>
    <w:rsid w:val="00F5091B"/>
    <w:rsid w:val="00F51773"/>
    <w:rsid w:val="00F539CC"/>
    <w:rsid w:val="00F541C5"/>
    <w:rsid w:val="00F54B41"/>
    <w:rsid w:val="00F56619"/>
    <w:rsid w:val="00F56739"/>
    <w:rsid w:val="00F57736"/>
    <w:rsid w:val="00F60386"/>
    <w:rsid w:val="00F650B8"/>
    <w:rsid w:val="00F65999"/>
    <w:rsid w:val="00F66146"/>
    <w:rsid w:val="00F665D2"/>
    <w:rsid w:val="00F669E1"/>
    <w:rsid w:val="00F670E9"/>
    <w:rsid w:val="00F70DB9"/>
    <w:rsid w:val="00F71F7C"/>
    <w:rsid w:val="00F72B6E"/>
    <w:rsid w:val="00F7314B"/>
    <w:rsid w:val="00F737F9"/>
    <w:rsid w:val="00F75A8F"/>
    <w:rsid w:val="00F75BB1"/>
    <w:rsid w:val="00F81831"/>
    <w:rsid w:val="00F8209E"/>
    <w:rsid w:val="00F82143"/>
    <w:rsid w:val="00F82AEA"/>
    <w:rsid w:val="00F8696D"/>
    <w:rsid w:val="00F900F7"/>
    <w:rsid w:val="00F9033E"/>
    <w:rsid w:val="00F92A9C"/>
    <w:rsid w:val="00F92FA1"/>
    <w:rsid w:val="00F94561"/>
    <w:rsid w:val="00F9660F"/>
    <w:rsid w:val="00F97614"/>
    <w:rsid w:val="00F97774"/>
    <w:rsid w:val="00FA004E"/>
    <w:rsid w:val="00FA0A18"/>
    <w:rsid w:val="00FA260E"/>
    <w:rsid w:val="00FA33CA"/>
    <w:rsid w:val="00FA5AA7"/>
    <w:rsid w:val="00FA7C82"/>
    <w:rsid w:val="00FB370F"/>
    <w:rsid w:val="00FB38E1"/>
    <w:rsid w:val="00FB57D4"/>
    <w:rsid w:val="00FC0371"/>
    <w:rsid w:val="00FC2BC3"/>
    <w:rsid w:val="00FC55CA"/>
    <w:rsid w:val="00FC5C29"/>
    <w:rsid w:val="00FC7A93"/>
    <w:rsid w:val="00FD028B"/>
    <w:rsid w:val="00FD1E0C"/>
    <w:rsid w:val="00FD3444"/>
    <w:rsid w:val="00FD3717"/>
    <w:rsid w:val="00FD424E"/>
    <w:rsid w:val="00FD76E7"/>
    <w:rsid w:val="00FE04B2"/>
    <w:rsid w:val="00FE2863"/>
    <w:rsid w:val="00FE2894"/>
    <w:rsid w:val="00FE3F30"/>
    <w:rsid w:val="00FE5509"/>
    <w:rsid w:val="00FE619C"/>
    <w:rsid w:val="00FE755A"/>
    <w:rsid w:val="00FF01EB"/>
    <w:rsid w:val="00FF2428"/>
    <w:rsid w:val="00FF30A8"/>
    <w:rsid w:val="00FF406E"/>
    <w:rsid w:val="00FF7B70"/>
    <w:rsid w:val="00FF7C97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4C44"/>
  <w15:chartTrackingRefBased/>
  <w15:docId w15:val="{B215A6A5-A36D-40E5-8C10-073D71A3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A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5A59"/>
    <w:pPr>
      <w:keepNext/>
      <w:keepLines/>
      <w:spacing w:before="240" w:line="256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85A59"/>
    <w:pPr>
      <w:keepNext/>
      <w:keepLines/>
      <w:spacing w:before="40" w:line="256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85A59"/>
    <w:pPr>
      <w:keepNext/>
      <w:jc w:val="both"/>
      <w:outlineLvl w:val="2"/>
    </w:pPr>
    <w:rPr>
      <w:i/>
      <w:iCs/>
      <w:szCs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85A59"/>
    <w:pPr>
      <w:keepNext/>
      <w:jc w:val="both"/>
      <w:outlineLvl w:val="3"/>
    </w:pPr>
    <w:rPr>
      <w:rFonts w:ascii="Arial-BoldMT" w:hAnsi="Arial-BoldMT"/>
      <w:i/>
      <w:iCs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85A59"/>
    <w:pPr>
      <w:keepNext/>
      <w:shd w:val="clear" w:color="auto" w:fill="FFFFFF"/>
      <w:autoSpaceDE w:val="0"/>
      <w:autoSpaceDN w:val="0"/>
      <w:adjustRightInd w:val="0"/>
      <w:jc w:val="both"/>
      <w:outlineLvl w:val="4"/>
    </w:pPr>
    <w:rPr>
      <w:i/>
      <w:iCs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85A59"/>
    <w:pPr>
      <w:keepNext/>
      <w:shd w:val="clear" w:color="auto" w:fill="FFFFFF"/>
      <w:tabs>
        <w:tab w:val="left" w:pos="426"/>
      </w:tabs>
      <w:autoSpaceDE w:val="0"/>
      <w:autoSpaceDN w:val="0"/>
      <w:adjustRightInd w:val="0"/>
      <w:jc w:val="both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85A59"/>
    <w:pPr>
      <w:keepNext/>
      <w:shd w:val="clear" w:color="auto" w:fill="FFFFFF"/>
      <w:autoSpaceDE w:val="0"/>
      <w:autoSpaceDN w:val="0"/>
      <w:adjustRightInd w:val="0"/>
      <w:jc w:val="both"/>
      <w:outlineLvl w:val="6"/>
    </w:pPr>
    <w:rPr>
      <w:b/>
      <w:bCs/>
      <w:color w:val="FF0000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85A59"/>
    <w:pPr>
      <w:keepNext/>
      <w:jc w:val="both"/>
      <w:outlineLvl w:val="7"/>
    </w:pPr>
    <w:rPr>
      <w:rFonts w:ascii="Arial-BoldMT" w:hAnsi="Arial-BoldMT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85A59"/>
    <w:pPr>
      <w:keepNext/>
      <w:jc w:val="both"/>
      <w:outlineLvl w:val="8"/>
    </w:pPr>
    <w:rPr>
      <w:rFonts w:ascii="Arial-BoldMT" w:hAnsi="Arial-BoldMT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A5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185A59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185A59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85A59"/>
    <w:rPr>
      <w:rFonts w:ascii="Arial-BoldMT" w:eastAsia="Times New Roman" w:hAnsi="Arial-BoldMT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85A59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85A5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85A59"/>
    <w:rPr>
      <w:rFonts w:ascii="Times New Roman" w:eastAsia="Times New Roman" w:hAnsi="Times New Roman" w:cs="Times New Roman"/>
      <w:b/>
      <w:bCs/>
      <w:color w:val="FF0000"/>
      <w:sz w:val="24"/>
      <w:szCs w:val="24"/>
      <w:shd w:val="clear" w:color="auto" w:fill="FFFFFF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185A59"/>
    <w:rPr>
      <w:rFonts w:ascii="Arial-BoldMT" w:eastAsia="Times New Roman" w:hAnsi="Arial-BoldMT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185A59"/>
    <w:rPr>
      <w:rFonts w:ascii="Arial-BoldMT" w:eastAsia="Times New Roman" w:hAnsi="Arial-BoldMT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85A59"/>
    <w:pPr>
      <w:spacing w:after="60"/>
      <w:ind w:left="720" w:hanging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85A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185A5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185A59"/>
    <w:rPr>
      <w:color w:val="954F72"/>
      <w:u w:val="single"/>
    </w:rPr>
  </w:style>
  <w:style w:type="paragraph" w:customStyle="1" w:styleId="msonormal0">
    <w:name w:val="msonormal"/>
    <w:basedOn w:val="Normalny"/>
    <w:rsid w:val="00185A59"/>
    <w:pPr>
      <w:spacing w:before="100" w:beforeAutospacing="1" w:after="100" w:afterAutospacing="1"/>
    </w:pPr>
    <w:rPr>
      <w:szCs w:val="24"/>
    </w:rPr>
  </w:style>
  <w:style w:type="paragraph" w:styleId="NormalnyWeb">
    <w:name w:val="Normal (Web)"/>
    <w:basedOn w:val="Normalny"/>
    <w:semiHidden/>
    <w:unhideWhenUsed/>
    <w:rsid w:val="00185A59"/>
    <w:pPr>
      <w:spacing w:before="100" w:beforeAutospacing="1" w:after="100" w:afterAutospacing="1"/>
    </w:pPr>
    <w:rPr>
      <w:szCs w:val="24"/>
    </w:rPr>
  </w:style>
  <w:style w:type="paragraph" w:styleId="Spistreci2">
    <w:name w:val="toc 2"/>
    <w:basedOn w:val="Normalny"/>
    <w:next w:val="Normalny"/>
    <w:autoRedefine/>
    <w:semiHidden/>
    <w:unhideWhenUsed/>
    <w:rsid w:val="00185A59"/>
    <w:pPr>
      <w:shd w:val="clear" w:color="auto" w:fill="FFFFFF"/>
      <w:tabs>
        <w:tab w:val="right" w:leader="dot" w:pos="9059"/>
      </w:tabs>
      <w:spacing w:line="360" w:lineRule="auto"/>
      <w:jc w:val="both"/>
    </w:pPr>
    <w:rPr>
      <w:b/>
      <w:bCs/>
      <w:noProof/>
      <w:color w:val="0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A59"/>
    <w:pPr>
      <w:spacing w:after="160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A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5A5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5A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5A5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85A59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semiHidden/>
    <w:unhideWhenUsed/>
    <w:rsid w:val="00185A5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85A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185A59"/>
    <w:pPr>
      <w:ind w:left="283" w:hanging="283"/>
      <w:jc w:val="both"/>
    </w:pPr>
    <w:rPr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185A59"/>
    <w:pPr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5A59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85A59"/>
    <w:pPr>
      <w:shd w:val="clear" w:color="auto" w:fill="FFFFFF"/>
      <w:autoSpaceDE w:val="0"/>
      <w:autoSpaceDN w:val="0"/>
      <w:adjustRightInd w:val="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5A59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85A59"/>
    <w:pPr>
      <w:shd w:val="clear" w:color="auto" w:fill="FFFFFF"/>
      <w:autoSpaceDE w:val="0"/>
      <w:autoSpaceDN w:val="0"/>
      <w:adjustRightInd w:val="0"/>
      <w:ind w:right="128"/>
      <w:jc w:val="both"/>
    </w:pPr>
    <w:rPr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85A59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A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A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A5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185A59"/>
    <w:pPr>
      <w:widowControl w:val="0"/>
      <w:autoSpaceDE w:val="0"/>
      <w:autoSpaceDN w:val="0"/>
      <w:spacing w:before="35"/>
      <w:jc w:val="center"/>
    </w:pPr>
    <w:rPr>
      <w:rFonts w:ascii="Arial" w:eastAsia="Arial" w:hAnsi="Arial" w:cs="Arial"/>
      <w:sz w:val="22"/>
      <w:szCs w:val="22"/>
      <w:lang w:bidi="pl-PL"/>
    </w:rPr>
  </w:style>
  <w:style w:type="paragraph" w:customStyle="1" w:styleId="raportwciecie">
    <w:name w:val="raport wciecie"/>
    <w:basedOn w:val="Normalny"/>
    <w:rsid w:val="00185A59"/>
    <w:pPr>
      <w:spacing w:after="60"/>
      <w:ind w:firstLine="284"/>
      <w:jc w:val="both"/>
    </w:pPr>
    <w:rPr>
      <w:sz w:val="20"/>
      <w:szCs w:val="22"/>
    </w:rPr>
  </w:style>
  <w:style w:type="paragraph" w:customStyle="1" w:styleId="Akapitzlist1">
    <w:name w:val="Akapit z listą1"/>
    <w:aliases w:val="Akapit z listą 1,Akapit z listą11"/>
    <w:basedOn w:val="Normalny"/>
    <w:uiPriority w:val="99"/>
    <w:rsid w:val="00185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5">
    <w:name w:val="xl65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7">
    <w:name w:val="xl67"/>
    <w:basedOn w:val="Normalny"/>
    <w:rsid w:val="00185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ny"/>
    <w:rsid w:val="00185A59"/>
    <w:pPr>
      <w:spacing w:before="100" w:beforeAutospacing="1" w:after="100" w:afterAutospacing="1"/>
    </w:pPr>
    <w:rPr>
      <w:b/>
      <w:bCs/>
      <w:szCs w:val="24"/>
    </w:rPr>
  </w:style>
  <w:style w:type="paragraph" w:customStyle="1" w:styleId="xl69">
    <w:name w:val="xl69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73">
    <w:name w:val="xl73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5">
    <w:name w:val="xl75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Normalny"/>
    <w:rsid w:val="00185A59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xl77">
    <w:name w:val="xl77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Normalny"/>
    <w:rsid w:val="00185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1">
    <w:name w:val="xl81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2">
    <w:name w:val="xl82"/>
    <w:basedOn w:val="Normalny"/>
    <w:rsid w:val="00185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3">
    <w:name w:val="xl83"/>
    <w:basedOn w:val="Normalny"/>
    <w:rsid w:val="00185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4">
    <w:name w:val="xl84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5">
    <w:name w:val="xl85"/>
    <w:basedOn w:val="Normalny"/>
    <w:rsid w:val="00185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6">
    <w:name w:val="xl86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7">
    <w:name w:val="xl87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8">
    <w:name w:val="xl88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9">
    <w:name w:val="xl89"/>
    <w:basedOn w:val="Normalny"/>
    <w:rsid w:val="00185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0">
    <w:name w:val="xl90"/>
    <w:basedOn w:val="Normalny"/>
    <w:rsid w:val="00185A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1">
    <w:name w:val="xl91"/>
    <w:basedOn w:val="Normalny"/>
    <w:rsid w:val="00185A59"/>
    <w:pPr>
      <w:pBdr>
        <w:top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2">
    <w:name w:val="xl92"/>
    <w:basedOn w:val="Normalny"/>
    <w:rsid w:val="00185A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3">
    <w:name w:val="xl93"/>
    <w:basedOn w:val="Normalny"/>
    <w:rsid w:val="00185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4">
    <w:name w:val="xl94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5">
    <w:name w:val="xl95"/>
    <w:basedOn w:val="Normalny"/>
    <w:rsid w:val="00185A59"/>
    <w:pP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96">
    <w:name w:val="xl96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CM5">
    <w:name w:val="CM5"/>
    <w:basedOn w:val="Default"/>
    <w:next w:val="Default"/>
    <w:rsid w:val="00185A59"/>
    <w:pPr>
      <w:widowControl w:val="0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rsid w:val="00185A59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CM2">
    <w:name w:val="CM2"/>
    <w:basedOn w:val="Default"/>
    <w:next w:val="Default"/>
    <w:rsid w:val="00185A59"/>
    <w:pPr>
      <w:widowControl w:val="0"/>
      <w:spacing w:line="283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"/>
    <w:next w:val="Default"/>
    <w:rsid w:val="00185A59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CM4">
    <w:name w:val="CM4"/>
    <w:basedOn w:val="Default"/>
    <w:next w:val="Default"/>
    <w:rsid w:val="00185A59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Tekstdymka1">
    <w:name w:val="Tekst dymka1"/>
    <w:basedOn w:val="Normalny"/>
    <w:rsid w:val="00185A59"/>
    <w:pPr>
      <w:jc w:val="both"/>
    </w:pPr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ny"/>
    <w:rsid w:val="00185A59"/>
    <w:pPr>
      <w:spacing w:before="100" w:beforeAutospacing="1" w:after="100" w:afterAutospacing="1"/>
    </w:pPr>
    <w:rPr>
      <w:rFonts w:ascii="Arial" w:hAnsi="Arial" w:cs="Arial"/>
      <w:color w:val="FF0000"/>
      <w:sz w:val="20"/>
    </w:rPr>
  </w:style>
  <w:style w:type="paragraph" w:customStyle="1" w:styleId="xl97">
    <w:name w:val="xl97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8">
    <w:name w:val="xl98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99">
    <w:name w:val="xl99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0">
    <w:name w:val="xl100"/>
    <w:basedOn w:val="Normalny"/>
    <w:rsid w:val="00185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1">
    <w:name w:val="xl101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2">
    <w:name w:val="xl102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3">
    <w:name w:val="xl103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4">
    <w:name w:val="xl104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05">
    <w:name w:val="xl105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6">
    <w:name w:val="xl106"/>
    <w:basedOn w:val="Normalny"/>
    <w:rsid w:val="00185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7">
    <w:name w:val="xl107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8">
    <w:name w:val="xl108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9">
    <w:name w:val="xl109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0">
    <w:name w:val="xl110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1">
    <w:name w:val="xl111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12">
    <w:name w:val="xl112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13">
    <w:name w:val="xl113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14">
    <w:name w:val="xl114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5">
    <w:name w:val="xl115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16">
    <w:name w:val="xl116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7">
    <w:name w:val="xl117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18">
    <w:name w:val="xl118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19">
    <w:name w:val="xl119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0">
    <w:name w:val="xl120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1">
    <w:name w:val="xl121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2">
    <w:name w:val="xl122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3">
    <w:name w:val="xl123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124">
    <w:name w:val="xl124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25">
    <w:name w:val="xl125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26">
    <w:name w:val="xl126"/>
    <w:basedOn w:val="Normalny"/>
    <w:rsid w:val="00185A59"/>
    <w:pPr>
      <w:spacing w:before="100" w:beforeAutospacing="1" w:after="100" w:afterAutospacing="1"/>
      <w:jc w:val="right"/>
    </w:pPr>
    <w:rPr>
      <w:szCs w:val="24"/>
    </w:rPr>
  </w:style>
  <w:style w:type="paragraph" w:customStyle="1" w:styleId="xl127">
    <w:name w:val="xl127"/>
    <w:basedOn w:val="Normalny"/>
    <w:rsid w:val="00185A59"/>
    <w:pPr>
      <w:spacing w:before="100" w:beforeAutospacing="1" w:after="100" w:afterAutospacing="1"/>
      <w:jc w:val="center"/>
    </w:pPr>
    <w:rPr>
      <w:b/>
      <w:bCs/>
      <w:szCs w:val="24"/>
    </w:rPr>
  </w:style>
  <w:style w:type="character" w:styleId="Odwoaniedokomentarza">
    <w:name w:val="annotation reference"/>
    <w:uiPriority w:val="99"/>
    <w:semiHidden/>
    <w:unhideWhenUsed/>
    <w:rsid w:val="00185A59"/>
    <w:rPr>
      <w:sz w:val="16"/>
      <w:szCs w:val="16"/>
    </w:rPr>
  </w:style>
  <w:style w:type="character" w:styleId="Numerstrony">
    <w:name w:val="page number"/>
    <w:semiHidden/>
    <w:unhideWhenUsed/>
    <w:rsid w:val="00185A59"/>
    <w:rPr>
      <w:rFonts w:ascii="Times New Roman" w:hAnsi="Times New Roman" w:cs="Times New Roman" w:hint="default"/>
    </w:rPr>
  </w:style>
  <w:style w:type="character" w:styleId="Odwoanieprzypisukocowego">
    <w:name w:val="endnote reference"/>
    <w:semiHidden/>
    <w:unhideWhenUsed/>
    <w:rsid w:val="00185A59"/>
    <w:rPr>
      <w:vertAlign w:val="superscript"/>
    </w:rPr>
  </w:style>
  <w:style w:type="character" w:customStyle="1" w:styleId="h1">
    <w:name w:val="h1"/>
    <w:rsid w:val="00185A59"/>
  </w:style>
  <w:style w:type="character" w:customStyle="1" w:styleId="TekstdymkaZnak1">
    <w:name w:val="Tekst dymka Znak1"/>
    <w:uiPriority w:val="99"/>
    <w:semiHidden/>
    <w:rsid w:val="00185A59"/>
    <w:rPr>
      <w:rFonts w:ascii="Segoe UI" w:hAnsi="Segoe UI" w:cs="Segoe UI" w:hint="default"/>
      <w:sz w:val="18"/>
      <w:szCs w:val="18"/>
    </w:rPr>
  </w:style>
  <w:style w:type="character" w:customStyle="1" w:styleId="TekstkomentarzaZnak1">
    <w:name w:val="Tekst komentarza Znak1"/>
    <w:basedOn w:val="Domylnaczcionkaakapitu"/>
    <w:rsid w:val="00185A59"/>
  </w:style>
  <w:style w:type="character" w:customStyle="1" w:styleId="TematkomentarzaZnak1">
    <w:name w:val="Temat komentarza Znak1"/>
    <w:basedOn w:val="TekstkomentarzaZnak1"/>
    <w:rsid w:val="00185A59"/>
    <w:rPr>
      <w:b/>
      <w:bCs/>
    </w:rPr>
  </w:style>
  <w:style w:type="table" w:styleId="Tabela-Siatka">
    <w:name w:val="Table Grid"/>
    <w:basedOn w:val="Standardowy"/>
    <w:uiPriority w:val="39"/>
    <w:rsid w:val="00185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185A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4">
    <w:name w:val="xl64"/>
    <w:basedOn w:val="Normalny"/>
    <w:rsid w:val="00471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8">
    <w:name w:val="xl128"/>
    <w:basedOn w:val="Normalny"/>
    <w:rsid w:val="00471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9">
    <w:name w:val="xl129"/>
    <w:basedOn w:val="Normalny"/>
    <w:rsid w:val="004718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0">
    <w:name w:val="xl130"/>
    <w:basedOn w:val="Normalny"/>
    <w:rsid w:val="004718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1">
    <w:name w:val="xl131"/>
    <w:basedOn w:val="Normalny"/>
    <w:rsid w:val="00471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2">
    <w:name w:val="xl132"/>
    <w:basedOn w:val="Normalny"/>
    <w:rsid w:val="00471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3">
    <w:name w:val="xl133"/>
    <w:basedOn w:val="Normalny"/>
    <w:rsid w:val="004718D8"/>
    <w:pP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34">
    <w:name w:val="xl134"/>
    <w:basedOn w:val="Normalny"/>
    <w:rsid w:val="004718D8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35">
    <w:name w:val="xl135"/>
    <w:basedOn w:val="Normalny"/>
    <w:rsid w:val="004718D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36">
    <w:name w:val="xl136"/>
    <w:basedOn w:val="Normalny"/>
    <w:rsid w:val="004718D8"/>
    <w:pPr>
      <w:spacing w:before="100" w:beforeAutospacing="1" w:after="100" w:afterAutospacing="1"/>
      <w:textAlignment w:val="center"/>
    </w:pPr>
    <w:rPr>
      <w:b/>
      <w:bCs/>
      <w:szCs w:val="24"/>
    </w:rPr>
  </w:style>
  <w:style w:type="paragraph" w:styleId="Bezodstpw">
    <w:name w:val="No Spacing"/>
    <w:uiPriority w:val="1"/>
    <w:qFormat/>
    <w:rsid w:val="004718D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customStyle="1" w:styleId="xl137">
    <w:name w:val="xl137"/>
    <w:basedOn w:val="Normalny"/>
    <w:rsid w:val="004718D8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38">
    <w:name w:val="xl138"/>
    <w:basedOn w:val="Normalny"/>
    <w:rsid w:val="004718D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39">
    <w:name w:val="xl139"/>
    <w:basedOn w:val="Normalny"/>
    <w:rsid w:val="004718D8"/>
    <w:pP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40">
    <w:name w:val="xl140"/>
    <w:basedOn w:val="Normalny"/>
    <w:rsid w:val="004718D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41">
    <w:name w:val="xl141"/>
    <w:basedOn w:val="Normalny"/>
    <w:rsid w:val="004718D8"/>
    <w:pP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42">
    <w:name w:val="xl142"/>
    <w:basedOn w:val="Normalny"/>
    <w:rsid w:val="003A6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Cs w:val="24"/>
    </w:rPr>
  </w:style>
  <w:style w:type="paragraph" w:customStyle="1" w:styleId="xl143">
    <w:name w:val="xl143"/>
    <w:basedOn w:val="Normalny"/>
    <w:rsid w:val="003A665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Cs w:val="24"/>
    </w:rPr>
  </w:style>
  <w:style w:type="paragraph" w:customStyle="1" w:styleId="xl144">
    <w:name w:val="xl144"/>
    <w:basedOn w:val="Normalny"/>
    <w:rsid w:val="003A66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szCs w:val="24"/>
    </w:rPr>
  </w:style>
  <w:style w:type="paragraph" w:customStyle="1" w:styleId="xl145">
    <w:name w:val="xl145"/>
    <w:basedOn w:val="Normalny"/>
    <w:rsid w:val="003A66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Cs w:val="24"/>
    </w:rPr>
  </w:style>
  <w:style w:type="paragraph" w:customStyle="1" w:styleId="xl146">
    <w:name w:val="xl146"/>
    <w:basedOn w:val="Normalny"/>
    <w:rsid w:val="003A66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Cs w:val="24"/>
    </w:rPr>
  </w:style>
  <w:style w:type="paragraph" w:customStyle="1" w:styleId="xl147">
    <w:name w:val="xl147"/>
    <w:basedOn w:val="Normalny"/>
    <w:rsid w:val="003A6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Cs w:val="24"/>
    </w:rPr>
  </w:style>
  <w:style w:type="paragraph" w:customStyle="1" w:styleId="xl148">
    <w:name w:val="xl148"/>
    <w:basedOn w:val="Normalny"/>
    <w:rsid w:val="003A66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Cs w:val="24"/>
    </w:rPr>
  </w:style>
  <w:style w:type="paragraph" w:customStyle="1" w:styleId="xl149">
    <w:name w:val="xl149"/>
    <w:basedOn w:val="Normalny"/>
    <w:rsid w:val="003A6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Cs w:val="24"/>
    </w:rPr>
  </w:style>
  <w:style w:type="paragraph" w:customStyle="1" w:styleId="xl150">
    <w:name w:val="xl150"/>
    <w:basedOn w:val="Normalny"/>
    <w:rsid w:val="003A66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Cs w:val="24"/>
    </w:rPr>
  </w:style>
  <w:style w:type="paragraph" w:customStyle="1" w:styleId="xl151">
    <w:name w:val="xl151"/>
    <w:basedOn w:val="Normalny"/>
    <w:rsid w:val="003A6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Cs w:val="24"/>
    </w:rPr>
  </w:style>
  <w:style w:type="paragraph" w:customStyle="1" w:styleId="xl152">
    <w:name w:val="xl152"/>
    <w:basedOn w:val="Normalny"/>
    <w:rsid w:val="00B969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Cs w:val="24"/>
    </w:rPr>
  </w:style>
  <w:style w:type="paragraph" w:customStyle="1" w:styleId="xl153">
    <w:name w:val="xl153"/>
    <w:basedOn w:val="Normalny"/>
    <w:rsid w:val="00B969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Cs w:val="24"/>
    </w:rPr>
  </w:style>
  <w:style w:type="paragraph" w:customStyle="1" w:styleId="xl154">
    <w:name w:val="xl154"/>
    <w:basedOn w:val="Normalny"/>
    <w:rsid w:val="00B969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Cs w:val="24"/>
    </w:rPr>
  </w:style>
  <w:style w:type="paragraph" w:customStyle="1" w:styleId="xl155">
    <w:name w:val="xl155"/>
    <w:basedOn w:val="Normalny"/>
    <w:rsid w:val="00B969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D3F35-E706-4B56-A412-92ABFDEB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65</Pages>
  <Words>32499</Words>
  <Characters>194997</Characters>
  <Application>Microsoft Office Word</Application>
  <DocSecurity>0</DocSecurity>
  <Lines>1624</Lines>
  <Paragraphs>454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Kozłowska</dc:creator>
  <cp:keywords/>
  <dc:description/>
  <cp:lastModifiedBy>Magdalena</cp:lastModifiedBy>
  <cp:revision>824</cp:revision>
  <cp:lastPrinted>2022-03-21T06:49:00Z</cp:lastPrinted>
  <dcterms:created xsi:type="dcterms:W3CDTF">2022-07-05T11:27:00Z</dcterms:created>
  <dcterms:modified xsi:type="dcterms:W3CDTF">2022-07-19T07:17:00Z</dcterms:modified>
</cp:coreProperties>
</file>