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57" w:rsidRPr="005A3F57" w:rsidRDefault="005A3F57" w:rsidP="005A3F5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A3F57">
        <w:rPr>
          <w:rFonts w:ascii="Times New Roman" w:eastAsia="Times New Roman" w:hAnsi="Times New Roman" w:cs="Times New Roman"/>
          <w:noProof/>
          <w:kern w:val="1"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 wp14:anchorId="76927A6F" wp14:editId="6C6FFA98">
            <wp:simplePos x="0" y="0"/>
            <wp:positionH relativeFrom="margin">
              <wp:posOffset>4750435</wp:posOffset>
            </wp:positionH>
            <wp:positionV relativeFrom="paragraph">
              <wp:posOffset>1905</wp:posOffset>
            </wp:positionV>
            <wp:extent cx="1391285" cy="10541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F57">
        <w:rPr>
          <w:rFonts w:ascii="Times New Roman" w:eastAsia="Times New Roman" w:hAnsi="Times New Roman" w:cs="Times New Roman"/>
          <w:noProof/>
          <w:kern w:val="1"/>
          <w:sz w:val="26"/>
          <w:szCs w:val="26"/>
          <w:lang w:eastAsia="pl-PL"/>
        </w:rPr>
        <w:drawing>
          <wp:anchor distT="0" distB="0" distL="114300" distR="114300" simplePos="0" relativeHeight="251660288" behindDoc="0" locked="0" layoutInCell="1" allowOverlap="1" wp14:anchorId="1EED863E" wp14:editId="1943B717">
            <wp:simplePos x="0" y="0"/>
            <wp:positionH relativeFrom="column">
              <wp:posOffset>-239395</wp:posOffset>
            </wp:positionH>
            <wp:positionV relativeFrom="paragraph">
              <wp:posOffset>0</wp:posOffset>
            </wp:positionV>
            <wp:extent cx="1085215" cy="1066800"/>
            <wp:effectExtent l="0" t="0" r="63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3F57" w:rsidRPr="005A3F57" w:rsidRDefault="005A3F57" w:rsidP="005A3F57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5A3F5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Uniwersytet Warmińsko-Mazurski w Olsztynie                                     </w:t>
      </w:r>
    </w:p>
    <w:p w:rsidR="005A3F57" w:rsidRPr="005A3F57" w:rsidRDefault="005A3F57" w:rsidP="005A3F5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5A3F5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Wydział Nauk Społecznych</w:t>
      </w:r>
      <w:r w:rsidRPr="005A3F57">
        <w:rPr>
          <w:rFonts w:ascii="Times New Roman" w:eastAsia="Times New Roman" w:hAnsi="Times New Roman" w:cs="Times New Roman"/>
          <w:noProof/>
          <w:kern w:val="1"/>
          <w:sz w:val="26"/>
          <w:szCs w:val="26"/>
          <w:lang w:eastAsia="pl-PL"/>
        </w:rPr>
        <w:t xml:space="preserve">                                                                                                        </w:t>
      </w:r>
    </w:p>
    <w:p w:rsidR="005A3F57" w:rsidRPr="005A3F57" w:rsidRDefault="005A3F57" w:rsidP="005A3F57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A3F5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Katedra Pedagogiki Społecznej</w:t>
      </w:r>
      <w:r w:rsidRPr="005A3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5A3F57" w:rsidRPr="005A3F57" w:rsidRDefault="005A3F57" w:rsidP="005A3F57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A3F57" w:rsidRPr="005A3F57" w:rsidRDefault="005A3F57" w:rsidP="005A3F57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A3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MIĘDZYNARODOWY DZIEŃ PRACY SOCJALNEJ</w:t>
      </w:r>
    </w:p>
    <w:p w:rsidR="005A3F57" w:rsidRPr="005A3F57" w:rsidRDefault="005A3F57" w:rsidP="005A3F57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A3F5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ORAZ</w:t>
      </w:r>
    </w:p>
    <w:p w:rsidR="005A3F57" w:rsidRPr="005A3F57" w:rsidRDefault="005A3F57" w:rsidP="005A3F57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A3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OGÓLNOPOLSKI TYDZIEŃ PRACY SOCJALNEJ </w:t>
      </w:r>
      <w:r w:rsidRPr="005A3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br/>
        <w:t>POLSKIEGO STOWARZYSZENIA SZKÓŁ PRACY SOCJALNEJ</w:t>
      </w:r>
    </w:p>
    <w:p w:rsidR="005A3F57" w:rsidRPr="005A3F57" w:rsidRDefault="005A3F57" w:rsidP="005A3F57">
      <w:pPr>
        <w:pBdr>
          <w:bottom w:val="single" w:sz="1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5A3F57" w:rsidRPr="002C0682" w:rsidRDefault="005A3F57" w:rsidP="005A3F57">
      <w:pPr>
        <w:spacing w:line="240" w:lineRule="auto"/>
        <w:jc w:val="center"/>
        <w:rPr>
          <w:b/>
          <w:smallCaps/>
          <w:sz w:val="26"/>
          <w:szCs w:val="26"/>
        </w:rPr>
      </w:pPr>
      <w:r w:rsidRPr="002C0682">
        <w:rPr>
          <w:b/>
          <w:smallCaps/>
          <w:sz w:val="26"/>
          <w:szCs w:val="26"/>
        </w:rPr>
        <w:t>KARTA ZGŁOSZENIA UCZESTNICTWA</w:t>
      </w:r>
    </w:p>
    <w:p w:rsidR="005A3F57" w:rsidRPr="002C0682" w:rsidRDefault="005A3F57" w:rsidP="005A3F57">
      <w:pPr>
        <w:spacing w:line="240" w:lineRule="auto"/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W</w:t>
      </w:r>
      <w:r w:rsidRPr="002C0682">
        <w:rPr>
          <w:smallCaps/>
          <w:sz w:val="26"/>
          <w:szCs w:val="26"/>
        </w:rPr>
        <w:t xml:space="preserve"> </w:t>
      </w:r>
      <w:r>
        <w:rPr>
          <w:smallCaps/>
          <w:sz w:val="26"/>
          <w:szCs w:val="26"/>
        </w:rPr>
        <w:t>SEMINARIUM</w:t>
      </w:r>
    </w:p>
    <w:p w:rsidR="005A3F57" w:rsidRDefault="005A3F57" w:rsidP="005A3F57">
      <w:pPr>
        <w:tabs>
          <w:tab w:val="left" w:pos="6720"/>
        </w:tabs>
        <w:spacing w:after="0" w:line="240" w:lineRule="auto"/>
        <w:jc w:val="center"/>
        <w:rPr>
          <w:b/>
          <w:bCs/>
          <w:i/>
          <w:sz w:val="26"/>
          <w:szCs w:val="26"/>
        </w:rPr>
      </w:pPr>
      <w:r w:rsidRPr="005A3F57">
        <w:rPr>
          <w:b/>
          <w:bCs/>
          <w:i/>
          <w:sz w:val="26"/>
          <w:szCs w:val="26"/>
        </w:rPr>
        <w:t xml:space="preserve">JEDNOSTKA – GRUPA – SPOŁECZNOŚĆ LOKALNA </w:t>
      </w:r>
    </w:p>
    <w:p w:rsidR="005A3F57" w:rsidRPr="005A3F57" w:rsidRDefault="005A3F57" w:rsidP="005A3F57">
      <w:pPr>
        <w:tabs>
          <w:tab w:val="left" w:pos="6720"/>
        </w:tabs>
        <w:spacing w:after="0" w:line="240" w:lineRule="auto"/>
        <w:jc w:val="center"/>
        <w:rPr>
          <w:b/>
          <w:i/>
          <w:sz w:val="26"/>
          <w:szCs w:val="26"/>
        </w:rPr>
      </w:pPr>
      <w:r w:rsidRPr="005A3F57">
        <w:rPr>
          <w:b/>
          <w:bCs/>
          <w:i/>
          <w:sz w:val="26"/>
          <w:szCs w:val="26"/>
        </w:rPr>
        <w:t>WSPÓŁPRACA W DZIAŁANIACH SPOŁECZNYCH</w:t>
      </w:r>
      <w:r w:rsidRPr="005A3F57">
        <w:rPr>
          <w:b/>
          <w:i/>
          <w:sz w:val="26"/>
          <w:szCs w:val="26"/>
        </w:rPr>
        <w:t xml:space="preserve"> </w:t>
      </w:r>
    </w:p>
    <w:p w:rsidR="005A3F57" w:rsidRDefault="005A3F57" w:rsidP="005A3F57">
      <w:pPr>
        <w:tabs>
          <w:tab w:val="left" w:pos="6720"/>
        </w:tabs>
        <w:spacing w:line="240" w:lineRule="auto"/>
        <w:jc w:val="center"/>
      </w:pPr>
      <w:r>
        <w:t xml:space="preserve">OLSZTYN, </w:t>
      </w:r>
      <w:r>
        <w:t>24 MARCA 2017</w:t>
      </w:r>
      <w:r w:rsidRPr="002C0682">
        <w:t xml:space="preserve"> R.</w:t>
      </w:r>
    </w:p>
    <w:p w:rsidR="005A3F57" w:rsidRPr="002C0682" w:rsidRDefault="005A3F57" w:rsidP="005A3F57">
      <w:pPr>
        <w:tabs>
          <w:tab w:val="left" w:pos="6720"/>
        </w:tabs>
        <w:spacing w:line="240" w:lineRule="auto"/>
        <w:jc w:val="center"/>
      </w:pPr>
    </w:p>
    <w:p w:rsidR="005A3F57" w:rsidRPr="002C0682" w:rsidRDefault="005A3F57" w:rsidP="005A3F57">
      <w:pPr>
        <w:numPr>
          <w:ilvl w:val="0"/>
          <w:numId w:val="3"/>
        </w:numPr>
        <w:tabs>
          <w:tab w:val="clear" w:pos="720"/>
          <w:tab w:val="left" w:pos="6720"/>
        </w:tabs>
        <w:spacing w:after="0" w:line="360" w:lineRule="auto"/>
        <w:jc w:val="both"/>
        <w:rPr>
          <w:sz w:val="24"/>
          <w:szCs w:val="24"/>
        </w:rPr>
      </w:pPr>
      <w:r w:rsidRPr="002C0682">
        <w:rPr>
          <w:sz w:val="24"/>
          <w:szCs w:val="24"/>
        </w:rPr>
        <w:t>Imię i nazwisko 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5A3F57" w:rsidRPr="002C0682" w:rsidRDefault="005A3F57" w:rsidP="005A3F57">
      <w:pPr>
        <w:numPr>
          <w:ilvl w:val="0"/>
          <w:numId w:val="3"/>
        </w:numPr>
        <w:tabs>
          <w:tab w:val="clear" w:pos="720"/>
          <w:tab w:val="left" w:pos="6720"/>
        </w:tabs>
        <w:spacing w:after="0" w:line="360" w:lineRule="auto"/>
        <w:jc w:val="both"/>
        <w:rPr>
          <w:sz w:val="24"/>
          <w:szCs w:val="24"/>
        </w:rPr>
      </w:pPr>
      <w:r w:rsidRPr="002C0682">
        <w:rPr>
          <w:sz w:val="24"/>
          <w:szCs w:val="24"/>
        </w:rPr>
        <w:t>Tytuł i stopień naukowy ……………………………………………………………………………</w:t>
      </w:r>
      <w:r>
        <w:rPr>
          <w:sz w:val="24"/>
          <w:szCs w:val="24"/>
        </w:rPr>
        <w:t>………………..</w:t>
      </w:r>
    </w:p>
    <w:p w:rsidR="005A3F57" w:rsidRPr="002C0682" w:rsidRDefault="005A3F57" w:rsidP="005A3F57">
      <w:pPr>
        <w:numPr>
          <w:ilvl w:val="0"/>
          <w:numId w:val="3"/>
        </w:numPr>
        <w:tabs>
          <w:tab w:val="left" w:pos="6720"/>
        </w:tabs>
        <w:spacing w:after="0" w:line="360" w:lineRule="auto"/>
        <w:jc w:val="both"/>
        <w:rPr>
          <w:sz w:val="24"/>
          <w:szCs w:val="24"/>
        </w:rPr>
      </w:pPr>
      <w:r w:rsidRPr="002C0682">
        <w:rPr>
          <w:sz w:val="24"/>
          <w:szCs w:val="24"/>
        </w:rPr>
        <w:t>Tytuł referatu/ posteru</w:t>
      </w:r>
    </w:p>
    <w:p w:rsidR="005A3F57" w:rsidRPr="002C0682" w:rsidRDefault="005A3F57" w:rsidP="005A3F57">
      <w:pPr>
        <w:tabs>
          <w:tab w:val="left" w:pos="6720"/>
        </w:tabs>
        <w:spacing w:after="0" w:line="360" w:lineRule="auto"/>
        <w:ind w:left="720"/>
        <w:jc w:val="both"/>
        <w:rPr>
          <w:sz w:val="24"/>
          <w:szCs w:val="24"/>
        </w:rPr>
      </w:pPr>
      <w:r w:rsidRPr="002C068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5A3F57" w:rsidRPr="002C0682" w:rsidRDefault="005A3F57" w:rsidP="005A3F57">
      <w:pPr>
        <w:numPr>
          <w:ilvl w:val="0"/>
          <w:numId w:val="3"/>
        </w:numPr>
        <w:tabs>
          <w:tab w:val="left" w:pos="6720"/>
        </w:tabs>
        <w:spacing w:after="0" w:line="360" w:lineRule="auto"/>
        <w:jc w:val="both"/>
        <w:rPr>
          <w:sz w:val="24"/>
          <w:szCs w:val="24"/>
        </w:rPr>
      </w:pPr>
      <w:r w:rsidRPr="002C0682">
        <w:rPr>
          <w:sz w:val="24"/>
          <w:szCs w:val="24"/>
        </w:rPr>
        <w:t>Nazwa Koła Naukowego</w:t>
      </w:r>
    </w:p>
    <w:p w:rsidR="005A3F57" w:rsidRPr="002C0682" w:rsidRDefault="005A3F57" w:rsidP="005A3F57">
      <w:pPr>
        <w:pStyle w:val="Akapitzlist"/>
        <w:tabs>
          <w:tab w:val="left" w:pos="6720"/>
        </w:tabs>
        <w:spacing w:after="0" w:line="360" w:lineRule="auto"/>
        <w:jc w:val="both"/>
        <w:rPr>
          <w:sz w:val="24"/>
          <w:szCs w:val="24"/>
        </w:rPr>
      </w:pPr>
      <w:r w:rsidRPr="002C0682">
        <w:rPr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</w:t>
      </w:r>
      <w:r>
        <w:rPr>
          <w:sz w:val="24"/>
          <w:szCs w:val="24"/>
        </w:rPr>
        <w:t>…………………..</w:t>
      </w:r>
    </w:p>
    <w:p w:rsidR="005A3F57" w:rsidRPr="002C0682" w:rsidRDefault="005A3F57" w:rsidP="005A3F57">
      <w:pPr>
        <w:numPr>
          <w:ilvl w:val="0"/>
          <w:numId w:val="3"/>
        </w:numPr>
        <w:tabs>
          <w:tab w:val="left" w:pos="6720"/>
        </w:tabs>
        <w:spacing w:after="0" w:line="360" w:lineRule="auto"/>
        <w:jc w:val="both"/>
        <w:rPr>
          <w:sz w:val="24"/>
          <w:szCs w:val="24"/>
        </w:rPr>
      </w:pPr>
      <w:r w:rsidRPr="002C0682">
        <w:rPr>
          <w:sz w:val="24"/>
          <w:szCs w:val="24"/>
        </w:rPr>
        <w:t>Miejsce studiowania (z dokładnym adresem pocztowym)</w:t>
      </w:r>
    </w:p>
    <w:p w:rsidR="005A3F57" w:rsidRPr="002C0682" w:rsidRDefault="005A3F57" w:rsidP="005A3F57">
      <w:pPr>
        <w:tabs>
          <w:tab w:val="left" w:pos="6720"/>
        </w:tabs>
        <w:spacing w:after="0" w:line="360" w:lineRule="auto"/>
        <w:ind w:left="720"/>
        <w:jc w:val="both"/>
        <w:rPr>
          <w:sz w:val="24"/>
          <w:szCs w:val="24"/>
        </w:rPr>
      </w:pPr>
      <w:r w:rsidRPr="002C0682">
        <w:rPr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5A3F57" w:rsidRPr="002C0682" w:rsidRDefault="005A3F57" w:rsidP="005A3F57">
      <w:pPr>
        <w:numPr>
          <w:ilvl w:val="0"/>
          <w:numId w:val="3"/>
        </w:numPr>
        <w:tabs>
          <w:tab w:val="left" w:pos="6720"/>
        </w:tabs>
        <w:spacing w:after="0" w:line="360" w:lineRule="auto"/>
        <w:jc w:val="both"/>
        <w:rPr>
          <w:sz w:val="24"/>
          <w:szCs w:val="24"/>
        </w:rPr>
      </w:pPr>
      <w:r w:rsidRPr="002C0682">
        <w:rPr>
          <w:sz w:val="24"/>
          <w:szCs w:val="24"/>
        </w:rPr>
        <w:t>Formy kontaktu</w:t>
      </w:r>
    </w:p>
    <w:p w:rsidR="005A3F57" w:rsidRPr="00D72545" w:rsidRDefault="005A3F57" w:rsidP="005A3F57">
      <w:pPr>
        <w:pStyle w:val="Akapitzlist"/>
        <w:numPr>
          <w:ilvl w:val="0"/>
          <w:numId w:val="4"/>
        </w:numPr>
        <w:tabs>
          <w:tab w:val="left" w:pos="6720"/>
        </w:tabs>
        <w:spacing w:after="0" w:line="360" w:lineRule="auto"/>
        <w:jc w:val="both"/>
        <w:rPr>
          <w:sz w:val="24"/>
          <w:szCs w:val="24"/>
        </w:rPr>
      </w:pPr>
      <w:r w:rsidRPr="00D72545">
        <w:rPr>
          <w:sz w:val="24"/>
          <w:szCs w:val="24"/>
        </w:rPr>
        <w:t>e-mail ………………………………………………………………………………………………………………</w:t>
      </w:r>
      <w:r>
        <w:rPr>
          <w:sz w:val="24"/>
          <w:szCs w:val="24"/>
        </w:rPr>
        <w:t>...........</w:t>
      </w:r>
    </w:p>
    <w:p w:rsidR="005A3F57" w:rsidRPr="00D72545" w:rsidRDefault="005A3F57" w:rsidP="005A3F57">
      <w:pPr>
        <w:pStyle w:val="Akapitzlist"/>
        <w:numPr>
          <w:ilvl w:val="0"/>
          <w:numId w:val="4"/>
        </w:numPr>
        <w:tabs>
          <w:tab w:val="left" w:pos="6720"/>
        </w:tabs>
        <w:spacing w:after="0" w:line="360" w:lineRule="auto"/>
        <w:jc w:val="both"/>
        <w:rPr>
          <w:sz w:val="24"/>
          <w:szCs w:val="24"/>
        </w:rPr>
      </w:pPr>
      <w:r w:rsidRPr="00D72545">
        <w:rPr>
          <w:sz w:val="24"/>
          <w:szCs w:val="24"/>
        </w:rPr>
        <w:t xml:space="preserve">tel. </w:t>
      </w:r>
      <w:r>
        <w:rPr>
          <w:sz w:val="24"/>
          <w:szCs w:val="24"/>
        </w:rPr>
        <w:t>k</w:t>
      </w:r>
      <w:bookmarkStart w:id="0" w:name="_GoBack"/>
      <w:bookmarkEnd w:id="0"/>
      <w:r w:rsidRPr="00D72545">
        <w:rPr>
          <w:sz w:val="24"/>
          <w:szCs w:val="24"/>
        </w:rPr>
        <w:t>omórkowy 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5A3F57" w:rsidRDefault="005A3F57" w:rsidP="005A3F57">
      <w:pPr>
        <w:tabs>
          <w:tab w:val="left" w:pos="6720"/>
        </w:tabs>
        <w:spacing w:after="0" w:line="360" w:lineRule="auto"/>
        <w:ind w:left="1440"/>
        <w:jc w:val="both"/>
        <w:rPr>
          <w:sz w:val="24"/>
          <w:szCs w:val="24"/>
        </w:rPr>
      </w:pPr>
    </w:p>
    <w:p w:rsidR="005A3F57" w:rsidRPr="002C0682" w:rsidRDefault="005A3F57" w:rsidP="005A3F57">
      <w:pPr>
        <w:pStyle w:val="Akapitzlist"/>
        <w:numPr>
          <w:ilvl w:val="0"/>
          <w:numId w:val="3"/>
        </w:numPr>
        <w:tabs>
          <w:tab w:val="left" w:pos="6720"/>
        </w:tabs>
        <w:spacing w:after="0" w:line="360" w:lineRule="auto"/>
        <w:jc w:val="both"/>
        <w:rPr>
          <w:sz w:val="24"/>
          <w:szCs w:val="24"/>
        </w:rPr>
      </w:pPr>
      <w:r w:rsidRPr="002C0682">
        <w:rPr>
          <w:sz w:val="24"/>
          <w:szCs w:val="24"/>
        </w:rPr>
        <w:t>Forma wystąpienia</w:t>
      </w:r>
    </w:p>
    <w:p w:rsidR="005A3F57" w:rsidRPr="00D72545" w:rsidRDefault="005A3F57" w:rsidP="005A3F57">
      <w:pPr>
        <w:pStyle w:val="Akapitzlist"/>
        <w:numPr>
          <w:ilvl w:val="0"/>
          <w:numId w:val="5"/>
        </w:numPr>
        <w:tabs>
          <w:tab w:val="left" w:pos="6720"/>
        </w:tabs>
        <w:spacing w:after="0" w:line="360" w:lineRule="auto"/>
        <w:jc w:val="both"/>
        <w:rPr>
          <w:sz w:val="24"/>
          <w:szCs w:val="24"/>
        </w:rPr>
      </w:pPr>
      <w:r w:rsidRPr="00D72545">
        <w:rPr>
          <w:sz w:val="24"/>
          <w:szCs w:val="24"/>
        </w:rPr>
        <w:t>referat</w:t>
      </w:r>
    </w:p>
    <w:p w:rsidR="005A3F57" w:rsidRPr="005A3F57" w:rsidRDefault="005A3F57" w:rsidP="005A3F57">
      <w:pPr>
        <w:pStyle w:val="Akapitzlist"/>
        <w:numPr>
          <w:ilvl w:val="0"/>
          <w:numId w:val="5"/>
        </w:numPr>
        <w:tabs>
          <w:tab w:val="left" w:pos="6720"/>
        </w:tabs>
        <w:spacing w:after="0" w:line="360" w:lineRule="auto"/>
        <w:jc w:val="both"/>
        <w:rPr>
          <w:sz w:val="24"/>
          <w:szCs w:val="24"/>
        </w:rPr>
      </w:pPr>
      <w:r w:rsidRPr="00D72545">
        <w:rPr>
          <w:sz w:val="24"/>
          <w:szCs w:val="24"/>
        </w:rPr>
        <w:t>poster</w:t>
      </w:r>
    </w:p>
    <w:sectPr w:rsidR="005A3F57" w:rsidRPr="005A3F57" w:rsidSect="00B45765">
      <w:pgSz w:w="11906" w:h="16838"/>
      <w:pgMar w:top="1417" w:right="1417" w:bottom="709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93F66"/>
    <w:multiLevelType w:val="hybridMultilevel"/>
    <w:tmpl w:val="BDF4C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567C"/>
    <w:multiLevelType w:val="multilevel"/>
    <w:tmpl w:val="30B85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57"/>
    <w:rsid w:val="00053C1D"/>
    <w:rsid w:val="005A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44FC5-590F-4D89-9AF6-2D245D86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1</cp:revision>
  <dcterms:created xsi:type="dcterms:W3CDTF">2017-01-18T18:43:00Z</dcterms:created>
  <dcterms:modified xsi:type="dcterms:W3CDTF">2017-01-18T18:46:00Z</dcterms:modified>
</cp:coreProperties>
</file>